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2B" w:rsidRDefault="0091532B">
      <w:pPr>
        <w:pStyle w:val="Intestazione"/>
      </w:pPr>
    </w:p>
    <w:p w:rsidR="0091532B" w:rsidRDefault="0091532B">
      <w:pPr>
        <w:pStyle w:val="Titolo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Programmazione didattica del Consiglio di Classe</w:t>
      </w:r>
    </w:p>
    <w:p w:rsidR="00F1274A" w:rsidRPr="00F1274A" w:rsidRDefault="00F1274A" w:rsidP="00F1274A">
      <w:pPr>
        <w:rPr>
          <w:rFonts w:ascii="Arial" w:hAnsi="Arial"/>
        </w:rPr>
      </w:pPr>
    </w:p>
    <w:p w:rsidR="00F1274A" w:rsidRPr="00F1274A" w:rsidRDefault="00FB21A2" w:rsidP="00F1274A">
      <w:pPr>
        <w:keepNext/>
        <w:outlineLvl w:val="0"/>
        <w:rPr>
          <w:rFonts w:ascii="Arial" w:hAnsi="Arial"/>
          <w:b/>
          <w:smallCaps/>
          <w:sz w:val="32"/>
          <w:szCs w:val="20"/>
        </w:rPr>
      </w:pPr>
      <w:r>
        <w:rPr>
          <w:rFonts w:ascii="Arial" w:hAnsi="Arial"/>
          <w:b/>
          <w:smallCaps/>
          <w:sz w:val="32"/>
          <w:szCs w:val="20"/>
        </w:rPr>
        <w:t>Classe 1 A</w:t>
      </w:r>
      <w:r w:rsidR="000E56AD">
        <w:rPr>
          <w:rFonts w:ascii="Arial" w:hAnsi="Arial"/>
          <w:b/>
          <w:smallCaps/>
          <w:sz w:val="32"/>
          <w:szCs w:val="20"/>
        </w:rPr>
        <w:t xml:space="preserve"> </w:t>
      </w:r>
      <w:r>
        <w:rPr>
          <w:rFonts w:ascii="Arial" w:hAnsi="Arial"/>
          <w:b/>
          <w:smallCaps/>
          <w:sz w:val="32"/>
          <w:szCs w:val="20"/>
        </w:rPr>
        <w:t>– Servizi Commerciali</w:t>
      </w:r>
      <w:r w:rsidR="00F1274A" w:rsidRPr="00F1274A">
        <w:rPr>
          <w:rFonts w:ascii="Arial" w:hAnsi="Arial"/>
          <w:b/>
          <w:smallCaps/>
          <w:sz w:val="32"/>
          <w:szCs w:val="20"/>
        </w:rPr>
        <w:tab/>
      </w:r>
      <w:r w:rsidR="00F1274A" w:rsidRPr="00F1274A">
        <w:rPr>
          <w:rFonts w:ascii="Arial" w:hAnsi="Arial"/>
          <w:b/>
          <w:smallCaps/>
          <w:sz w:val="32"/>
          <w:szCs w:val="20"/>
        </w:rPr>
        <w:tab/>
      </w:r>
      <w:r w:rsidR="00F1274A" w:rsidRPr="00F1274A">
        <w:rPr>
          <w:rFonts w:ascii="Arial" w:hAnsi="Arial"/>
          <w:b/>
          <w:smallCaps/>
          <w:sz w:val="32"/>
          <w:szCs w:val="20"/>
        </w:rPr>
        <w:tab/>
      </w:r>
      <w:r w:rsidR="00E72A70">
        <w:rPr>
          <w:rFonts w:ascii="Arial" w:hAnsi="Arial"/>
          <w:b/>
          <w:smallCaps/>
          <w:sz w:val="32"/>
          <w:szCs w:val="20"/>
        </w:rPr>
        <w:t xml:space="preserve">   </w:t>
      </w:r>
      <w:proofErr w:type="spellStart"/>
      <w:r w:rsidR="00F1274A" w:rsidRPr="00F1274A">
        <w:rPr>
          <w:rFonts w:ascii="Arial" w:hAnsi="Arial"/>
          <w:b/>
          <w:smallCaps/>
          <w:sz w:val="32"/>
          <w:szCs w:val="20"/>
        </w:rPr>
        <w:t>a.s</w:t>
      </w:r>
      <w:r w:rsidR="00F1274A" w:rsidRPr="00F1274A">
        <w:rPr>
          <w:rFonts w:ascii="Arial" w:hAnsi="Arial"/>
          <w:smallCaps/>
          <w:sz w:val="32"/>
          <w:szCs w:val="20"/>
        </w:rPr>
        <w:t>.</w:t>
      </w:r>
      <w:proofErr w:type="spellEnd"/>
      <w:r w:rsidR="00E72A70">
        <w:rPr>
          <w:rFonts w:ascii="Arial" w:hAnsi="Arial"/>
          <w:smallCaps/>
          <w:sz w:val="32"/>
          <w:szCs w:val="20"/>
        </w:rPr>
        <w:t xml:space="preserve">   </w:t>
      </w:r>
      <w:r>
        <w:rPr>
          <w:rFonts w:ascii="Arial" w:hAnsi="Arial"/>
          <w:b/>
          <w:smallCaps/>
          <w:sz w:val="32"/>
          <w:szCs w:val="20"/>
        </w:rPr>
        <w:t>2017/2018</w:t>
      </w:r>
    </w:p>
    <w:p w:rsidR="00F1274A" w:rsidRPr="00F1274A" w:rsidRDefault="00F1274A" w:rsidP="00F1274A">
      <w:pPr>
        <w:rPr>
          <w:rFonts w:ascii="Arial" w:hAnsi="Arial" w:cs="Arial"/>
          <w:sz w:val="32"/>
          <w:szCs w:val="32"/>
        </w:rPr>
      </w:pPr>
    </w:p>
    <w:p w:rsidR="00F1274A" w:rsidRPr="00F1274A" w:rsidRDefault="00F1274A" w:rsidP="00F1274A">
      <w:pPr>
        <w:rPr>
          <w:rFonts w:ascii="Arial" w:hAnsi="Arial" w:cs="Arial"/>
          <w:sz w:val="32"/>
          <w:szCs w:val="32"/>
        </w:rPr>
      </w:pPr>
      <w:r w:rsidRPr="00F1274A">
        <w:rPr>
          <w:rFonts w:ascii="Arial" w:hAnsi="Arial" w:cs="Arial"/>
          <w:b/>
          <w:sz w:val="32"/>
          <w:szCs w:val="32"/>
        </w:rPr>
        <w:t xml:space="preserve">Coordinatore del C.d.C.: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1274A">
        <w:rPr>
          <w:rFonts w:ascii="Arial" w:hAnsi="Arial" w:cs="Arial"/>
          <w:b/>
          <w:sz w:val="32"/>
          <w:szCs w:val="32"/>
        </w:rPr>
        <w:t xml:space="preserve"> prof. Mar</w:t>
      </w:r>
      <w:r w:rsidR="00FB21A2">
        <w:rPr>
          <w:rFonts w:ascii="Arial" w:hAnsi="Arial" w:cs="Arial"/>
          <w:b/>
          <w:sz w:val="32"/>
          <w:szCs w:val="32"/>
        </w:rPr>
        <w:t>ia Piera Comino</w:t>
      </w:r>
    </w:p>
    <w:p w:rsidR="00F1274A" w:rsidRPr="00F1274A" w:rsidRDefault="00F1274A" w:rsidP="00F1274A">
      <w:pPr>
        <w:jc w:val="center"/>
        <w:rPr>
          <w:rFonts w:ascii="Arial" w:hAnsi="Arial"/>
          <w:b/>
          <w:sz w:val="32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889"/>
      </w:tblGrid>
      <w:tr w:rsidR="0091532B" w:rsidRPr="00F1274A" w:rsidTr="000E56AD">
        <w:tc>
          <w:tcPr>
            <w:tcW w:w="9889" w:type="dxa"/>
          </w:tcPr>
          <w:p w:rsidR="0091532B" w:rsidRPr="00F1274A" w:rsidRDefault="0091532B" w:rsidP="0046064F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</w:rPr>
            </w:pPr>
            <w:r w:rsidRPr="00F1274A">
              <w:rPr>
                <w:rFonts w:ascii="Arial" w:hAnsi="Arial" w:cs="Arial"/>
                <w:b/>
                <w:sz w:val="32"/>
              </w:rPr>
              <w:t>INTRODUZIONE</w:t>
            </w:r>
          </w:p>
          <w:p w:rsidR="0091532B" w:rsidRDefault="0091532B" w:rsidP="0046064F">
            <w:pPr>
              <w:spacing w:before="120" w:after="120"/>
              <w:jc w:val="both"/>
              <w:rPr>
                <w:rFonts w:ascii="Arial" w:hAnsi="Arial" w:cs="Arial"/>
                <w:b/>
                <w:smallCaps/>
              </w:rPr>
            </w:pPr>
            <w:r w:rsidRPr="00F1274A">
              <w:rPr>
                <w:rFonts w:ascii="Arial" w:hAnsi="Arial" w:cs="Arial"/>
                <w:b/>
                <w:smallCaps/>
              </w:rPr>
              <w:t>Breve presentazione della Classe</w:t>
            </w:r>
          </w:p>
          <w:p w:rsidR="00735E38" w:rsidRPr="00735E38" w:rsidRDefault="00735E38" w:rsidP="00307412">
            <w:pPr>
              <w:pStyle w:val="Paragrafoelenco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composizione</w:t>
            </w:r>
            <w:r w:rsidR="00A150FA">
              <w:rPr>
                <w:rFonts w:ascii="Arial" w:hAnsi="Arial" w:cs="Arial"/>
                <w:b/>
                <w:smallCaps/>
              </w:rPr>
              <w:t>:</w:t>
            </w:r>
          </w:p>
          <w:p w:rsidR="00A22154" w:rsidRPr="00D71166" w:rsidRDefault="0008199E" w:rsidP="00A22154">
            <w:pPr>
              <w:pStyle w:val="Rientrocorpodeltesto"/>
              <w:ind w:left="-25" w:right="5" w:hanging="15"/>
              <w:jc w:val="both"/>
              <w:rPr>
                <w:rFonts w:cs="Arial"/>
                <w:b/>
                <w:smallCaps/>
                <w:sz w:val="24"/>
              </w:rPr>
            </w:pPr>
            <w:r w:rsidRPr="00D71166">
              <w:rPr>
                <w:rFonts w:cs="Arial"/>
                <w:sz w:val="24"/>
              </w:rPr>
              <w:t>La classe risulta ad oggi composta da</w:t>
            </w:r>
            <w:r w:rsidR="006E736A">
              <w:rPr>
                <w:rFonts w:cs="Arial"/>
                <w:sz w:val="24"/>
              </w:rPr>
              <w:t xml:space="preserve"> 19</w:t>
            </w:r>
            <w:r w:rsidRPr="00D71166">
              <w:rPr>
                <w:rFonts w:cs="Arial"/>
                <w:sz w:val="24"/>
              </w:rPr>
              <w:t xml:space="preserve"> allievi, così suddivisi:</w:t>
            </w:r>
            <w:r w:rsidR="006E736A">
              <w:rPr>
                <w:rFonts w:cs="Arial"/>
                <w:sz w:val="24"/>
              </w:rPr>
              <w:t xml:space="preserve"> 10</w:t>
            </w:r>
            <w:r w:rsidR="004D7E58" w:rsidRPr="00D71166">
              <w:rPr>
                <w:rFonts w:cs="Arial"/>
                <w:sz w:val="24"/>
              </w:rPr>
              <w:t xml:space="preserve"> maschi</w:t>
            </w:r>
            <w:r w:rsidRPr="00D71166">
              <w:rPr>
                <w:rFonts w:cs="Arial"/>
                <w:sz w:val="24"/>
              </w:rPr>
              <w:t xml:space="preserve"> e </w:t>
            </w:r>
            <w:r w:rsidR="00CF315B" w:rsidRPr="00D71166">
              <w:rPr>
                <w:rFonts w:cs="Arial"/>
                <w:sz w:val="24"/>
              </w:rPr>
              <w:t>9 femmine, di cui</w:t>
            </w:r>
            <w:r w:rsidR="004D7E58" w:rsidRPr="00D71166">
              <w:rPr>
                <w:rFonts w:cs="Arial"/>
                <w:sz w:val="24"/>
              </w:rPr>
              <w:t xml:space="preserve"> una</w:t>
            </w:r>
            <w:r w:rsidR="006E736A">
              <w:rPr>
                <w:rFonts w:cs="Arial"/>
                <w:sz w:val="24"/>
              </w:rPr>
              <w:t>,</w:t>
            </w:r>
            <w:r w:rsidR="004D7E58" w:rsidRPr="00D71166">
              <w:rPr>
                <w:rFonts w:cs="Arial"/>
                <w:sz w:val="24"/>
              </w:rPr>
              <w:t xml:space="preserve"> </w:t>
            </w:r>
            <w:r w:rsidR="00CF315B" w:rsidRPr="00D71166">
              <w:rPr>
                <w:rFonts w:cs="Arial"/>
                <w:sz w:val="24"/>
              </w:rPr>
              <w:t>al momento</w:t>
            </w:r>
            <w:r w:rsidR="006E736A">
              <w:rPr>
                <w:rFonts w:cs="Arial"/>
                <w:sz w:val="24"/>
              </w:rPr>
              <w:t>,</w:t>
            </w:r>
            <w:r w:rsidR="00CF315B" w:rsidRPr="00D71166">
              <w:rPr>
                <w:rFonts w:cs="Arial"/>
                <w:sz w:val="24"/>
              </w:rPr>
              <w:t xml:space="preserve"> </w:t>
            </w:r>
            <w:r w:rsidR="004D7E58" w:rsidRPr="00D71166">
              <w:rPr>
                <w:rFonts w:cs="Arial"/>
                <w:sz w:val="24"/>
              </w:rPr>
              <w:t>non frequentante.</w:t>
            </w:r>
            <w:r w:rsidR="00D94037" w:rsidRPr="00D71166">
              <w:rPr>
                <w:rFonts w:cs="Arial"/>
                <w:sz w:val="24"/>
              </w:rPr>
              <w:t xml:space="preserve"> </w:t>
            </w:r>
            <w:r w:rsidR="006E736A">
              <w:rPr>
                <w:rFonts w:cs="Arial"/>
                <w:sz w:val="24"/>
              </w:rPr>
              <w:t>Solo 6</w:t>
            </w:r>
            <w:r w:rsidR="00A22154" w:rsidRPr="00D71166">
              <w:rPr>
                <w:rFonts w:cs="Arial"/>
                <w:sz w:val="24"/>
              </w:rPr>
              <w:t xml:space="preserve"> studenti hanno alle spalle un</w:t>
            </w:r>
            <w:r w:rsidR="006E736A">
              <w:rPr>
                <w:rFonts w:cs="Arial"/>
                <w:sz w:val="24"/>
              </w:rPr>
              <w:t xml:space="preserve"> percorso scolastico regolare; </w:t>
            </w:r>
            <w:r w:rsidR="00A22154" w:rsidRPr="00D71166">
              <w:rPr>
                <w:rFonts w:cs="Arial"/>
                <w:sz w:val="24"/>
              </w:rPr>
              <w:t>per quanto riguarda il resto della classe: 1 pro</w:t>
            </w:r>
            <w:r w:rsidR="006E736A">
              <w:rPr>
                <w:rFonts w:cs="Arial"/>
                <w:sz w:val="24"/>
              </w:rPr>
              <w:t>viene dalla classe 1ª A dell'</w:t>
            </w:r>
            <w:proofErr w:type="spellStart"/>
            <w:r w:rsidR="006E736A">
              <w:rPr>
                <w:rFonts w:cs="Arial"/>
                <w:sz w:val="24"/>
              </w:rPr>
              <w:t>a.s</w:t>
            </w:r>
            <w:r w:rsidR="00A22154" w:rsidRPr="00D71166">
              <w:rPr>
                <w:rFonts w:cs="Arial"/>
                <w:sz w:val="24"/>
              </w:rPr>
              <w:t>.</w:t>
            </w:r>
            <w:proofErr w:type="spellEnd"/>
            <w:r w:rsidR="00A22154" w:rsidRPr="00D71166">
              <w:rPr>
                <w:rFonts w:cs="Arial"/>
                <w:sz w:val="24"/>
              </w:rPr>
              <w:t xml:space="preserve"> precedente e gli altri provengono da altri istituti superiori o hanno perso anni nei</w:t>
            </w:r>
            <w:r w:rsidR="006E736A">
              <w:rPr>
                <w:rFonts w:cs="Arial"/>
                <w:sz w:val="24"/>
              </w:rPr>
              <w:t xml:space="preserve"> precedenti ordini di scuola. 13</w:t>
            </w:r>
            <w:r w:rsidR="00A22154" w:rsidRPr="00D71166">
              <w:rPr>
                <w:rFonts w:cs="Arial"/>
                <w:sz w:val="24"/>
              </w:rPr>
              <w:t xml:space="preserve"> allievi sono di origine straniera; di questi, solo una mostra di possedere problemi di padronanza del</w:t>
            </w:r>
            <w:r w:rsidR="00735E38" w:rsidRPr="00D71166">
              <w:rPr>
                <w:rFonts w:cs="Arial"/>
                <w:sz w:val="24"/>
              </w:rPr>
              <w:t>la lingua italiana,vivendo in Italia da poco meno di 3 anni</w:t>
            </w:r>
            <w:r w:rsidR="00A22154" w:rsidRPr="00D71166">
              <w:rPr>
                <w:rFonts w:cs="Arial"/>
                <w:sz w:val="24"/>
              </w:rPr>
              <w:t xml:space="preserve">. Nella classe è </w:t>
            </w:r>
            <w:r w:rsidR="00735E38" w:rsidRPr="00D71166">
              <w:rPr>
                <w:rFonts w:cs="Arial"/>
                <w:sz w:val="24"/>
              </w:rPr>
              <w:t>presente 1 allievo disabile (certificato in modo differenziato)  e 1 allieva</w:t>
            </w:r>
            <w:r w:rsidR="00A22154" w:rsidRPr="00D71166">
              <w:rPr>
                <w:rFonts w:cs="Arial"/>
                <w:sz w:val="24"/>
              </w:rPr>
              <w:t xml:space="preserve"> con certificazione DSA.</w:t>
            </w:r>
          </w:p>
          <w:p w:rsidR="00A22154" w:rsidRPr="009735D8" w:rsidRDefault="00A22154" w:rsidP="00307412">
            <w:pPr>
              <w:pStyle w:val="Paragrafoelenco"/>
              <w:numPr>
                <w:ilvl w:val="0"/>
                <w:numId w:val="5"/>
              </w:numPr>
              <w:suppressAutoHyphens/>
              <w:spacing w:before="120" w:after="120"/>
              <w:jc w:val="both"/>
              <w:rPr>
                <w:rFonts w:ascii="Arial" w:hAnsi="Arial" w:cs="Arial"/>
              </w:rPr>
            </w:pPr>
            <w:r w:rsidRPr="009735D8">
              <w:rPr>
                <w:rFonts w:ascii="Arial" w:hAnsi="Arial" w:cs="Arial"/>
                <w:b/>
                <w:smallCaps/>
              </w:rPr>
              <w:t>livelli:</w:t>
            </w:r>
          </w:p>
          <w:p w:rsidR="009735D8" w:rsidRDefault="00A22154" w:rsidP="009735D8">
            <w:pPr>
              <w:jc w:val="both"/>
              <w:rPr>
                <w:rFonts w:ascii="Arial" w:hAnsi="Arial" w:cs="Arial"/>
              </w:rPr>
            </w:pPr>
            <w:r w:rsidRPr="00735E38">
              <w:rPr>
                <w:rFonts w:ascii="Arial" w:hAnsi="Arial" w:cs="Arial"/>
              </w:rPr>
              <w:t xml:space="preserve">La classe mostra un </w:t>
            </w:r>
            <w:r w:rsidR="00735E38" w:rsidRPr="00735E38">
              <w:rPr>
                <w:rFonts w:ascii="Arial" w:hAnsi="Arial" w:cs="Arial"/>
              </w:rPr>
              <w:t>livello di partenza piuttosto</w:t>
            </w:r>
            <w:r w:rsidRPr="00735E38">
              <w:rPr>
                <w:rFonts w:ascii="Arial" w:hAnsi="Arial" w:cs="Arial"/>
              </w:rPr>
              <w:t xml:space="preserve"> differenziato. Esiste, infatti, un piccol</w:t>
            </w:r>
            <w:r w:rsidR="00735E38" w:rsidRPr="00735E38">
              <w:rPr>
                <w:rFonts w:ascii="Arial" w:hAnsi="Arial" w:cs="Arial"/>
              </w:rPr>
              <w:t>o gruppo di studenti con un buon</w:t>
            </w:r>
            <w:r w:rsidRPr="00735E38">
              <w:rPr>
                <w:rFonts w:ascii="Arial" w:hAnsi="Arial" w:cs="Arial"/>
              </w:rPr>
              <w:t xml:space="preserve"> rendimento scolastico, un più ampio gruppo di studenti con voti discreti e un altro piccolo gruppo con un livello di preparazione </w:t>
            </w:r>
            <w:r w:rsidR="00735E38" w:rsidRPr="00735E38">
              <w:rPr>
                <w:rFonts w:ascii="Arial" w:hAnsi="Arial" w:cs="Arial"/>
              </w:rPr>
              <w:t>bassa/</w:t>
            </w:r>
            <w:r w:rsidR="009735D8">
              <w:rPr>
                <w:rFonts w:ascii="Arial" w:hAnsi="Arial" w:cs="Arial"/>
              </w:rPr>
              <w:t>molto bassa. Un’</w:t>
            </w:r>
            <w:r w:rsidRPr="00735E38">
              <w:rPr>
                <w:rFonts w:ascii="Arial" w:hAnsi="Arial" w:cs="Arial"/>
              </w:rPr>
              <w:t xml:space="preserve">allieva necessita di un intervento di sostegno linguistico (alfabetizzazione o </w:t>
            </w:r>
            <w:r w:rsidRPr="009735D8">
              <w:rPr>
                <w:rFonts w:ascii="Arial" w:hAnsi="Arial" w:cs="Arial"/>
              </w:rPr>
              <w:t>potenzia</w:t>
            </w:r>
            <w:r w:rsidR="00735E38" w:rsidRPr="009735D8">
              <w:rPr>
                <w:rFonts w:ascii="Arial" w:hAnsi="Arial" w:cs="Arial"/>
              </w:rPr>
              <w:t>mento).</w:t>
            </w:r>
            <w:r w:rsidR="009735D8">
              <w:rPr>
                <w:rFonts w:ascii="Arial" w:hAnsi="Arial" w:cs="Arial"/>
              </w:rPr>
              <w:t xml:space="preserve"> I test d’ingresso effettuati </w:t>
            </w:r>
            <w:r w:rsidR="009735D8" w:rsidRPr="00A36A7F">
              <w:rPr>
                <w:rFonts w:ascii="Arial" w:hAnsi="Arial" w:cs="Arial"/>
              </w:rPr>
              <w:t>rivelano</w:t>
            </w:r>
            <w:r w:rsidR="009735D8">
              <w:rPr>
                <w:rFonts w:ascii="Arial" w:hAnsi="Arial" w:cs="Arial"/>
              </w:rPr>
              <w:t>, tuttavia,</w:t>
            </w:r>
            <w:r w:rsidR="009735D8" w:rsidRPr="00A36A7F">
              <w:rPr>
                <w:rFonts w:ascii="Arial" w:hAnsi="Arial" w:cs="Arial"/>
              </w:rPr>
              <w:t xml:space="preserve"> un livello di base piuttosto basso. </w:t>
            </w:r>
          </w:p>
          <w:p w:rsidR="00A22154" w:rsidRPr="00735E38" w:rsidRDefault="009735D8" w:rsidP="009735D8">
            <w:pPr>
              <w:pStyle w:val="Rientrocorpodeltesto"/>
              <w:ind w:right="5"/>
              <w:jc w:val="both"/>
              <w:rPr>
                <w:rFonts w:cs="Arial"/>
                <w:b/>
                <w:smallCaps/>
                <w:sz w:val="24"/>
              </w:rPr>
            </w:pPr>
            <w:r>
              <w:rPr>
                <w:rFonts w:cs="Arial"/>
                <w:sz w:val="24"/>
              </w:rPr>
              <w:t>Nel complesso</w:t>
            </w:r>
            <w:r w:rsidR="006E736A">
              <w:rPr>
                <w:rFonts w:cs="Arial"/>
                <w:sz w:val="24"/>
              </w:rPr>
              <w:t xml:space="preserve"> la classe si dimostra</w:t>
            </w:r>
            <w:r w:rsidR="00A22154" w:rsidRPr="00735E38">
              <w:rPr>
                <w:rFonts w:cs="Arial"/>
                <w:sz w:val="24"/>
              </w:rPr>
              <w:t xml:space="preserve"> vivace</w:t>
            </w:r>
            <w:r w:rsidR="00735E38" w:rsidRPr="00735E38">
              <w:rPr>
                <w:rFonts w:cs="Arial"/>
                <w:sz w:val="24"/>
              </w:rPr>
              <w:t xml:space="preserve"> ma rispettosa</w:t>
            </w:r>
            <w:r w:rsidR="00A22154" w:rsidRPr="00735E38">
              <w:rPr>
                <w:rFonts w:cs="Arial"/>
                <w:sz w:val="24"/>
              </w:rPr>
              <w:t xml:space="preserve">, </w:t>
            </w:r>
            <w:r w:rsidR="00735E38" w:rsidRPr="00735E38">
              <w:rPr>
                <w:rFonts w:cs="Arial"/>
                <w:sz w:val="24"/>
              </w:rPr>
              <w:t>interessata e partecipe al dialogo educativo</w:t>
            </w:r>
            <w:r w:rsidR="006E736A">
              <w:rPr>
                <w:rFonts w:cs="Arial"/>
                <w:sz w:val="24"/>
              </w:rPr>
              <w:t>,</w:t>
            </w:r>
            <w:r w:rsidR="00735E38" w:rsidRPr="00735E38">
              <w:rPr>
                <w:rFonts w:cs="Arial"/>
                <w:sz w:val="24"/>
              </w:rPr>
              <w:t xml:space="preserve"> ad eccezione di pochissimi elementi. L</w:t>
            </w:r>
            <w:r w:rsidR="00A22154" w:rsidRPr="00735E38">
              <w:rPr>
                <w:rFonts w:cs="Arial"/>
                <w:sz w:val="24"/>
              </w:rPr>
              <w:t>a f</w:t>
            </w:r>
            <w:r w:rsidR="00735E38" w:rsidRPr="00735E38">
              <w:rPr>
                <w:rFonts w:cs="Arial"/>
                <w:sz w:val="24"/>
              </w:rPr>
              <w:t>requenza alle lezioni è regolare</w:t>
            </w:r>
            <w:r w:rsidR="00A22154" w:rsidRPr="00735E38">
              <w:rPr>
                <w:rFonts w:cs="Arial"/>
                <w:sz w:val="24"/>
              </w:rPr>
              <w:t>.</w:t>
            </w:r>
          </w:p>
          <w:p w:rsidR="00A22154" w:rsidRPr="000E56AD" w:rsidRDefault="00A22154" w:rsidP="00307412">
            <w:pPr>
              <w:pStyle w:val="Paragrafoelenco"/>
              <w:numPr>
                <w:ilvl w:val="0"/>
                <w:numId w:val="5"/>
              </w:numPr>
              <w:suppressAutoHyphens/>
              <w:spacing w:before="120" w:after="120"/>
              <w:jc w:val="both"/>
              <w:rPr>
                <w:rFonts w:ascii="Arial" w:hAnsi="Arial" w:cs="Arial"/>
              </w:rPr>
            </w:pPr>
            <w:r w:rsidRPr="009735D8">
              <w:rPr>
                <w:rFonts w:ascii="Arial" w:hAnsi="Arial" w:cs="Arial"/>
                <w:b/>
                <w:smallCaps/>
              </w:rPr>
              <w:t>punti critici:</w:t>
            </w:r>
          </w:p>
          <w:p w:rsidR="000E56AD" w:rsidRPr="009735D8" w:rsidRDefault="000E56AD" w:rsidP="000E56AD">
            <w:pPr>
              <w:pStyle w:val="Paragrafoelenco"/>
              <w:suppressAutoHyphens/>
              <w:spacing w:before="120" w:after="120"/>
              <w:jc w:val="both"/>
              <w:rPr>
                <w:rFonts w:ascii="Arial" w:hAnsi="Arial" w:cs="Arial"/>
              </w:rPr>
            </w:pPr>
          </w:p>
          <w:p w:rsidR="00A22154" w:rsidRPr="009735D8" w:rsidRDefault="00A22154" w:rsidP="00307412">
            <w:pPr>
              <w:pStyle w:val="Paragrafoelenco"/>
              <w:numPr>
                <w:ilvl w:val="0"/>
                <w:numId w:val="5"/>
              </w:numPr>
              <w:suppressAutoHyphens/>
              <w:ind w:right="5"/>
              <w:jc w:val="both"/>
              <w:rPr>
                <w:rFonts w:ascii="Arial" w:hAnsi="Arial" w:cs="Arial"/>
              </w:rPr>
            </w:pPr>
            <w:r w:rsidRPr="009735D8">
              <w:rPr>
                <w:rFonts w:ascii="Arial" w:hAnsi="Arial" w:cs="Arial"/>
              </w:rPr>
              <w:t>Classe c</w:t>
            </w:r>
            <w:r w:rsidR="009735D8" w:rsidRPr="009735D8">
              <w:rPr>
                <w:rFonts w:ascii="Arial" w:hAnsi="Arial" w:cs="Arial"/>
              </w:rPr>
              <w:t>on livel</w:t>
            </w:r>
            <w:r w:rsidR="001A0ED3">
              <w:rPr>
                <w:rFonts w:ascii="Arial" w:hAnsi="Arial" w:cs="Arial"/>
              </w:rPr>
              <w:t>li di preparazione diversi</w:t>
            </w:r>
            <w:r w:rsidR="009735D8" w:rsidRPr="009735D8">
              <w:rPr>
                <w:rFonts w:ascii="Arial" w:hAnsi="Arial" w:cs="Arial"/>
              </w:rPr>
              <w:t xml:space="preserve"> in varie</w:t>
            </w:r>
            <w:r w:rsidRPr="009735D8">
              <w:rPr>
                <w:rFonts w:ascii="Arial" w:hAnsi="Arial" w:cs="Arial"/>
              </w:rPr>
              <w:t xml:space="preserve"> discipline</w:t>
            </w:r>
            <w:r w:rsidR="005E7499">
              <w:rPr>
                <w:rFonts w:ascii="Arial" w:hAnsi="Arial" w:cs="Arial"/>
              </w:rPr>
              <w:t>.</w:t>
            </w:r>
          </w:p>
          <w:p w:rsidR="00A22154" w:rsidRDefault="009735D8" w:rsidP="00307412">
            <w:pPr>
              <w:pStyle w:val="Paragrafoelenco"/>
              <w:numPr>
                <w:ilvl w:val="0"/>
                <w:numId w:val="5"/>
              </w:numPr>
              <w:suppressAutoHyphens/>
              <w:ind w:right="5"/>
              <w:jc w:val="both"/>
              <w:rPr>
                <w:rFonts w:ascii="Arial" w:hAnsi="Arial" w:cs="Arial"/>
              </w:rPr>
            </w:pPr>
            <w:r w:rsidRPr="009735D8">
              <w:rPr>
                <w:rFonts w:ascii="Arial" w:hAnsi="Arial" w:cs="Arial"/>
              </w:rPr>
              <w:t>Qualche problema, di pochi allievi,</w:t>
            </w:r>
            <w:r w:rsidR="00A22154" w:rsidRPr="009735D8">
              <w:rPr>
                <w:rFonts w:ascii="Arial" w:hAnsi="Arial" w:cs="Arial"/>
              </w:rPr>
              <w:t xml:space="preserve"> rispetto allo stare in classe</w:t>
            </w:r>
            <w:r w:rsidR="001A0ED3">
              <w:rPr>
                <w:rFonts w:ascii="Arial" w:hAnsi="Arial" w:cs="Arial"/>
              </w:rPr>
              <w:t xml:space="preserve">: </w:t>
            </w:r>
            <w:r w:rsidRPr="009735D8">
              <w:rPr>
                <w:rFonts w:ascii="Arial" w:hAnsi="Arial" w:cs="Arial"/>
              </w:rPr>
              <w:t>sostanziale disinteresse, scarsa attitudine allo studio</w:t>
            </w:r>
            <w:r w:rsidR="005E7499">
              <w:rPr>
                <w:rFonts w:ascii="Arial" w:hAnsi="Arial" w:cs="Arial"/>
              </w:rPr>
              <w:t>,</w:t>
            </w:r>
            <w:r w:rsidRPr="009735D8">
              <w:rPr>
                <w:rFonts w:ascii="Arial" w:hAnsi="Arial" w:cs="Arial"/>
              </w:rPr>
              <w:t xml:space="preserve"> tendenza a trattenersi fuori dall</w:t>
            </w:r>
            <w:r w:rsidR="001A0ED3">
              <w:rPr>
                <w:rFonts w:ascii="Arial" w:hAnsi="Arial" w:cs="Arial"/>
              </w:rPr>
              <w:t>’aula</w:t>
            </w:r>
            <w:r w:rsidRPr="009735D8">
              <w:rPr>
                <w:rFonts w:ascii="Arial" w:hAnsi="Arial" w:cs="Arial"/>
              </w:rPr>
              <w:t>.</w:t>
            </w:r>
          </w:p>
          <w:p w:rsidR="00A82F5F" w:rsidRPr="00C711CB" w:rsidRDefault="00A82F5F" w:rsidP="00A82F5F">
            <w:pPr>
              <w:jc w:val="both"/>
              <w:rPr>
                <w:rFonts w:ascii="Arial" w:hAnsi="Arial" w:cs="Arial"/>
              </w:rPr>
            </w:pPr>
          </w:p>
          <w:p w:rsidR="00A82F5F" w:rsidRPr="00C711CB" w:rsidRDefault="00A82F5F" w:rsidP="00A82F5F">
            <w:pPr>
              <w:jc w:val="both"/>
              <w:rPr>
                <w:rFonts w:ascii="Arial" w:hAnsi="Arial" w:cs="Arial"/>
                <w:b/>
                <w:smallCap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35"/>
              <w:gridCol w:w="5812"/>
            </w:tblGrid>
            <w:tr w:rsidR="0046064F" w:rsidRPr="000721BE" w:rsidTr="00F208E2">
              <w:trPr>
                <w:trHeight w:val="340"/>
              </w:trPr>
              <w:tc>
                <w:tcPr>
                  <w:tcW w:w="3435" w:type="dxa"/>
                  <w:vAlign w:val="center"/>
                </w:tcPr>
                <w:p w:rsidR="0046064F" w:rsidRPr="00A36A7F" w:rsidRDefault="0046064F" w:rsidP="00A36A7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12" w:type="dxa"/>
                  <w:vAlign w:val="center"/>
                </w:tcPr>
                <w:p w:rsidR="0046064F" w:rsidRPr="00A36A7F" w:rsidRDefault="0046064F" w:rsidP="00CB21F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mallCaps/>
                    </w:rPr>
                    <w:t>Materia</w:t>
                  </w:r>
                </w:p>
              </w:tc>
            </w:tr>
            <w:tr w:rsidR="0046064F" w:rsidRPr="000721BE" w:rsidTr="00F208E2">
              <w:trPr>
                <w:trHeight w:val="340"/>
              </w:trPr>
              <w:tc>
                <w:tcPr>
                  <w:tcW w:w="3435" w:type="dxa"/>
                  <w:vAlign w:val="center"/>
                </w:tcPr>
                <w:p w:rsidR="0046064F" w:rsidRPr="005E7499" w:rsidRDefault="005E7499" w:rsidP="00A36A7F">
                  <w:pPr>
                    <w:rPr>
                      <w:rFonts w:ascii="Arial" w:hAnsi="Arial" w:cs="Arial"/>
                    </w:rPr>
                  </w:pPr>
                  <w:r w:rsidRPr="005E7499">
                    <w:rPr>
                      <w:rFonts w:ascii="Arial" w:hAnsi="Arial" w:cs="Arial"/>
                    </w:rPr>
                    <w:t xml:space="preserve">Maria Elena </w:t>
                  </w:r>
                  <w:proofErr w:type="spellStart"/>
                  <w:r w:rsidRPr="005E7499">
                    <w:rPr>
                      <w:rFonts w:ascii="Arial" w:hAnsi="Arial" w:cs="Arial"/>
                    </w:rPr>
                    <w:t>Sammartano</w:t>
                  </w:r>
                  <w:proofErr w:type="spellEnd"/>
                </w:p>
              </w:tc>
              <w:tc>
                <w:tcPr>
                  <w:tcW w:w="5812" w:type="dxa"/>
                  <w:vAlign w:val="center"/>
                </w:tcPr>
                <w:p w:rsidR="0046064F" w:rsidRPr="00A36A7F" w:rsidRDefault="005E7499" w:rsidP="00CB21F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Lettere</w:t>
                  </w:r>
                </w:p>
              </w:tc>
            </w:tr>
            <w:tr w:rsidR="0046064F" w:rsidRPr="000721BE" w:rsidTr="00F208E2">
              <w:trPr>
                <w:trHeight w:val="340"/>
              </w:trPr>
              <w:tc>
                <w:tcPr>
                  <w:tcW w:w="3435" w:type="dxa"/>
                  <w:vAlign w:val="center"/>
                </w:tcPr>
                <w:p w:rsidR="0046064F" w:rsidRPr="005E7499" w:rsidRDefault="005E7499" w:rsidP="00A36A7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Angela </w:t>
                  </w:r>
                  <w:proofErr w:type="spellStart"/>
                  <w:r>
                    <w:rPr>
                      <w:rFonts w:ascii="Arial" w:hAnsi="Arial" w:cs="Arial"/>
                    </w:rPr>
                    <w:t>Cojocaru</w:t>
                  </w:r>
                  <w:proofErr w:type="spellEnd"/>
                </w:p>
              </w:tc>
              <w:tc>
                <w:tcPr>
                  <w:tcW w:w="5812" w:type="dxa"/>
                  <w:vAlign w:val="center"/>
                </w:tcPr>
                <w:p w:rsidR="0046064F" w:rsidRPr="00A36A7F" w:rsidRDefault="0046064F" w:rsidP="00CB21F7">
                  <w:pPr>
                    <w:jc w:val="both"/>
                    <w:rPr>
                      <w:rFonts w:ascii="Arial" w:hAnsi="Arial" w:cs="Arial"/>
                    </w:rPr>
                  </w:pPr>
                  <w:r w:rsidRPr="00A36A7F">
                    <w:rPr>
                      <w:rFonts w:ascii="Arial" w:hAnsi="Arial" w:cs="Arial"/>
                    </w:rPr>
                    <w:t>Matematica</w:t>
                  </w:r>
                </w:p>
              </w:tc>
            </w:tr>
            <w:tr w:rsidR="0046064F" w:rsidRPr="000721BE" w:rsidTr="00F208E2">
              <w:trPr>
                <w:trHeight w:val="340"/>
              </w:trPr>
              <w:tc>
                <w:tcPr>
                  <w:tcW w:w="3435" w:type="dxa"/>
                  <w:vAlign w:val="center"/>
                </w:tcPr>
                <w:p w:rsidR="0046064F" w:rsidRPr="005E7499" w:rsidRDefault="005E7499" w:rsidP="00A36A7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Francesca </w:t>
                  </w:r>
                  <w:proofErr w:type="spellStart"/>
                  <w:r>
                    <w:rPr>
                      <w:rFonts w:ascii="Arial" w:hAnsi="Arial" w:cs="Arial"/>
                    </w:rPr>
                    <w:t>Diato</w:t>
                  </w:r>
                  <w:proofErr w:type="spellEnd"/>
                </w:p>
              </w:tc>
              <w:tc>
                <w:tcPr>
                  <w:tcW w:w="5812" w:type="dxa"/>
                  <w:vAlign w:val="center"/>
                </w:tcPr>
                <w:p w:rsidR="0046064F" w:rsidRPr="00A36A7F" w:rsidRDefault="0046064F" w:rsidP="00CB21F7">
                  <w:pPr>
                    <w:jc w:val="both"/>
                    <w:rPr>
                      <w:rFonts w:ascii="Arial" w:hAnsi="Arial" w:cs="Arial"/>
                    </w:rPr>
                  </w:pPr>
                  <w:r w:rsidRPr="00A36A7F">
                    <w:rPr>
                      <w:rFonts w:ascii="Arial" w:hAnsi="Arial" w:cs="Arial"/>
                    </w:rPr>
                    <w:t>Inglese</w:t>
                  </w:r>
                </w:p>
              </w:tc>
            </w:tr>
            <w:tr w:rsidR="00E72A70" w:rsidRPr="000721BE" w:rsidTr="00F208E2">
              <w:trPr>
                <w:trHeight w:val="340"/>
              </w:trPr>
              <w:tc>
                <w:tcPr>
                  <w:tcW w:w="3435" w:type="dxa"/>
                  <w:vAlign w:val="center"/>
                </w:tcPr>
                <w:p w:rsidR="00E72A70" w:rsidRPr="005E7499" w:rsidRDefault="005E7499" w:rsidP="005F00C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Maria Piera Comino</w:t>
                  </w:r>
                </w:p>
              </w:tc>
              <w:tc>
                <w:tcPr>
                  <w:tcW w:w="5812" w:type="dxa"/>
                  <w:vAlign w:val="center"/>
                </w:tcPr>
                <w:p w:rsidR="00E72A70" w:rsidRPr="00A36A7F" w:rsidRDefault="00E72A70" w:rsidP="005F00C8">
                  <w:pPr>
                    <w:jc w:val="both"/>
                    <w:rPr>
                      <w:rFonts w:ascii="Arial" w:hAnsi="Arial" w:cs="Arial"/>
                    </w:rPr>
                  </w:pPr>
                  <w:r w:rsidRPr="00A36A7F">
                    <w:rPr>
                      <w:rFonts w:ascii="Arial" w:hAnsi="Arial" w:cs="Arial"/>
                    </w:rPr>
                    <w:t>Francese</w:t>
                  </w:r>
                </w:p>
              </w:tc>
            </w:tr>
            <w:tr w:rsidR="0030564E" w:rsidRPr="000721BE" w:rsidTr="00F208E2">
              <w:trPr>
                <w:trHeight w:val="340"/>
              </w:trPr>
              <w:tc>
                <w:tcPr>
                  <w:tcW w:w="3435" w:type="dxa"/>
                  <w:vAlign w:val="center"/>
                </w:tcPr>
                <w:p w:rsidR="0030564E" w:rsidRPr="00930181" w:rsidRDefault="00930181" w:rsidP="00A36A7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Barbara </w:t>
                  </w:r>
                  <w:proofErr w:type="spellStart"/>
                  <w:r>
                    <w:rPr>
                      <w:rFonts w:ascii="Arial" w:hAnsi="Arial" w:cs="Arial"/>
                    </w:rPr>
                    <w:t>Boffa</w:t>
                  </w:r>
                  <w:proofErr w:type="spellEnd"/>
                </w:p>
              </w:tc>
              <w:tc>
                <w:tcPr>
                  <w:tcW w:w="5812" w:type="dxa"/>
                  <w:vAlign w:val="center"/>
                </w:tcPr>
                <w:p w:rsidR="0030564E" w:rsidRPr="00A36A7F" w:rsidRDefault="001A0ED3" w:rsidP="00CB21F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Tecniche professionali per i s</w:t>
                  </w:r>
                  <w:r w:rsidR="00E30D64">
                    <w:rPr>
                      <w:rFonts w:ascii="Arial" w:hAnsi="Arial" w:cs="Arial"/>
                    </w:rPr>
                    <w:t>ervizi commerciali</w:t>
                  </w:r>
                </w:p>
              </w:tc>
            </w:tr>
            <w:tr w:rsidR="0046064F" w:rsidRPr="000721BE" w:rsidTr="00F208E2">
              <w:trPr>
                <w:trHeight w:val="340"/>
              </w:trPr>
              <w:tc>
                <w:tcPr>
                  <w:tcW w:w="3435" w:type="dxa"/>
                  <w:vAlign w:val="center"/>
                </w:tcPr>
                <w:p w:rsidR="0046064F" w:rsidRPr="00930181" w:rsidRDefault="00930181" w:rsidP="00A36A7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Caterina Toso</w:t>
                  </w:r>
                </w:p>
              </w:tc>
              <w:tc>
                <w:tcPr>
                  <w:tcW w:w="5812" w:type="dxa"/>
                  <w:vAlign w:val="center"/>
                </w:tcPr>
                <w:p w:rsidR="0046064F" w:rsidRPr="00A36A7F" w:rsidRDefault="00930181" w:rsidP="00CB21F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Informatica</w:t>
                  </w:r>
                </w:p>
              </w:tc>
            </w:tr>
            <w:tr w:rsidR="0046064F" w:rsidRPr="000721BE" w:rsidTr="00F208E2">
              <w:trPr>
                <w:trHeight w:val="340"/>
              </w:trPr>
              <w:tc>
                <w:tcPr>
                  <w:tcW w:w="3435" w:type="dxa"/>
                  <w:vAlign w:val="center"/>
                </w:tcPr>
                <w:p w:rsidR="0046064F" w:rsidRPr="00930181" w:rsidRDefault="00930181" w:rsidP="00A36A7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Monica </w:t>
                  </w:r>
                  <w:proofErr w:type="spellStart"/>
                  <w:r>
                    <w:rPr>
                      <w:rFonts w:ascii="Arial" w:hAnsi="Arial" w:cs="Arial"/>
                    </w:rPr>
                    <w:t>Depetris</w:t>
                  </w:r>
                  <w:proofErr w:type="spellEnd"/>
                </w:p>
              </w:tc>
              <w:tc>
                <w:tcPr>
                  <w:tcW w:w="5812" w:type="dxa"/>
                  <w:vAlign w:val="center"/>
                </w:tcPr>
                <w:p w:rsidR="0046064F" w:rsidRPr="00A36A7F" w:rsidRDefault="0046064F" w:rsidP="00CB21F7">
                  <w:pPr>
                    <w:jc w:val="both"/>
                    <w:rPr>
                      <w:rFonts w:ascii="Arial" w:hAnsi="Arial" w:cs="Arial"/>
                    </w:rPr>
                  </w:pPr>
                  <w:r w:rsidRPr="00A36A7F">
                    <w:rPr>
                      <w:rFonts w:ascii="Arial" w:hAnsi="Arial" w:cs="Arial"/>
                    </w:rPr>
                    <w:t>Fisica</w:t>
                  </w:r>
                </w:p>
              </w:tc>
            </w:tr>
            <w:tr w:rsidR="0046064F" w:rsidRPr="000721BE" w:rsidTr="00F208E2">
              <w:trPr>
                <w:trHeight w:val="340"/>
              </w:trPr>
              <w:tc>
                <w:tcPr>
                  <w:tcW w:w="3435" w:type="dxa"/>
                  <w:vAlign w:val="center"/>
                </w:tcPr>
                <w:p w:rsidR="0046064F" w:rsidRPr="004F3730" w:rsidRDefault="004F3730" w:rsidP="00A36A7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Elio </w:t>
                  </w:r>
                  <w:proofErr w:type="spellStart"/>
                  <w:r>
                    <w:rPr>
                      <w:rFonts w:ascii="Arial" w:hAnsi="Arial" w:cs="Arial"/>
                    </w:rPr>
                    <w:t>Cinnadaio</w:t>
                  </w:r>
                  <w:proofErr w:type="spellEnd"/>
                </w:p>
              </w:tc>
              <w:tc>
                <w:tcPr>
                  <w:tcW w:w="5812" w:type="dxa"/>
                  <w:vAlign w:val="center"/>
                </w:tcPr>
                <w:p w:rsidR="0046064F" w:rsidRPr="00A36A7F" w:rsidRDefault="004F3730" w:rsidP="00CB21F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Scienze motorie e sportive</w:t>
                  </w:r>
                </w:p>
              </w:tc>
            </w:tr>
            <w:tr w:rsidR="00192E23" w:rsidRPr="000721BE" w:rsidTr="00F208E2">
              <w:trPr>
                <w:trHeight w:val="340"/>
              </w:trPr>
              <w:tc>
                <w:tcPr>
                  <w:tcW w:w="3435" w:type="dxa"/>
                  <w:vAlign w:val="center"/>
                </w:tcPr>
                <w:p w:rsidR="00192E23" w:rsidRPr="004F3730" w:rsidRDefault="004F3730" w:rsidP="005E749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Marco </w:t>
                  </w:r>
                  <w:proofErr w:type="spellStart"/>
                  <w:r>
                    <w:rPr>
                      <w:rFonts w:ascii="Arial" w:hAnsi="Arial" w:cs="Arial"/>
                    </w:rPr>
                    <w:t>Chiolerio</w:t>
                  </w:r>
                  <w:proofErr w:type="spellEnd"/>
                </w:p>
              </w:tc>
              <w:tc>
                <w:tcPr>
                  <w:tcW w:w="5812" w:type="dxa"/>
                  <w:vAlign w:val="center"/>
                </w:tcPr>
                <w:p w:rsidR="00192E23" w:rsidRPr="00A36A7F" w:rsidRDefault="004F3730" w:rsidP="00CB21F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Religione</w:t>
                  </w:r>
                </w:p>
              </w:tc>
            </w:tr>
            <w:tr w:rsidR="0046064F" w:rsidRPr="000721BE" w:rsidTr="00F208E2">
              <w:trPr>
                <w:trHeight w:val="340"/>
              </w:trPr>
              <w:tc>
                <w:tcPr>
                  <w:tcW w:w="3435" w:type="dxa"/>
                  <w:vAlign w:val="center"/>
                </w:tcPr>
                <w:p w:rsidR="0046064F" w:rsidRPr="004F3730" w:rsidRDefault="004F3730" w:rsidP="00A36A7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Gerardo Valletta</w:t>
                  </w:r>
                </w:p>
              </w:tc>
              <w:tc>
                <w:tcPr>
                  <w:tcW w:w="5812" w:type="dxa"/>
                  <w:vAlign w:val="center"/>
                </w:tcPr>
                <w:p w:rsidR="0046064F" w:rsidRPr="00A36A7F" w:rsidRDefault="0030564E" w:rsidP="00CB21F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</w:t>
                  </w:r>
                  <w:r w:rsidR="004F3730">
                    <w:rPr>
                      <w:rFonts w:ascii="Arial" w:hAnsi="Arial" w:cs="Arial"/>
                    </w:rPr>
                    <w:t>ostegno</w:t>
                  </w:r>
                </w:p>
              </w:tc>
            </w:tr>
            <w:tr w:rsidR="00535E84" w:rsidRPr="000721BE" w:rsidTr="00F208E2">
              <w:trPr>
                <w:trHeight w:val="340"/>
              </w:trPr>
              <w:tc>
                <w:tcPr>
                  <w:tcW w:w="3435" w:type="dxa"/>
                  <w:vAlign w:val="center"/>
                </w:tcPr>
                <w:p w:rsidR="00535E84" w:rsidRDefault="00535E84" w:rsidP="00A36A7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Serena Bertarione</w:t>
                  </w:r>
                </w:p>
              </w:tc>
              <w:tc>
                <w:tcPr>
                  <w:tcW w:w="5812" w:type="dxa"/>
                  <w:vAlign w:val="center"/>
                </w:tcPr>
                <w:p w:rsidR="00535E84" w:rsidRDefault="00535E84" w:rsidP="00CB21F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Scienze della terra</w:t>
                  </w:r>
                </w:p>
              </w:tc>
            </w:tr>
          </w:tbl>
          <w:p w:rsidR="0091532B" w:rsidRPr="00F1274A" w:rsidRDefault="0091532B">
            <w:pPr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</w:tbl>
    <w:p w:rsidR="0091532B" w:rsidRDefault="0091532B">
      <w:pPr>
        <w:jc w:val="center"/>
        <w:rPr>
          <w:rFonts w:ascii="Arial" w:hAnsi="Arial" w:cs="Arial"/>
          <w:b/>
          <w:sz w:val="32"/>
        </w:rPr>
      </w:pPr>
    </w:p>
    <w:p w:rsidR="0071509D" w:rsidRPr="00F1274A" w:rsidRDefault="0071509D">
      <w:pPr>
        <w:jc w:val="center"/>
        <w:rPr>
          <w:rFonts w:ascii="Arial" w:hAnsi="Arial" w:cs="Arial"/>
          <w:b/>
          <w:sz w:val="3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8"/>
        <w:gridCol w:w="9740"/>
        <w:gridCol w:w="38"/>
      </w:tblGrid>
      <w:tr w:rsidR="0091532B" w:rsidRPr="00843BAE" w:rsidTr="00843BAE">
        <w:trPr>
          <w:gridAfter w:val="1"/>
          <w:wAfter w:w="38" w:type="dxa"/>
        </w:trPr>
        <w:tc>
          <w:tcPr>
            <w:tcW w:w="9778" w:type="dxa"/>
            <w:gridSpan w:val="2"/>
          </w:tcPr>
          <w:p w:rsidR="0091532B" w:rsidRPr="00843BAE" w:rsidRDefault="0091532B" w:rsidP="00843BAE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</w:rPr>
            </w:pPr>
            <w:r w:rsidRPr="00843BAE">
              <w:rPr>
                <w:rFonts w:ascii="Arial" w:hAnsi="Arial" w:cs="Arial"/>
                <w:b/>
                <w:sz w:val="32"/>
              </w:rPr>
              <w:t>PROGRAMMAZIONE</w:t>
            </w:r>
          </w:p>
          <w:tbl>
            <w:tblPr>
              <w:tblW w:w="9736" w:type="dxa"/>
              <w:jc w:val="center"/>
              <w:tblBorders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  <w:insideH w:val="double" w:sz="2" w:space="0" w:color="000000"/>
                <w:insideV w:val="double" w:sz="2" w:space="0" w:color="000000"/>
              </w:tblBorders>
              <w:shd w:val="clear" w:color="auto" w:fill="D9D9D9" w:themeFill="background1" w:themeFillShade="D9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736"/>
            </w:tblGrid>
            <w:tr w:rsidR="00D03746" w:rsidRPr="00843BAE" w:rsidTr="00B05553">
              <w:trPr>
                <w:trHeight w:val="567"/>
                <w:jc w:val="center"/>
              </w:trPr>
              <w:tc>
                <w:tcPr>
                  <w:tcW w:w="9736" w:type="dxa"/>
                  <w:shd w:val="clear" w:color="auto" w:fill="D9D9D9" w:themeFill="background1" w:themeFillShade="D9"/>
                  <w:vAlign w:val="center"/>
                </w:tcPr>
                <w:p w:rsidR="00D03746" w:rsidRPr="00843BAE" w:rsidRDefault="00D03746" w:rsidP="002006D9">
                  <w:pPr>
                    <w:pStyle w:val="Titolo1"/>
                    <w:numPr>
                      <w:ilvl w:val="0"/>
                      <w:numId w:val="2"/>
                    </w:numPr>
                    <w:tabs>
                      <w:tab w:val="left" w:pos="4466"/>
                    </w:tabs>
                    <w:suppressAutoHyphens/>
                    <w:snapToGrid w:val="0"/>
                    <w:jc w:val="center"/>
                    <w:rPr>
                      <w:rFonts w:ascii="Arial" w:hAnsi="Arial" w:cs="Arial"/>
                      <w:b w:val="0"/>
                      <w:sz w:val="28"/>
                      <w:szCs w:val="28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 xml:space="preserve">► </w:t>
                  </w:r>
                  <w:r w:rsidRPr="00843BAE">
                    <w:rPr>
                      <w:rFonts w:ascii="Arial" w:hAnsi="Arial" w:cs="Arial"/>
                      <w:sz w:val="28"/>
                      <w:szCs w:val="28"/>
                    </w:rPr>
                    <w:t xml:space="preserve">LE COMPETENZE TRASVERSALI </w:t>
                  </w:r>
                  <w:r w:rsidRPr="00843BAE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>◄</w:t>
                  </w:r>
                </w:p>
              </w:tc>
            </w:tr>
          </w:tbl>
          <w:p w:rsidR="00D03746" w:rsidRPr="00843BAE" w:rsidRDefault="00D03746" w:rsidP="00D03746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727" w:type="dxa"/>
              <w:jc w:val="center"/>
              <w:tblInd w:w="111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716"/>
              <w:gridCol w:w="504"/>
              <w:gridCol w:w="490"/>
              <w:gridCol w:w="518"/>
              <w:gridCol w:w="462"/>
              <w:gridCol w:w="12"/>
              <w:gridCol w:w="25"/>
            </w:tblGrid>
            <w:tr w:rsidR="00D03746" w:rsidRPr="00843BAE" w:rsidTr="00B05553">
              <w:trPr>
                <w:gridAfter w:val="2"/>
                <w:wAfter w:w="37" w:type="dxa"/>
                <w:cantSplit/>
                <w:trHeight w:val="422"/>
                <w:jc w:val="center"/>
              </w:trPr>
              <w:tc>
                <w:tcPr>
                  <w:tcW w:w="7716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nil"/>
                  </w:tcBorders>
                  <w:shd w:val="clear" w:color="auto" w:fill="auto"/>
                </w:tcPr>
                <w:p w:rsidR="00D03746" w:rsidRPr="00843BAE" w:rsidRDefault="00D03746" w:rsidP="00CB21F7">
                  <w:pPr>
                    <w:keepNext/>
                    <w:suppressAutoHyphens/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</w:rPr>
                    <w:t>► RELAZIONARSI  E  COMUNICARE ◄</w:t>
                  </w:r>
                </w:p>
              </w:tc>
              <w:tc>
                <w:tcPr>
                  <w:tcW w:w="1974" w:type="dxa"/>
                  <w:gridSpan w:val="4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D03746" w:rsidRPr="00843BAE" w:rsidRDefault="00D03746" w:rsidP="002006D9">
                  <w:pPr>
                    <w:pStyle w:val="Titolo3"/>
                    <w:numPr>
                      <w:ilvl w:val="2"/>
                      <w:numId w:val="2"/>
                    </w:numPr>
                    <w:suppressAutoHyphens/>
                    <w:snapToGrid w:val="0"/>
                    <w:spacing w:before="60" w:after="60"/>
                    <w:jc w:val="center"/>
                    <w:rPr>
                      <w:rFonts w:cs="Arial"/>
                      <w:lang w:eastAsia="ar-SA"/>
                    </w:rPr>
                  </w:pPr>
                  <w:r w:rsidRPr="00843BAE">
                    <w:rPr>
                      <w:rFonts w:cs="Arial"/>
                    </w:rPr>
                    <w:t>LIVELLI</w:t>
                  </w:r>
                </w:p>
              </w:tc>
            </w:tr>
            <w:tr w:rsidR="00D03746" w:rsidRPr="00843BAE" w:rsidTr="00CB21F7">
              <w:trPr>
                <w:cantSplit/>
                <w:trHeight w:val="531"/>
                <w:jc w:val="center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46" w:rsidRPr="00843BAE" w:rsidRDefault="00D03746" w:rsidP="00CB21F7">
                  <w:pPr>
                    <w:suppressAutoHyphens/>
                    <w:snapToGrid w:val="0"/>
                    <w:spacing w:before="60" w:after="60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</w:rPr>
                    <w:t xml:space="preserve">COMPETENZE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3746" w:rsidRPr="00843BAE" w:rsidRDefault="00D03746" w:rsidP="002006D9">
                  <w:pPr>
                    <w:pStyle w:val="Titolo9"/>
                    <w:keepNext w:val="0"/>
                    <w:keepLines w:val="0"/>
                    <w:numPr>
                      <w:ilvl w:val="8"/>
                      <w:numId w:val="2"/>
                    </w:numPr>
                    <w:suppressAutoHyphens/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3746" w:rsidRPr="00843BAE" w:rsidRDefault="00D03746" w:rsidP="002006D9">
                  <w:pPr>
                    <w:pStyle w:val="Titolo3"/>
                    <w:keepNext w:val="0"/>
                    <w:numPr>
                      <w:ilvl w:val="2"/>
                      <w:numId w:val="2"/>
                    </w:numPr>
                    <w:suppressAutoHyphens/>
                    <w:snapToGrid w:val="0"/>
                    <w:spacing w:before="60" w:after="60"/>
                    <w:jc w:val="center"/>
                    <w:rPr>
                      <w:rFonts w:cs="Arial"/>
                      <w:lang w:eastAsia="ar-SA"/>
                    </w:rPr>
                  </w:pPr>
                  <w:r w:rsidRPr="00843BAE">
                    <w:rPr>
                      <w:rFonts w:cs="Arial"/>
                    </w:rPr>
                    <w:t>B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3746" w:rsidRPr="00843BAE" w:rsidRDefault="00D03746" w:rsidP="002006D9">
                  <w:pPr>
                    <w:pStyle w:val="Titolo3"/>
                    <w:keepNext w:val="0"/>
                    <w:numPr>
                      <w:ilvl w:val="2"/>
                      <w:numId w:val="2"/>
                    </w:numPr>
                    <w:suppressAutoHyphens/>
                    <w:snapToGrid w:val="0"/>
                    <w:spacing w:before="60" w:after="60"/>
                    <w:jc w:val="center"/>
                    <w:rPr>
                      <w:rFonts w:cs="Arial"/>
                      <w:lang w:eastAsia="ar-SA"/>
                    </w:rPr>
                  </w:pPr>
                  <w:r w:rsidRPr="00843BAE">
                    <w:rPr>
                      <w:rFonts w:cs="Arial"/>
                    </w:rPr>
                    <w:t>C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03746" w:rsidRPr="00843BAE" w:rsidRDefault="00D03746" w:rsidP="002006D9">
                  <w:pPr>
                    <w:pStyle w:val="Titolo3"/>
                    <w:keepNext w:val="0"/>
                    <w:numPr>
                      <w:ilvl w:val="2"/>
                      <w:numId w:val="2"/>
                    </w:numPr>
                    <w:suppressAutoHyphens/>
                    <w:snapToGrid w:val="0"/>
                    <w:spacing w:before="60" w:after="60"/>
                    <w:jc w:val="center"/>
                    <w:rPr>
                      <w:rFonts w:cs="Arial"/>
                      <w:lang w:eastAsia="ar-SA"/>
                    </w:rPr>
                  </w:pPr>
                  <w:r w:rsidRPr="00843BAE">
                    <w:rPr>
                      <w:rFonts w:cs="Arial"/>
                    </w:rPr>
                    <w:t>D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46" w:rsidRPr="00843BAE" w:rsidRDefault="00D03746" w:rsidP="00CB21F7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D03746" w:rsidRPr="00843BAE" w:rsidTr="00CB21F7">
              <w:trPr>
                <w:cantSplit/>
                <w:jc w:val="center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46" w:rsidRPr="00843BAE" w:rsidRDefault="00D03746" w:rsidP="002006D9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Tiene un comportamento professionale: 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>rispetta scadenze e impegni concordati, è puntuale e ordinata/o nelle attività, il suo atteggiamento è adeguato all’ambiente scolastico.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46" w:rsidRPr="00843BAE" w:rsidRDefault="00D03746" w:rsidP="002006D9">
                  <w:pPr>
                    <w:pStyle w:val="Titolo3"/>
                    <w:numPr>
                      <w:ilvl w:val="2"/>
                      <w:numId w:val="2"/>
                    </w:numPr>
                    <w:suppressAutoHyphens/>
                    <w:snapToGrid w:val="0"/>
                    <w:spacing w:before="240" w:after="60"/>
                    <w:jc w:val="left"/>
                    <w:rPr>
                      <w:rFonts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46" w:rsidRPr="00843BAE" w:rsidRDefault="00D03746" w:rsidP="002006D9">
                  <w:pPr>
                    <w:pStyle w:val="Titolo3"/>
                    <w:numPr>
                      <w:ilvl w:val="2"/>
                      <w:numId w:val="2"/>
                    </w:numPr>
                    <w:suppressAutoHyphens/>
                    <w:snapToGrid w:val="0"/>
                    <w:spacing w:before="240" w:after="60"/>
                    <w:jc w:val="left"/>
                    <w:rPr>
                      <w:rFonts w:cs="Arial"/>
                      <w:b w:val="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46" w:rsidRPr="00843BAE" w:rsidRDefault="00D03746" w:rsidP="002006D9">
                  <w:pPr>
                    <w:pStyle w:val="Titolo3"/>
                    <w:numPr>
                      <w:ilvl w:val="2"/>
                      <w:numId w:val="2"/>
                    </w:numPr>
                    <w:suppressAutoHyphens/>
                    <w:snapToGrid w:val="0"/>
                    <w:spacing w:before="240" w:after="60"/>
                    <w:jc w:val="left"/>
                    <w:rPr>
                      <w:rFonts w:cs="Arial"/>
                      <w:b w:val="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46" w:rsidRPr="00843BAE" w:rsidRDefault="00D03746" w:rsidP="002006D9">
                  <w:pPr>
                    <w:pStyle w:val="Titolo3"/>
                    <w:numPr>
                      <w:ilvl w:val="2"/>
                      <w:numId w:val="2"/>
                    </w:numPr>
                    <w:suppressAutoHyphens/>
                    <w:snapToGrid w:val="0"/>
                    <w:spacing w:before="240" w:after="60"/>
                    <w:jc w:val="left"/>
                    <w:rPr>
                      <w:rFonts w:cs="Arial"/>
                      <w:b w:val="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46" w:rsidRPr="00843BAE" w:rsidRDefault="00D03746" w:rsidP="00CB21F7">
                  <w:pPr>
                    <w:suppressAutoHyphens/>
                    <w:snapToGrid w:val="0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D03746" w:rsidRPr="00843BAE" w:rsidTr="00CB21F7">
              <w:trPr>
                <w:cantSplit/>
                <w:jc w:val="center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46" w:rsidRPr="00843BAE" w:rsidRDefault="00D03746" w:rsidP="002006D9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>Lavora in modo corretto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 xml:space="preserve"> sia con gli insegnanti sia con i compagni, assumendosi la responsabilità del proprio ruolo e rispettando quello altrui.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46" w:rsidRPr="00843BAE" w:rsidRDefault="00D03746" w:rsidP="002006D9">
                  <w:pPr>
                    <w:pStyle w:val="Titolo3"/>
                    <w:numPr>
                      <w:ilvl w:val="2"/>
                      <w:numId w:val="2"/>
                    </w:numPr>
                    <w:suppressAutoHyphens/>
                    <w:snapToGrid w:val="0"/>
                    <w:spacing w:before="240" w:after="60"/>
                    <w:jc w:val="left"/>
                    <w:rPr>
                      <w:rFonts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46" w:rsidRPr="00843BAE" w:rsidRDefault="00D03746" w:rsidP="002006D9">
                  <w:pPr>
                    <w:pStyle w:val="Titolo3"/>
                    <w:numPr>
                      <w:ilvl w:val="2"/>
                      <w:numId w:val="2"/>
                    </w:numPr>
                    <w:suppressAutoHyphens/>
                    <w:snapToGrid w:val="0"/>
                    <w:spacing w:before="240" w:after="60"/>
                    <w:jc w:val="left"/>
                    <w:rPr>
                      <w:rFonts w:cs="Arial"/>
                      <w:b w:val="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46" w:rsidRPr="00843BAE" w:rsidRDefault="00D03746" w:rsidP="002006D9">
                  <w:pPr>
                    <w:pStyle w:val="Titolo3"/>
                    <w:numPr>
                      <w:ilvl w:val="2"/>
                      <w:numId w:val="2"/>
                    </w:numPr>
                    <w:suppressAutoHyphens/>
                    <w:snapToGrid w:val="0"/>
                    <w:spacing w:before="240" w:after="60"/>
                    <w:jc w:val="left"/>
                    <w:rPr>
                      <w:rFonts w:cs="Arial"/>
                      <w:b w:val="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46" w:rsidRPr="00843BAE" w:rsidRDefault="00D03746" w:rsidP="002006D9">
                  <w:pPr>
                    <w:pStyle w:val="Titolo3"/>
                    <w:numPr>
                      <w:ilvl w:val="2"/>
                      <w:numId w:val="2"/>
                    </w:numPr>
                    <w:suppressAutoHyphens/>
                    <w:snapToGrid w:val="0"/>
                    <w:spacing w:before="240" w:after="60"/>
                    <w:jc w:val="left"/>
                    <w:rPr>
                      <w:rFonts w:cs="Arial"/>
                      <w:b w:val="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46" w:rsidRPr="00843BAE" w:rsidRDefault="00D03746" w:rsidP="00CB21F7">
                  <w:pPr>
                    <w:suppressAutoHyphens/>
                    <w:snapToGrid w:val="0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D03746" w:rsidRPr="00843BAE" w:rsidTr="00CB21F7">
              <w:trPr>
                <w:cantSplit/>
                <w:jc w:val="center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46" w:rsidRPr="00843BAE" w:rsidRDefault="00D03746" w:rsidP="002006D9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>Favorisce i rapporti interpersonali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 xml:space="preserve"> per migliorare l’affiatamento della classe.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46" w:rsidRPr="00843BAE" w:rsidRDefault="00D03746" w:rsidP="002006D9">
                  <w:pPr>
                    <w:pStyle w:val="Titolo3"/>
                    <w:numPr>
                      <w:ilvl w:val="2"/>
                      <w:numId w:val="2"/>
                    </w:numPr>
                    <w:suppressAutoHyphens/>
                    <w:snapToGrid w:val="0"/>
                    <w:spacing w:before="240" w:after="60"/>
                    <w:jc w:val="left"/>
                    <w:rPr>
                      <w:rFonts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46" w:rsidRPr="00843BAE" w:rsidRDefault="00D03746" w:rsidP="002006D9">
                  <w:pPr>
                    <w:pStyle w:val="Titolo3"/>
                    <w:numPr>
                      <w:ilvl w:val="2"/>
                      <w:numId w:val="2"/>
                    </w:numPr>
                    <w:suppressAutoHyphens/>
                    <w:snapToGrid w:val="0"/>
                    <w:spacing w:before="240" w:after="60"/>
                    <w:jc w:val="left"/>
                    <w:rPr>
                      <w:rFonts w:cs="Arial"/>
                      <w:b w:val="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46" w:rsidRPr="00843BAE" w:rsidRDefault="00D03746" w:rsidP="002006D9">
                  <w:pPr>
                    <w:pStyle w:val="Titolo3"/>
                    <w:numPr>
                      <w:ilvl w:val="2"/>
                      <w:numId w:val="2"/>
                    </w:numPr>
                    <w:suppressAutoHyphens/>
                    <w:snapToGrid w:val="0"/>
                    <w:spacing w:before="240" w:after="60"/>
                    <w:jc w:val="left"/>
                    <w:rPr>
                      <w:rFonts w:cs="Arial"/>
                      <w:b w:val="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46" w:rsidRPr="00843BAE" w:rsidRDefault="00D03746" w:rsidP="002006D9">
                  <w:pPr>
                    <w:pStyle w:val="Titolo3"/>
                    <w:numPr>
                      <w:ilvl w:val="2"/>
                      <w:numId w:val="2"/>
                    </w:numPr>
                    <w:suppressAutoHyphens/>
                    <w:snapToGrid w:val="0"/>
                    <w:spacing w:before="240" w:after="60"/>
                    <w:jc w:val="left"/>
                    <w:rPr>
                      <w:rFonts w:cs="Arial"/>
                      <w:b w:val="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746" w:rsidRPr="00843BAE" w:rsidRDefault="00D03746" w:rsidP="00CB21F7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lang w:eastAsia="ar-SA"/>
                    </w:rPr>
                  </w:pPr>
                </w:p>
              </w:tc>
            </w:tr>
          </w:tbl>
          <w:p w:rsidR="00D03746" w:rsidRPr="00843BAE" w:rsidRDefault="00D03746" w:rsidP="00D03746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7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468"/>
              <w:gridCol w:w="7210"/>
            </w:tblGrid>
            <w:tr w:rsidR="00D03746" w:rsidRPr="00843BAE" w:rsidTr="00843BAE">
              <w:trPr>
                <w:cantSplit/>
                <w:jc w:val="center"/>
              </w:trPr>
              <w:tc>
                <w:tcPr>
                  <w:tcW w:w="9678" w:type="dxa"/>
                  <w:gridSpan w:val="2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</w:tcPr>
                <w:p w:rsidR="00D03746" w:rsidRPr="00843BAE" w:rsidRDefault="00D03746" w:rsidP="00CB21F7">
                  <w:pPr>
                    <w:suppressAutoHyphens/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</w:rPr>
                    <w:t>► IMPARARE AD IMPARARE ◄</w:t>
                  </w:r>
                </w:p>
              </w:tc>
            </w:tr>
            <w:tr w:rsidR="00D03746" w:rsidRPr="00843BAE" w:rsidTr="00843BAE">
              <w:trPr>
                <w:cantSplit/>
                <w:jc w:val="center"/>
              </w:trPr>
              <w:tc>
                <w:tcPr>
                  <w:tcW w:w="24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03746" w:rsidRPr="00843BAE" w:rsidRDefault="00D03746" w:rsidP="00CB21F7">
                  <w:pPr>
                    <w:suppressAutoHyphens/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COMPETENZE:</w:t>
                  </w:r>
                </w:p>
              </w:tc>
              <w:tc>
                <w:tcPr>
                  <w:tcW w:w="72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746" w:rsidRPr="00843BAE" w:rsidRDefault="00D03746" w:rsidP="00CB21F7">
                  <w:pPr>
                    <w:suppressAutoHyphens/>
                    <w:snapToGrid w:val="0"/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L’alunna/o:</w:t>
                  </w:r>
                </w:p>
              </w:tc>
            </w:tr>
            <w:tr w:rsidR="00D03746" w:rsidRPr="00843BAE" w:rsidTr="00843BAE">
              <w:trPr>
                <w:jc w:val="center"/>
              </w:trPr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03746" w:rsidRPr="00843BAE" w:rsidRDefault="00D03746" w:rsidP="00CB21F7">
                  <w:pPr>
                    <w:snapToGrid w:val="0"/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1. Ascoltare per     </w:t>
                  </w:r>
                </w:p>
                <w:p w:rsidR="00D03746" w:rsidRPr="00843BAE" w:rsidRDefault="00D03746" w:rsidP="00843BAE">
                  <w:pPr>
                    <w:suppressAutoHyphens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comprendere</w:t>
                  </w:r>
                </w:p>
              </w:tc>
              <w:tc>
                <w:tcPr>
                  <w:tcW w:w="7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746" w:rsidRPr="00843BAE" w:rsidRDefault="00D03746" w:rsidP="00CB21F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>A)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 xml:space="preserve"> Interagisce con l’interlocutore, si </w:t>
                  </w:r>
                  <w:proofErr w:type="spellStart"/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>autointerroga</w:t>
                  </w:r>
                  <w:proofErr w:type="spellEnd"/>
                </w:p>
                <w:p w:rsidR="00D03746" w:rsidRPr="00843BAE" w:rsidRDefault="00D03746" w:rsidP="00CB21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>B)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 xml:space="preserve"> Organizza l’ascolto, individua/annota i punti-chiave di un discorso</w:t>
                  </w:r>
                </w:p>
                <w:p w:rsidR="00D03746" w:rsidRPr="00843BAE" w:rsidRDefault="00D03746" w:rsidP="00CB21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>C)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 xml:space="preserve"> Coglie il senso generale esplicito di un discorso</w:t>
                  </w:r>
                </w:p>
                <w:p w:rsidR="00D03746" w:rsidRPr="00843BAE" w:rsidRDefault="00D03746" w:rsidP="00CB21F7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>D)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 xml:space="preserve"> Riconosce solo una parte delle informazioni</w:t>
                  </w:r>
                </w:p>
              </w:tc>
            </w:tr>
            <w:tr w:rsidR="00D03746" w:rsidRPr="00843BAE" w:rsidTr="00843BAE">
              <w:trPr>
                <w:jc w:val="center"/>
              </w:trPr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03746" w:rsidRPr="00843BAE" w:rsidRDefault="00D03746" w:rsidP="00CB21F7">
                  <w:pPr>
                    <w:suppressAutoHyphens/>
                    <w:snapToGrid w:val="0"/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>2. Leggere testi vari</w:t>
                  </w:r>
                </w:p>
              </w:tc>
              <w:tc>
                <w:tcPr>
                  <w:tcW w:w="7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746" w:rsidRPr="00843BAE" w:rsidRDefault="00D03746" w:rsidP="00CB21F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A) 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>Ricava dati/elementi impliciti in un testo, sa contestualizzare le informazioni</w:t>
                  </w:r>
                </w:p>
                <w:p w:rsidR="00D03746" w:rsidRPr="00843BAE" w:rsidRDefault="00D03746" w:rsidP="00CB21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B) 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>Legge le principali tipologie testuali previste, individuando le informazioni richieste</w:t>
                  </w:r>
                </w:p>
                <w:p w:rsidR="00D03746" w:rsidRPr="00843BAE" w:rsidRDefault="00D03746" w:rsidP="00CB21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C) 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>Legge cogliendo il senso generale esplicito del testo</w:t>
                  </w:r>
                </w:p>
                <w:p w:rsidR="00D03746" w:rsidRPr="00843BAE" w:rsidRDefault="00D03746" w:rsidP="00CB21F7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D) 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>Legge cogliendo solo parzialmente il senso del testo</w:t>
                  </w:r>
                </w:p>
              </w:tc>
            </w:tr>
            <w:tr w:rsidR="00D03746" w:rsidRPr="00843BAE" w:rsidTr="00843BAE">
              <w:trPr>
                <w:jc w:val="center"/>
              </w:trPr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03746" w:rsidRPr="00843BAE" w:rsidRDefault="00D03746" w:rsidP="00CB21F7">
                  <w:pPr>
                    <w:suppressAutoHyphens/>
                    <w:snapToGrid w:val="0"/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>3. Esporre oralmente</w:t>
                  </w:r>
                </w:p>
              </w:tc>
              <w:tc>
                <w:tcPr>
                  <w:tcW w:w="7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746" w:rsidRPr="00843BAE" w:rsidRDefault="00D03746" w:rsidP="00CB21F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A) 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 xml:space="preserve">Espone in modo corretto e autonomo, </w:t>
                  </w:r>
                  <w:proofErr w:type="spellStart"/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>ricodifica</w:t>
                  </w:r>
                  <w:proofErr w:type="spellEnd"/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 xml:space="preserve"> le informazioni in funzione dell’ascoltatore</w:t>
                  </w:r>
                </w:p>
                <w:p w:rsidR="00D03746" w:rsidRPr="00843BAE" w:rsidRDefault="00D03746" w:rsidP="00CB21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B) 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>Espone argomenti e concetti utilizzando la parafrasi con proprietà di linguaggio</w:t>
                  </w:r>
                </w:p>
                <w:p w:rsidR="00D03746" w:rsidRPr="00843BAE" w:rsidRDefault="00D03746" w:rsidP="00CB21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C) 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>Espone argomenti e concetti semplici formulando frasi brevi e chiare</w:t>
                  </w:r>
                </w:p>
                <w:p w:rsidR="00D03746" w:rsidRPr="00843BAE" w:rsidRDefault="00D03746" w:rsidP="00CB21F7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>D)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 xml:space="preserve"> Espone in modo frammentario</w:t>
                  </w:r>
                </w:p>
              </w:tc>
            </w:tr>
            <w:tr w:rsidR="00D03746" w:rsidRPr="00843BAE" w:rsidTr="00843BAE">
              <w:trPr>
                <w:jc w:val="center"/>
              </w:trPr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03746" w:rsidRPr="00843BAE" w:rsidRDefault="00D03746" w:rsidP="00CB21F7">
                  <w:pPr>
                    <w:suppressAutoHyphens/>
                    <w:snapToGrid w:val="0"/>
                    <w:spacing w:before="60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4. Produrre testi scritti 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>(anche tabelle, schemi e mappe semplici)</w:t>
                  </w:r>
                </w:p>
              </w:tc>
              <w:tc>
                <w:tcPr>
                  <w:tcW w:w="7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746" w:rsidRPr="00843BAE" w:rsidRDefault="00D03746" w:rsidP="00CB21F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A) 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>Scrive testi di vario tipo in modo autonomo e funzionale allo scopo</w:t>
                  </w:r>
                </w:p>
                <w:p w:rsidR="00D03746" w:rsidRPr="00843BAE" w:rsidRDefault="00D03746" w:rsidP="00CB21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B) 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>Scrive testi a carattere espositivo/informativo in modo appropriato e corretto</w:t>
                  </w:r>
                </w:p>
                <w:p w:rsidR="00D03746" w:rsidRPr="00843BAE" w:rsidRDefault="00D03746" w:rsidP="00CB21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C) 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>Scrive testi brevi e chiari, seguendo indicazioni-guida</w:t>
                  </w:r>
                </w:p>
                <w:p w:rsidR="00D03746" w:rsidRPr="00843BAE" w:rsidRDefault="00D03746" w:rsidP="00CB21F7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D) 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>Compone testi frammentari</w:t>
                  </w:r>
                </w:p>
              </w:tc>
            </w:tr>
            <w:tr w:rsidR="00D03746" w:rsidRPr="00843BAE" w:rsidTr="00843BAE">
              <w:trPr>
                <w:jc w:val="center"/>
              </w:trPr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03746" w:rsidRPr="00843BAE" w:rsidRDefault="00D03746" w:rsidP="00CB21F7">
                  <w:pPr>
                    <w:pStyle w:val="Corpodeltesto"/>
                    <w:snapToGrid w:val="0"/>
                    <w:spacing w:before="60"/>
                    <w:jc w:val="left"/>
                    <w:rPr>
                      <w:rFonts w:cs="Arial"/>
                      <w:b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cs="Arial"/>
                      <w:b/>
                      <w:sz w:val="20"/>
                      <w:szCs w:val="20"/>
                    </w:rPr>
                    <w:t xml:space="preserve">5. Riconoscere  </w:t>
                  </w:r>
                </w:p>
                <w:p w:rsidR="00D03746" w:rsidRPr="00843BAE" w:rsidRDefault="00D03746" w:rsidP="00CB21F7">
                  <w:pPr>
                    <w:pStyle w:val="Corpodeltes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843BAE">
                    <w:rPr>
                      <w:rFonts w:cs="Arial"/>
                      <w:b/>
                      <w:sz w:val="20"/>
                      <w:szCs w:val="20"/>
                    </w:rPr>
                    <w:t xml:space="preserve">    e rielaborare</w:t>
                  </w:r>
                </w:p>
                <w:p w:rsidR="00D03746" w:rsidRPr="00843BAE" w:rsidRDefault="00D03746" w:rsidP="00843BA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conoscenze/   </w:t>
                  </w:r>
                </w:p>
                <w:p w:rsidR="00D03746" w:rsidRPr="00843BAE" w:rsidRDefault="00D03746" w:rsidP="00CB21F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contenuti/</w:t>
                  </w:r>
                </w:p>
                <w:p w:rsidR="00D03746" w:rsidRPr="00843BAE" w:rsidRDefault="00D03746" w:rsidP="00CB21F7">
                  <w:pPr>
                    <w:suppressAutoHyphens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procedimenti</w:t>
                  </w:r>
                </w:p>
              </w:tc>
              <w:tc>
                <w:tcPr>
                  <w:tcW w:w="7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746" w:rsidRPr="00843BAE" w:rsidRDefault="00D03746" w:rsidP="00CB21F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A) 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>Riconosce in modo autonomo collegamenti e rapporti tra fenomeni, eventi e concetti in molti ambiti disciplinari, cogliendone i caratteri principali</w:t>
                  </w:r>
                </w:p>
                <w:p w:rsidR="00D03746" w:rsidRPr="00843BAE" w:rsidRDefault="00D03746" w:rsidP="00CB21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B) 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>Individua i principali collegamenti e le relazioni tra i fatti (analogia/differenza/, causa/effetto, ecc.) seguendo indicazioni-guida</w:t>
                  </w:r>
                </w:p>
                <w:p w:rsidR="00D03746" w:rsidRPr="00843BAE" w:rsidRDefault="00D03746" w:rsidP="00CB21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C) 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 xml:space="preserve">Riconosce e utilizza correttamente i principali contenuti e i procedimenti appresi (termini, simboli, date, concetti, </w:t>
                  </w:r>
                  <w:proofErr w:type="spellStart"/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>princìpi</w:t>
                  </w:r>
                  <w:proofErr w:type="spellEnd"/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>, ecc.) nelle varie discipline</w:t>
                  </w:r>
                </w:p>
                <w:p w:rsidR="00D03746" w:rsidRPr="00843BAE" w:rsidRDefault="00D03746" w:rsidP="00CB21F7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D) 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>Conosce/ricorda parzialmente i contenuti appresi</w:t>
                  </w:r>
                </w:p>
              </w:tc>
            </w:tr>
            <w:tr w:rsidR="00D03746" w:rsidRPr="00843BAE" w:rsidTr="00843BAE">
              <w:trPr>
                <w:jc w:val="center"/>
              </w:trPr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03746" w:rsidRPr="00843BAE" w:rsidRDefault="00D03746" w:rsidP="00843BAE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6. Risolvere  </w:t>
                  </w:r>
                </w:p>
                <w:p w:rsidR="00D03746" w:rsidRPr="00843BAE" w:rsidRDefault="00D03746" w:rsidP="00843BA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problemi</w:t>
                  </w:r>
                </w:p>
                <w:p w:rsidR="00D03746" w:rsidRPr="00843BAE" w:rsidRDefault="00D03746" w:rsidP="00CB21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03746" w:rsidRPr="00843BAE" w:rsidRDefault="00D03746" w:rsidP="00CB21F7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746" w:rsidRPr="00843BAE" w:rsidRDefault="00D03746" w:rsidP="00CB21F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A) 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>E’ in grado di affrontare i problemi raccogliendo i dati e ipotizza soluzioni valide, utilizzando le sue conoscenze</w:t>
                  </w:r>
                </w:p>
                <w:p w:rsidR="00D03746" w:rsidRPr="00843BAE" w:rsidRDefault="00D03746" w:rsidP="00CB21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B) 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>Sa affrontare problemi valutando i dati forniti e prospettando soluzioni possibili, utilizzando le sue conoscenze nelle varie discipline</w:t>
                  </w:r>
                </w:p>
                <w:p w:rsidR="00D03746" w:rsidRPr="00843BAE" w:rsidRDefault="00D03746" w:rsidP="00CB21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C) 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 xml:space="preserve">Affronta semplici problemi sulla base dei dati forniti e propone soluzioni, 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seguendo indicazioni-guida</w:t>
                  </w:r>
                </w:p>
                <w:p w:rsidR="00D03746" w:rsidRPr="00843BAE" w:rsidRDefault="00D03746" w:rsidP="00CB21F7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843B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D) </w:t>
                  </w:r>
                  <w:r w:rsidRPr="00843BAE">
                    <w:rPr>
                      <w:rFonts w:ascii="Arial" w:hAnsi="Arial" w:cs="Arial"/>
                      <w:sz w:val="20"/>
                      <w:szCs w:val="20"/>
                    </w:rPr>
                    <w:t>Non è in grado di affrontare in modo esauriente un problema</w:t>
                  </w:r>
                </w:p>
              </w:tc>
            </w:tr>
          </w:tbl>
          <w:p w:rsidR="00D03746" w:rsidRPr="00843BAE" w:rsidRDefault="00D03746" w:rsidP="00D03746">
            <w:pPr>
              <w:rPr>
                <w:rFonts w:ascii="Arial" w:hAnsi="Arial" w:cs="Arial"/>
              </w:rPr>
            </w:pPr>
          </w:p>
          <w:p w:rsidR="00D03746" w:rsidRPr="00843BAE" w:rsidRDefault="00D03746" w:rsidP="00D03746">
            <w:pPr>
              <w:rPr>
                <w:rFonts w:ascii="Arial" w:hAnsi="Arial" w:cs="Arial"/>
                <w:b/>
              </w:rPr>
            </w:pPr>
            <w:r w:rsidRPr="00843BAE">
              <w:rPr>
                <w:rFonts w:ascii="Arial" w:hAnsi="Arial" w:cs="Arial"/>
                <w:b/>
              </w:rPr>
              <w:t xml:space="preserve">► </w:t>
            </w:r>
            <w:r w:rsidRPr="00843BAE">
              <w:rPr>
                <w:rFonts w:ascii="Arial" w:hAnsi="Arial" w:cs="Arial"/>
                <w:b/>
                <w:u w:val="single"/>
              </w:rPr>
              <w:t>LEGENDA</w:t>
            </w:r>
            <w:r w:rsidRPr="00843BAE">
              <w:rPr>
                <w:rFonts w:ascii="Arial" w:hAnsi="Arial" w:cs="Arial"/>
                <w:b/>
              </w:rPr>
              <w:t xml:space="preserve">:    A) Livello BUONO    B) Livello DISCRETO     C) Livello SUFFICIENTE   </w:t>
            </w:r>
          </w:p>
          <w:p w:rsidR="0091532B" w:rsidRPr="00843BAE" w:rsidRDefault="00D03746" w:rsidP="00843BAE">
            <w:pPr>
              <w:spacing w:after="120"/>
              <w:rPr>
                <w:rFonts w:ascii="Arial" w:hAnsi="Arial" w:cs="Arial"/>
              </w:rPr>
            </w:pPr>
            <w:r w:rsidRPr="00843BAE">
              <w:rPr>
                <w:rFonts w:ascii="Arial" w:hAnsi="Arial" w:cs="Arial"/>
                <w:b/>
              </w:rPr>
              <w:t xml:space="preserve">                           D) Livello INSUFFICIENTE   (competenza NON raggiunta)</w:t>
            </w:r>
          </w:p>
        </w:tc>
      </w:tr>
      <w:tr w:rsidR="007E38EB" w:rsidRPr="007E38EB" w:rsidTr="007E38EB">
        <w:tblPrEx>
          <w:tblLook w:val="0000"/>
        </w:tblPrEx>
        <w:trPr>
          <w:gridBefore w:val="1"/>
          <w:wBefore w:w="38" w:type="dxa"/>
          <w:trHeight w:val="57"/>
        </w:trPr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8EB" w:rsidRPr="007E38EB" w:rsidRDefault="007E38EB" w:rsidP="007E38EB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91532B" w:rsidRPr="00F1274A" w:rsidTr="00B05553">
        <w:tblPrEx>
          <w:tblLook w:val="0000"/>
        </w:tblPrEx>
        <w:trPr>
          <w:gridBefore w:val="1"/>
          <w:wBefore w:w="38" w:type="dxa"/>
          <w:trHeight w:val="589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:rsidR="0091532B" w:rsidRPr="00F1274A" w:rsidRDefault="0091532B" w:rsidP="00843BAE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32"/>
              </w:rPr>
            </w:pPr>
            <w:r w:rsidRPr="00F1274A">
              <w:rPr>
                <w:rFonts w:ascii="Arial" w:hAnsi="Arial" w:cs="Arial"/>
                <w:b/>
                <w:smallCaps/>
                <w:sz w:val="32"/>
                <w:szCs w:val="32"/>
              </w:rPr>
              <w:t>Competenze di base di ogni singola disciplina</w:t>
            </w:r>
          </w:p>
        </w:tc>
      </w:tr>
    </w:tbl>
    <w:p w:rsidR="005F00C8" w:rsidRPr="005F00C8" w:rsidRDefault="005F00C8" w:rsidP="007B3D90">
      <w:pPr>
        <w:rPr>
          <w:rFonts w:ascii="Arial" w:hAnsi="Arial" w:cs="Arial"/>
          <w:b/>
          <w:sz w:val="22"/>
          <w:szCs w:val="22"/>
        </w:rPr>
      </w:pPr>
    </w:p>
    <w:p w:rsidR="00295E4D" w:rsidRPr="00D375F8" w:rsidRDefault="00295E4D" w:rsidP="00295E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D375F8">
        <w:rPr>
          <w:rFonts w:ascii="Arial" w:hAnsi="Arial" w:cs="Arial"/>
          <w:b/>
          <w:sz w:val="28"/>
          <w:szCs w:val="28"/>
        </w:rPr>
        <w:t>DISCIPLINA : FRANCESE</w:t>
      </w:r>
    </w:p>
    <w:p w:rsidR="00295E4D" w:rsidRPr="00D375F8" w:rsidRDefault="00295E4D" w:rsidP="00295E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295E4D" w:rsidRPr="00D375F8" w:rsidRDefault="00295E4D" w:rsidP="00295E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D375F8">
        <w:rPr>
          <w:rFonts w:ascii="Arial" w:hAnsi="Arial" w:cs="Arial"/>
          <w:b/>
        </w:rPr>
        <w:t>DOCENTE : Maria Piera COMINO</w:t>
      </w:r>
    </w:p>
    <w:p w:rsidR="00295E4D" w:rsidRPr="0078503E" w:rsidRDefault="00295E4D" w:rsidP="00295E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295E4D" w:rsidRDefault="00295E4D" w:rsidP="00295E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295E4D" w:rsidTr="007712CC">
        <w:trPr>
          <w:trHeight w:val="498"/>
        </w:trPr>
        <w:tc>
          <w:tcPr>
            <w:tcW w:w="4570" w:type="dxa"/>
            <w:vAlign w:val="center"/>
          </w:tcPr>
          <w:p w:rsidR="00295E4D" w:rsidRPr="00D375F8" w:rsidRDefault="00295E4D" w:rsidP="007712CC">
            <w:pPr>
              <w:rPr>
                <w:rFonts w:ascii="Arial" w:hAnsi="Arial" w:cs="Arial"/>
                <w:b/>
                <w:bCs/>
              </w:rPr>
            </w:pPr>
            <w:r w:rsidRPr="00D375F8">
              <w:rPr>
                <w:rFonts w:ascii="Arial" w:hAnsi="Arial" w:cs="Arial"/>
                <w:b/>
                <w:bCs/>
              </w:rPr>
              <w:t>Competenze di base disciplinari</w:t>
            </w:r>
          </w:p>
        </w:tc>
        <w:tc>
          <w:tcPr>
            <w:tcW w:w="5208" w:type="dxa"/>
            <w:vAlign w:val="center"/>
          </w:tcPr>
          <w:p w:rsidR="00295E4D" w:rsidRPr="00D375F8" w:rsidRDefault="00295E4D" w:rsidP="007712C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375F8">
              <w:rPr>
                <w:rFonts w:ascii="Arial" w:hAnsi="Arial" w:cs="Arial"/>
                <w:b/>
                <w:bCs/>
              </w:rPr>
              <w:t>Performances</w:t>
            </w:r>
            <w:proofErr w:type="spellEnd"/>
          </w:p>
        </w:tc>
      </w:tr>
      <w:tr w:rsidR="00295E4D" w:rsidTr="007712CC">
        <w:tc>
          <w:tcPr>
            <w:tcW w:w="4570" w:type="dxa"/>
          </w:tcPr>
          <w:p w:rsidR="00295E4D" w:rsidRPr="00D375F8" w:rsidRDefault="00295E4D" w:rsidP="007712CC">
            <w:pP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sz w:val="22"/>
                <w:szCs w:val="22"/>
              </w:rPr>
              <w:t>1. Comprendere il senso di messaggi orali di vario tipo.</w:t>
            </w:r>
          </w:p>
        </w:tc>
        <w:tc>
          <w:tcPr>
            <w:tcW w:w="5208" w:type="dxa"/>
          </w:tcPr>
          <w:p w:rsidR="00295E4D" w:rsidRPr="00D375F8" w:rsidRDefault="00295E4D" w:rsidP="007712CC">
            <w:pPr>
              <w:rPr>
                <w:rFonts w:ascii="Arial" w:hAnsi="Arial" w:cs="Arial"/>
                <w:b/>
              </w:rPr>
            </w:pPr>
            <w:r w:rsidRPr="00D375F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375F8">
              <w:rPr>
                <w:rFonts w:ascii="Arial" w:hAnsi="Arial" w:cs="Arial"/>
                <w:sz w:val="22"/>
                <w:szCs w:val="22"/>
              </w:rPr>
              <w:t>) Comprende pienamente il significato di un testo.</w:t>
            </w:r>
          </w:p>
          <w:p w:rsidR="00295E4D" w:rsidRPr="00D375F8" w:rsidRDefault="00295E4D" w:rsidP="007712CC">
            <w:pPr>
              <w:rPr>
                <w:rFonts w:ascii="Arial" w:hAnsi="Arial" w:cs="Arial"/>
                <w:b/>
              </w:rPr>
            </w:pPr>
            <w:r w:rsidRPr="00D375F8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D375F8">
              <w:rPr>
                <w:rFonts w:ascii="Arial" w:hAnsi="Arial" w:cs="Arial"/>
                <w:sz w:val="22"/>
                <w:szCs w:val="22"/>
              </w:rPr>
              <w:t>) Comprende il senso globale di un testo.</w:t>
            </w:r>
          </w:p>
          <w:p w:rsidR="00295E4D" w:rsidRPr="00D375F8" w:rsidRDefault="00295E4D" w:rsidP="007712CC">
            <w:pPr>
              <w:rPr>
                <w:rFonts w:ascii="Arial" w:hAnsi="Arial" w:cs="Arial"/>
                <w:b/>
              </w:rPr>
            </w:pPr>
            <w:r w:rsidRPr="00D375F8">
              <w:rPr>
                <w:rFonts w:ascii="Arial" w:hAnsi="Arial" w:cs="Arial"/>
                <w:b/>
                <w:sz w:val="22"/>
                <w:szCs w:val="22"/>
              </w:rPr>
              <w:t xml:space="preserve">C) </w:t>
            </w:r>
            <w:r w:rsidRPr="00D375F8">
              <w:rPr>
                <w:rFonts w:ascii="Arial" w:hAnsi="Arial" w:cs="Arial"/>
                <w:sz w:val="22"/>
                <w:szCs w:val="22"/>
              </w:rPr>
              <w:t>Comprende solo parzialmente il testo proposto.</w:t>
            </w:r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D375F8">
              <w:rPr>
                <w:rFonts w:ascii="Arial" w:hAnsi="Arial" w:cs="Arial"/>
                <w:sz w:val="22"/>
                <w:szCs w:val="22"/>
              </w:rPr>
              <w:t>) Non comprende il testo</w:t>
            </w:r>
          </w:p>
        </w:tc>
      </w:tr>
      <w:tr w:rsidR="00295E4D" w:rsidTr="007712CC">
        <w:tc>
          <w:tcPr>
            <w:tcW w:w="4570" w:type="dxa"/>
          </w:tcPr>
          <w:p w:rsidR="00295E4D" w:rsidRPr="00D375F8" w:rsidRDefault="00295E4D" w:rsidP="007712CC">
            <w:pP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sz w:val="22"/>
                <w:szCs w:val="22"/>
              </w:rPr>
              <w:t>2. Esprimersi oralmente su argomenti di carattere personale e quotidiano.</w:t>
            </w:r>
          </w:p>
        </w:tc>
        <w:tc>
          <w:tcPr>
            <w:tcW w:w="5208" w:type="dxa"/>
          </w:tcPr>
          <w:p w:rsidR="00295E4D" w:rsidRPr="00D375F8" w:rsidRDefault="00295E4D" w:rsidP="007712CC">
            <w:pPr>
              <w:rPr>
                <w:rFonts w:ascii="Arial" w:hAnsi="Arial" w:cs="Arial"/>
                <w:b/>
              </w:rPr>
            </w:pPr>
            <w:r w:rsidRPr="00D375F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375F8">
              <w:rPr>
                <w:rFonts w:ascii="Arial" w:hAnsi="Arial" w:cs="Arial"/>
                <w:sz w:val="22"/>
                <w:szCs w:val="22"/>
              </w:rPr>
              <w:t>) Interagisce in modo personale e autonomo con pronuncia corretta.</w:t>
            </w:r>
          </w:p>
          <w:p w:rsidR="00295E4D" w:rsidRPr="00D375F8" w:rsidRDefault="00295E4D" w:rsidP="007712CC">
            <w:pPr>
              <w:rPr>
                <w:rFonts w:ascii="Arial" w:hAnsi="Arial" w:cs="Arial"/>
                <w:b/>
              </w:rPr>
            </w:pPr>
            <w:r w:rsidRPr="00D375F8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D375F8">
              <w:rPr>
                <w:rFonts w:ascii="Arial" w:hAnsi="Arial" w:cs="Arial"/>
                <w:sz w:val="22"/>
                <w:szCs w:val="22"/>
              </w:rPr>
              <w:t>) Organizza brevi esposizioni su argomenti dati con pronuncia sufficientemente corretta.</w:t>
            </w:r>
          </w:p>
          <w:p w:rsidR="00295E4D" w:rsidRPr="00D375F8" w:rsidRDefault="00295E4D" w:rsidP="007712CC">
            <w:pPr>
              <w:rPr>
                <w:rFonts w:ascii="Arial" w:hAnsi="Arial" w:cs="Arial"/>
                <w:b/>
              </w:rPr>
            </w:pPr>
            <w:r w:rsidRPr="00D375F8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D375F8">
              <w:rPr>
                <w:rFonts w:ascii="Arial" w:hAnsi="Arial" w:cs="Arial"/>
                <w:sz w:val="22"/>
                <w:szCs w:val="22"/>
              </w:rPr>
              <w:t xml:space="preserve">) Sa rispondere a domande di carattere personale utilizzando un linguaggio non sempre corretto o con frasi apprese a memoria </w:t>
            </w:r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D375F8">
              <w:rPr>
                <w:rFonts w:ascii="Arial" w:hAnsi="Arial" w:cs="Arial"/>
                <w:sz w:val="22"/>
                <w:szCs w:val="22"/>
              </w:rPr>
              <w:t>) Comunica  con difficoltà e in modo mnemonico.</w:t>
            </w:r>
          </w:p>
        </w:tc>
      </w:tr>
      <w:tr w:rsidR="00295E4D" w:rsidTr="007712CC">
        <w:tc>
          <w:tcPr>
            <w:tcW w:w="4570" w:type="dxa"/>
          </w:tcPr>
          <w:p w:rsidR="00295E4D" w:rsidRPr="00D375F8" w:rsidRDefault="00295E4D" w:rsidP="007712CC">
            <w:pP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sz w:val="22"/>
                <w:szCs w:val="22"/>
              </w:rPr>
              <w:t>3. Leggere e cogliere il senso di testi scritti relativi alla realtà quotidiana</w:t>
            </w:r>
          </w:p>
        </w:tc>
        <w:tc>
          <w:tcPr>
            <w:tcW w:w="5208" w:type="dxa"/>
          </w:tcPr>
          <w:p w:rsidR="00295E4D" w:rsidRPr="00D375F8" w:rsidRDefault="00295E4D" w:rsidP="007712CC">
            <w:pPr>
              <w:rPr>
                <w:rFonts w:ascii="Arial" w:hAnsi="Arial" w:cs="Arial"/>
                <w:b/>
              </w:rPr>
            </w:pPr>
            <w:r w:rsidRPr="00D375F8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D375F8">
              <w:rPr>
                <w:rFonts w:ascii="Arial" w:hAnsi="Arial" w:cs="Arial"/>
                <w:sz w:val="22"/>
                <w:szCs w:val="22"/>
              </w:rPr>
              <w:t xml:space="preserve"> Legge correttamente e comprende un messaggio nei dettagli.</w:t>
            </w:r>
          </w:p>
          <w:p w:rsidR="00295E4D" w:rsidRPr="00D375F8" w:rsidRDefault="00295E4D" w:rsidP="007712CC">
            <w:pPr>
              <w:rPr>
                <w:rFonts w:ascii="Arial" w:hAnsi="Arial" w:cs="Arial"/>
                <w:b/>
              </w:rPr>
            </w:pPr>
            <w:r w:rsidRPr="00D375F8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D375F8">
              <w:rPr>
                <w:rFonts w:ascii="Arial" w:hAnsi="Arial" w:cs="Arial"/>
                <w:sz w:val="22"/>
                <w:szCs w:val="22"/>
              </w:rPr>
              <w:t>) Legge  in modo chiaro e comprensibile e comprende il senso globale di un messaggio.</w:t>
            </w:r>
          </w:p>
          <w:p w:rsidR="00295E4D" w:rsidRPr="00D375F8" w:rsidRDefault="00295E4D" w:rsidP="007712CC">
            <w:pPr>
              <w:rPr>
                <w:rFonts w:ascii="Arial" w:hAnsi="Arial" w:cs="Arial"/>
                <w:b/>
              </w:rPr>
            </w:pPr>
            <w:r w:rsidRPr="00D375F8">
              <w:rPr>
                <w:rFonts w:ascii="Arial" w:hAnsi="Arial" w:cs="Arial"/>
                <w:b/>
                <w:sz w:val="22"/>
                <w:szCs w:val="22"/>
              </w:rPr>
              <w:t>C)</w:t>
            </w:r>
            <w:r w:rsidRPr="00D375F8">
              <w:rPr>
                <w:rFonts w:ascii="Arial" w:hAnsi="Arial" w:cs="Arial"/>
                <w:sz w:val="22"/>
                <w:szCs w:val="22"/>
              </w:rPr>
              <w:t xml:space="preserve"> Legge con limitati errori di pronuncia e comprende parzialmente un messaggio.</w:t>
            </w:r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D375F8">
              <w:rPr>
                <w:rFonts w:ascii="Arial" w:hAnsi="Arial" w:cs="Arial"/>
                <w:sz w:val="22"/>
                <w:szCs w:val="22"/>
              </w:rPr>
              <w:t>) Legge in modo approssimativo e non comprende il messaggio.</w:t>
            </w:r>
          </w:p>
        </w:tc>
      </w:tr>
      <w:tr w:rsidR="00295E4D" w:rsidTr="007712CC">
        <w:tc>
          <w:tcPr>
            <w:tcW w:w="4570" w:type="dxa"/>
          </w:tcPr>
          <w:p w:rsidR="00295E4D" w:rsidRPr="00D375F8" w:rsidRDefault="00295E4D" w:rsidP="007712CC">
            <w:pP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sz w:val="22"/>
                <w:szCs w:val="22"/>
              </w:rPr>
              <w:t>4. Produrre testi scritti.</w:t>
            </w:r>
          </w:p>
        </w:tc>
        <w:tc>
          <w:tcPr>
            <w:tcW w:w="5208" w:type="dxa"/>
          </w:tcPr>
          <w:p w:rsidR="00295E4D" w:rsidRPr="00D375F8" w:rsidRDefault="00295E4D" w:rsidP="007712CC">
            <w:pPr>
              <w:rPr>
                <w:rFonts w:ascii="Arial" w:hAnsi="Arial" w:cs="Arial"/>
                <w:b/>
              </w:rPr>
            </w:pPr>
            <w:r w:rsidRPr="00D375F8">
              <w:rPr>
                <w:rFonts w:ascii="Arial" w:hAnsi="Arial" w:cs="Arial"/>
                <w:b/>
                <w:sz w:val="22"/>
                <w:szCs w:val="22"/>
              </w:rPr>
              <w:t xml:space="preserve">A) </w:t>
            </w:r>
            <w:r w:rsidRPr="00D375F8">
              <w:rPr>
                <w:rFonts w:ascii="Arial" w:hAnsi="Arial" w:cs="Arial"/>
                <w:sz w:val="22"/>
                <w:szCs w:val="22"/>
              </w:rPr>
              <w:t xml:space="preserve"> Scrive brevi testi in modo corretto e autonomo,utilizzando un lessico appropriato.</w:t>
            </w:r>
          </w:p>
          <w:p w:rsidR="00295E4D" w:rsidRPr="00D375F8" w:rsidRDefault="00295E4D" w:rsidP="007712CC">
            <w:pPr>
              <w:rPr>
                <w:rFonts w:ascii="Arial" w:hAnsi="Arial" w:cs="Arial"/>
                <w:b/>
              </w:rPr>
            </w:pPr>
            <w:r w:rsidRPr="00D375F8">
              <w:rPr>
                <w:rFonts w:ascii="Arial" w:hAnsi="Arial" w:cs="Arial"/>
                <w:b/>
                <w:sz w:val="22"/>
                <w:szCs w:val="22"/>
              </w:rPr>
              <w:t xml:space="preserve">B </w:t>
            </w:r>
            <w:r w:rsidRPr="00D375F8">
              <w:rPr>
                <w:rFonts w:ascii="Arial" w:hAnsi="Arial" w:cs="Arial"/>
                <w:sz w:val="22"/>
                <w:szCs w:val="22"/>
              </w:rPr>
              <w:t>) Scrive brevi testi applicando correttamente le conoscenze grammaticali  e lessicali acquisite.</w:t>
            </w:r>
          </w:p>
          <w:p w:rsidR="00295E4D" w:rsidRPr="00D375F8" w:rsidRDefault="00295E4D" w:rsidP="007712CC">
            <w:pPr>
              <w:rPr>
                <w:rFonts w:ascii="Arial" w:hAnsi="Arial" w:cs="Arial"/>
                <w:b/>
              </w:rPr>
            </w:pPr>
            <w:r w:rsidRPr="00D375F8">
              <w:rPr>
                <w:rFonts w:ascii="Arial" w:hAnsi="Arial" w:cs="Arial"/>
                <w:b/>
                <w:sz w:val="22"/>
                <w:szCs w:val="22"/>
              </w:rPr>
              <w:t xml:space="preserve">C)  </w:t>
            </w:r>
            <w:r w:rsidRPr="00D375F8">
              <w:rPr>
                <w:rFonts w:ascii="Arial" w:hAnsi="Arial" w:cs="Arial"/>
                <w:sz w:val="22"/>
                <w:szCs w:val="22"/>
              </w:rPr>
              <w:t xml:space="preserve">Scrive brevi testi seguendo indicazioni-guida, utilizzando un lessico elementare e strutture grammaticali spesso non corrette.     </w:t>
            </w:r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b/>
                <w:sz w:val="22"/>
                <w:szCs w:val="22"/>
              </w:rPr>
              <w:t xml:space="preserve">D) </w:t>
            </w:r>
            <w:r w:rsidRPr="00D375F8">
              <w:rPr>
                <w:rFonts w:ascii="Arial" w:hAnsi="Arial" w:cs="Arial"/>
                <w:sz w:val="22"/>
                <w:szCs w:val="22"/>
              </w:rPr>
              <w:t>Compone  solo frasi frammentarie, utilizzando un lessico approssimativo e senza utilizzare le strutture grammaticali di base.</w:t>
            </w:r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</w:p>
        </w:tc>
      </w:tr>
      <w:tr w:rsidR="00295E4D" w:rsidTr="007712CC">
        <w:tc>
          <w:tcPr>
            <w:tcW w:w="4570" w:type="dxa"/>
          </w:tcPr>
          <w:p w:rsidR="00295E4D" w:rsidRPr="00D375F8" w:rsidRDefault="00295E4D" w:rsidP="007712CC">
            <w:pPr>
              <w:rPr>
                <w:rFonts w:ascii="Arial" w:hAnsi="Arial" w:cs="Arial"/>
                <w:b/>
              </w:rPr>
            </w:pPr>
            <w:r w:rsidRPr="00D375F8">
              <w:rPr>
                <w:rFonts w:ascii="Arial" w:hAnsi="Arial" w:cs="Arial"/>
                <w:b/>
              </w:rPr>
              <w:t>Contenuti</w:t>
            </w:r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sz w:val="22"/>
                <w:szCs w:val="22"/>
              </w:rPr>
              <w:t>La programmazione dei contenuti si attiene a quella del libro di testo che procede per unità didattiche (1-5)</w:t>
            </w:r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</w:p>
        </w:tc>
        <w:tc>
          <w:tcPr>
            <w:tcW w:w="5208" w:type="dxa"/>
          </w:tcPr>
          <w:p w:rsidR="00295E4D" w:rsidRPr="00D375F8" w:rsidRDefault="00295E4D" w:rsidP="007712CC">
            <w:pPr>
              <w:rPr>
                <w:rFonts w:ascii="Arial" w:hAnsi="Arial" w:cs="Arial"/>
                <w:b/>
              </w:rPr>
            </w:pPr>
          </w:p>
        </w:tc>
      </w:tr>
      <w:tr w:rsidR="00295E4D" w:rsidTr="007712CC">
        <w:tc>
          <w:tcPr>
            <w:tcW w:w="4570" w:type="dxa"/>
          </w:tcPr>
          <w:p w:rsidR="00295E4D" w:rsidRPr="00D375F8" w:rsidRDefault="00295E4D" w:rsidP="007712CC">
            <w:pPr>
              <w:rPr>
                <w:rFonts w:ascii="Arial" w:hAnsi="Arial" w:cs="Arial"/>
                <w:b/>
              </w:rPr>
            </w:pPr>
            <w:proofErr w:type="spellStart"/>
            <w:r w:rsidRPr="00D375F8">
              <w:rPr>
                <w:rFonts w:ascii="Arial" w:hAnsi="Arial" w:cs="Arial"/>
                <w:b/>
                <w:sz w:val="22"/>
                <w:szCs w:val="22"/>
              </w:rPr>
              <w:lastRenderedPageBreak/>
              <w:t>Communication</w:t>
            </w:r>
            <w:proofErr w:type="spellEnd"/>
          </w:p>
        </w:tc>
        <w:tc>
          <w:tcPr>
            <w:tcW w:w="5208" w:type="dxa"/>
          </w:tcPr>
          <w:p w:rsidR="00295E4D" w:rsidRPr="00D375F8" w:rsidRDefault="00295E4D" w:rsidP="007712CC">
            <w:pPr>
              <w:rPr>
                <w:rFonts w:ascii="Arial" w:hAnsi="Arial" w:cs="Arial"/>
                <w:b/>
              </w:rPr>
            </w:pPr>
            <w:proofErr w:type="spellStart"/>
            <w:r w:rsidRPr="00D375F8">
              <w:rPr>
                <w:rFonts w:ascii="Arial" w:hAnsi="Arial" w:cs="Arial"/>
                <w:b/>
                <w:sz w:val="22"/>
                <w:szCs w:val="22"/>
              </w:rPr>
              <w:t>Grammaire</w:t>
            </w:r>
            <w:proofErr w:type="spellEnd"/>
          </w:p>
        </w:tc>
      </w:tr>
      <w:tr w:rsidR="00295E4D" w:rsidRPr="00A847F0" w:rsidTr="007712CC">
        <w:tc>
          <w:tcPr>
            <w:tcW w:w="4570" w:type="dxa"/>
          </w:tcPr>
          <w:p w:rsidR="00295E4D" w:rsidRPr="00D375F8" w:rsidRDefault="00295E4D" w:rsidP="007712CC">
            <w:pPr>
              <w:rPr>
                <w:rFonts w:ascii="Arial" w:hAnsi="Arial" w:cs="Arial"/>
              </w:rPr>
            </w:pP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-saluer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sz w:val="22"/>
                <w:szCs w:val="22"/>
              </w:rPr>
              <w:t xml:space="preserve">-se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présenter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et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présenter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quelqu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>’un</w:t>
            </w:r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-demander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et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dire le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nom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sz w:val="22"/>
                <w:szCs w:val="22"/>
              </w:rPr>
              <w:t>-dire la date</w:t>
            </w:r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-parler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de sa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famille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-décrire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une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personne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-parler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ses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goûts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sz w:val="22"/>
                <w:szCs w:val="22"/>
              </w:rPr>
              <w:t>-dire l’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heure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-parler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de sa routine</w:t>
            </w:r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-proposer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faire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une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activité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-fixer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un rendez-vous</w:t>
            </w:r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-indiquer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le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chemin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-acheter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des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produits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-demander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et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dire le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prix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-commander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à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boire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et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à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manger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</w:p>
          <w:p w:rsidR="00295E4D" w:rsidRPr="00D375F8" w:rsidRDefault="00295E4D" w:rsidP="007712C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208" w:type="dxa"/>
          </w:tcPr>
          <w:p w:rsidR="00295E4D" w:rsidRPr="00D375F8" w:rsidRDefault="00295E4D" w:rsidP="007712CC">
            <w:pPr>
              <w:rPr>
                <w:rFonts w:ascii="Arial" w:hAnsi="Arial" w:cs="Arial"/>
                <w:lang w:val="en-US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-les articles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définis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indéfinis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  <w:lang w:val="en-US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-les articles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contractés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  <w:lang w:val="en-US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-le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pluriel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noms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et des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adjectifs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  <w:lang w:val="en-US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-le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féminin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noms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et des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adjectifs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-les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nombres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sz w:val="22"/>
                <w:szCs w:val="22"/>
              </w:rPr>
              <w:t>-la forme interrogative</w:t>
            </w:r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sz w:val="22"/>
                <w:szCs w:val="22"/>
              </w:rPr>
              <w:t>-la forme négative</w:t>
            </w:r>
          </w:p>
          <w:p w:rsidR="00295E4D" w:rsidRPr="00D375F8" w:rsidRDefault="00295E4D" w:rsidP="007712CC">
            <w:pPr>
              <w:rPr>
                <w:rFonts w:ascii="Arial" w:hAnsi="Arial" w:cs="Arial"/>
                <w:lang w:val="en-US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pronoms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personnels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toniques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  <w:lang w:val="en-US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adjectifs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possessifs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  <w:lang w:val="en-US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adjectifs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démonstratifs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  <w:lang w:val="en-US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-le passé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récent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et le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futur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proche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  <w:lang w:val="en-US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pronoms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personnels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COD</w:t>
            </w:r>
          </w:p>
          <w:p w:rsidR="00295E4D" w:rsidRPr="00D375F8" w:rsidRDefault="00295E4D" w:rsidP="007712CC">
            <w:pPr>
              <w:rPr>
                <w:rFonts w:ascii="Arial" w:hAnsi="Arial" w:cs="Arial"/>
                <w:lang w:val="en-US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pronoms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personnels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COI</w:t>
            </w:r>
          </w:p>
          <w:p w:rsidR="00295E4D" w:rsidRPr="00D375F8" w:rsidRDefault="00295E4D" w:rsidP="007712CC">
            <w:pPr>
              <w:rPr>
                <w:rFonts w:ascii="Arial" w:hAnsi="Arial" w:cs="Arial"/>
                <w:i/>
                <w:lang w:val="en-US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-le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pronom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75F8">
              <w:rPr>
                <w:rFonts w:ascii="Arial" w:hAnsi="Arial" w:cs="Arial"/>
                <w:i/>
                <w:sz w:val="22"/>
                <w:szCs w:val="22"/>
                <w:lang w:val="en-US"/>
              </w:rPr>
              <w:t>en</w:t>
            </w:r>
          </w:p>
          <w:p w:rsidR="00295E4D" w:rsidRPr="00D375F8" w:rsidRDefault="00295E4D" w:rsidP="007712CC">
            <w:pPr>
              <w:rPr>
                <w:rFonts w:ascii="Arial" w:hAnsi="Arial" w:cs="Arial"/>
                <w:lang w:val="en-US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ordinaux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  <w:i/>
                <w:lang w:val="en-US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-le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présent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verbes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i/>
                <w:sz w:val="22"/>
                <w:szCs w:val="22"/>
                <w:lang w:val="en-US"/>
              </w:rPr>
              <w:t>être</w:t>
            </w:r>
            <w:proofErr w:type="spellEnd"/>
            <w:r w:rsidRPr="00D375F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75F8">
              <w:rPr>
                <w:rFonts w:ascii="Arial" w:hAnsi="Arial" w:cs="Arial"/>
                <w:i/>
                <w:sz w:val="22"/>
                <w:szCs w:val="22"/>
                <w:lang w:val="en-US"/>
              </w:rPr>
              <w:t>avoir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  <w:lang w:val="en-US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verbes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du premier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groupe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(-</w:t>
            </w:r>
            <w:proofErr w:type="spellStart"/>
            <w:r w:rsidRPr="00D375F8">
              <w:rPr>
                <w:rFonts w:ascii="Arial" w:hAnsi="Arial" w:cs="Arial"/>
                <w:i/>
                <w:sz w:val="22"/>
                <w:szCs w:val="22"/>
                <w:lang w:val="en-US"/>
              </w:rPr>
              <w:t>er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295E4D" w:rsidRPr="00D375F8" w:rsidRDefault="00295E4D" w:rsidP="007712CC">
            <w:pPr>
              <w:rPr>
                <w:rFonts w:ascii="Arial" w:hAnsi="Arial" w:cs="Arial"/>
                <w:lang w:val="en-US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verbes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du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deuxième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groupe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(-</w:t>
            </w:r>
            <w:proofErr w:type="spellStart"/>
            <w:r w:rsidRPr="00D375F8">
              <w:rPr>
                <w:rFonts w:ascii="Arial" w:hAnsi="Arial" w:cs="Arial"/>
                <w:i/>
                <w:sz w:val="22"/>
                <w:szCs w:val="22"/>
                <w:lang w:val="en-US"/>
              </w:rPr>
              <w:t>ir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295E4D" w:rsidRPr="00D375F8" w:rsidRDefault="00295E4D" w:rsidP="007712CC">
            <w:pPr>
              <w:rPr>
                <w:rFonts w:ascii="Arial" w:hAnsi="Arial" w:cs="Arial"/>
                <w:lang w:val="en-US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verbes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pronominaux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295E4D" w:rsidRPr="00D375F8" w:rsidRDefault="00295E4D" w:rsidP="007712CC">
            <w:pPr>
              <w:rPr>
                <w:rFonts w:ascii="Arial" w:hAnsi="Arial" w:cs="Arial"/>
                <w:i/>
                <w:lang w:val="en-US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verbes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>irréguliers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i/>
                <w:sz w:val="22"/>
                <w:szCs w:val="22"/>
                <w:lang w:val="en-US"/>
              </w:rPr>
              <w:t>aller</w:t>
            </w:r>
            <w:proofErr w:type="spellEnd"/>
            <w:r w:rsidRPr="00D375F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75F8">
              <w:rPr>
                <w:rFonts w:ascii="Arial" w:hAnsi="Arial" w:cs="Arial"/>
                <w:i/>
                <w:sz w:val="22"/>
                <w:szCs w:val="22"/>
                <w:lang w:val="en-US"/>
              </w:rPr>
              <w:t>venir</w:t>
            </w:r>
            <w:proofErr w:type="spellEnd"/>
            <w:r w:rsidRPr="00D375F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, faire, </w:t>
            </w:r>
            <w:proofErr w:type="spellStart"/>
            <w:r w:rsidRPr="00D375F8">
              <w:rPr>
                <w:rFonts w:ascii="Arial" w:hAnsi="Arial" w:cs="Arial"/>
                <w:i/>
                <w:sz w:val="22"/>
                <w:szCs w:val="22"/>
                <w:lang w:val="en-US"/>
              </w:rPr>
              <w:t>prendre</w:t>
            </w:r>
            <w:proofErr w:type="spellEnd"/>
            <w:r w:rsidRPr="00D375F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75F8">
              <w:rPr>
                <w:rFonts w:ascii="Arial" w:hAnsi="Arial" w:cs="Arial"/>
                <w:i/>
                <w:sz w:val="22"/>
                <w:szCs w:val="22"/>
                <w:lang w:val="en-US"/>
              </w:rPr>
              <w:t>partir</w:t>
            </w:r>
            <w:proofErr w:type="spellEnd"/>
            <w:r w:rsidRPr="00D375F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, devoir, </w:t>
            </w:r>
            <w:proofErr w:type="spellStart"/>
            <w:r w:rsidRPr="00D375F8">
              <w:rPr>
                <w:rFonts w:ascii="Arial" w:hAnsi="Arial" w:cs="Arial"/>
                <w:i/>
                <w:sz w:val="22"/>
                <w:szCs w:val="22"/>
                <w:lang w:val="en-US"/>
              </w:rPr>
              <w:t>pouvoir</w:t>
            </w:r>
            <w:proofErr w:type="spellEnd"/>
            <w:r w:rsidRPr="00D375F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75F8">
              <w:rPr>
                <w:rFonts w:ascii="Arial" w:hAnsi="Arial" w:cs="Arial"/>
                <w:i/>
                <w:sz w:val="22"/>
                <w:szCs w:val="22"/>
                <w:lang w:val="en-US"/>
              </w:rPr>
              <w:t>vouloir</w:t>
            </w:r>
            <w:proofErr w:type="spellEnd"/>
            <w:r w:rsidRPr="00D375F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75F8">
              <w:rPr>
                <w:rFonts w:ascii="Arial" w:hAnsi="Arial" w:cs="Arial"/>
                <w:i/>
                <w:sz w:val="22"/>
                <w:szCs w:val="22"/>
                <w:lang w:val="en-US"/>
              </w:rPr>
              <w:t>boire,vendre</w:t>
            </w:r>
            <w:proofErr w:type="spellEnd"/>
          </w:p>
          <w:p w:rsidR="00295E4D" w:rsidRPr="00D375F8" w:rsidRDefault="00295E4D" w:rsidP="007712CC">
            <w:pPr>
              <w:rPr>
                <w:rFonts w:ascii="Arial" w:hAnsi="Arial" w:cs="Arial"/>
                <w:lang w:val="en-US"/>
              </w:rPr>
            </w:pPr>
          </w:p>
          <w:p w:rsidR="00295E4D" w:rsidRPr="00D375F8" w:rsidRDefault="00295E4D" w:rsidP="007712CC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:rsidR="00295E4D" w:rsidRPr="00A847F0" w:rsidRDefault="00295E4D" w:rsidP="00295E4D">
      <w:pPr>
        <w:rPr>
          <w:lang w:val="en-US"/>
        </w:rPr>
      </w:pPr>
    </w:p>
    <w:p w:rsidR="00295E4D" w:rsidRPr="00A847F0" w:rsidRDefault="00295E4D" w:rsidP="00295E4D">
      <w:pPr>
        <w:rPr>
          <w:lang w:val="en-US"/>
        </w:rPr>
      </w:pPr>
      <w:r w:rsidRPr="00A847F0">
        <w:rPr>
          <w:lang w:val="en-US"/>
        </w:rPr>
        <w:tab/>
      </w:r>
      <w:r w:rsidRPr="00A847F0">
        <w:rPr>
          <w:lang w:val="en-US"/>
        </w:rPr>
        <w:tab/>
      </w:r>
      <w:r w:rsidRPr="00A847F0">
        <w:rPr>
          <w:lang w:val="en-US"/>
        </w:rPr>
        <w:tab/>
      </w:r>
      <w:r w:rsidRPr="00A847F0">
        <w:rPr>
          <w:lang w:val="en-US"/>
        </w:rPr>
        <w:tab/>
      </w:r>
      <w:r w:rsidRPr="00A847F0">
        <w:rPr>
          <w:lang w:val="en-US"/>
        </w:rPr>
        <w:tab/>
      </w:r>
      <w:r w:rsidRPr="00A847F0">
        <w:rPr>
          <w:lang w:val="en-US"/>
        </w:rPr>
        <w:tab/>
      </w:r>
      <w:r w:rsidRPr="00A847F0">
        <w:rPr>
          <w:lang w:val="en-US"/>
        </w:rPr>
        <w:tab/>
      </w:r>
      <w:r w:rsidRPr="00A847F0">
        <w:rPr>
          <w:lang w:val="en-US"/>
        </w:rPr>
        <w:tab/>
      </w:r>
      <w:r w:rsidRPr="00A847F0">
        <w:rPr>
          <w:lang w:val="en-US"/>
        </w:rPr>
        <w:tab/>
      </w:r>
      <w:r w:rsidRPr="00A847F0">
        <w:rPr>
          <w:lang w:val="en-US"/>
        </w:rPr>
        <w:tab/>
      </w:r>
      <w:r w:rsidRPr="00A847F0">
        <w:rPr>
          <w:lang w:val="en-US"/>
        </w:rPr>
        <w:tab/>
      </w:r>
    </w:p>
    <w:p w:rsidR="00295E4D" w:rsidRPr="00D85407" w:rsidRDefault="00295E4D" w:rsidP="00295E4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  <w:gridCol w:w="69"/>
      </w:tblGrid>
      <w:tr w:rsidR="00295E4D" w:rsidRPr="00E26706" w:rsidTr="007712CC">
        <w:tc>
          <w:tcPr>
            <w:tcW w:w="9778" w:type="dxa"/>
            <w:gridSpan w:val="2"/>
          </w:tcPr>
          <w:p w:rsidR="00295E4D" w:rsidRPr="00D375F8" w:rsidRDefault="00295E4D" w:rsidP="007712CC">
            <w:pPr>
              <w:pStyle w:val="Titolo1"/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</w:rPr>
              <w:t>Prove di verifica di Dipartimento</w:t>
            </w:r>
          </w:p>
          <w:p w:rsidR="00295E4D" w:rsidRPr="00D375F8" w:rsidRDefault="00295E4D" w:rsidP="007712CC">
            <w:pPr>
              <w:rPr>
                <w:rFonts w:ascii="Arial" w:hAnsi="Arial" w:cs="Arial"/>
                <w:lang w:val="fr-FR"/>
              </w:rPr>
            </w:pPr>
            <w:r w:rsidRPr="00D375F8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A l’oral </w:t>
            </w:r>
          </w:p>
          <w:p w:rsidR="00295E4D" w:rsidRPr="00D375F8" w:rsidRDefault="00295E4D" w:rsidP="007712CC">
            <w:pPr>
              <w:rPr>
                <w:rFonts w:ascii="Arial" w:hAnsi="Arial" w:cs="Arial"/>
                <w:lang w:val="fr-FR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fr-FR"/>
              </w:rPr>
              <w:t>- Contrôle de la prononciation et de l’intonation. (Jeux de rôle,  interaction, dramatisation, lecture…..)</w:t>
            </w:r>
          </w:p>
          <w:p w:rsidR="00295E4D" w:rsidRPr="00D375F8" w:rsidRDefault="00295E4D" w:rsidP="007712CC">
            <w:pPr>
              <w:rPr>
                <w:rFonts w:ascii="Arial" w:hAnsi="Arial" w:cs="Arial"/>
                <w:lang w:val="fr-FR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fr-FR"/>
              </w:rPr>
              <w:t>- Contrôle de la compréhension orale (exercices vrai/faux, choix multiple, questionnaires….)</w:t>
            </w:r>
          </w:p>
          <w:p w:rsidR="00295E4D" w:rsidRPr="00D375F8" w:rsidRDefault="00295E4D" w:rsidP="007712CC">
            <w:pPr>
              <w:rPr>
                <w:rFonts w:ascii="Arial" w:hAnsi="Arial" w:cs="Arial"/>
                <w:lang w:val="fr-FR"/>
              </w:rPr>
            </w:pPr>
          </w:p>
          <w:p w:rsidR="00295E4D" w:rsidRPr="00D375F8" w:rsidRDefault="00295E4D" w:rsidP="007712CC">
            <w:pPr>
              <w:rPr>
                <w:rFonts w:ascii="Arial" w:hAnsi="Arial" w:cs="Arial"/>
                <w:lang w:val="fr-FR"/>
              </w:rPr>
            </w:pPr>
            <w:r w:rsidRPr="00D375F8">
              <w:rPr>
                <w:rFonts w:ascii="Arial" w:hAnsi="Arial" w:cs="Arial"/>
                <w:b/>
                <w:sz w:val="22"/>
                <w:szCs w:val="22"/>
                <w:lang w:val="fr-FR"/>
              </w:rPr>
              <w:t>A l’écrit</w:t>
            </w:r>
          </w:p>
          <w:p w:rsidR="00295E4D" w:rsidRPr="00D375F8" w:rsidRDefault="00295E4D" w:rsidP="007712CC">
            <w:pPr>
              <w:rPr>
                <w:rFonts w:ascii="Arial" w:hAnsi="Arial" w:cs="Arial"/>
                <w:lang w:val="fr-FR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fr-FR"/>
              </w:rPr>
              <w:t>- Contrôle de la compréhension écrite (exercices vrai- faux , choix multiples, questionnaires…..)</w:t>
            </w:r>
          </w:p>
          <w:p w:rsidR="00295E4D" w:rsidRPr="00D375F8" w:rsidRDefault="00295E4D" w:rsidP="007712CC">
            <w:pPr>
              <w:rPr>
                <w:rFonts w:ascii="Arial" w:hAnsi="Arial" w:cs="Arial"/>
                <w:lang w:val="fr-FR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fr-FR"/>
              </w:rPr>
              <w:t xml:space="preserve">- Contrôle des structures grammaticales apprises (exercices à trous, exercices de </w:t>
            </w:r>
          </w:p>
          <w:p w:rsidR="00295E4D" w:rsidRPr="00D375F8" w:rsidRDefault="00295E4D" w:rsidP="007712CC">
            <w:pPr>
              <w:rPr>
                <w:rFonts w:ascii="Arial" w:hAnsi="Arial" w:cs="Arial"/>
                <w:lang w:val="fr-FR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fr-FR"/>
              </w:rPr>
              <w:t xml:space="preserve"> transformation, traduction….)</w:t>
            </w:r>
          </w:p>
          <w:p w:rsidR="00295E4D" w:rsidRPr="00D375F8" w:rsidRDefault="00295E4D" w:rsidP="007712CC">
            <w:pPr>
              <w:rPr>
                <w:rFonts w:ascii="Arial" w:hAnsi="Arial" w:cs="Arial"/>
                <w:lang w:val="fr-FR"/>
              </w:rPr>
            </w:pPr>
            <w:r w:rsidRPr="00D375F8">
              <w:rPr>
                <w:rFonts w:ascii="Arial" w:hAnsi="Arial" w:cs="Arial"/>
                <w:sz w:val="22"/>
                <w:szCs w:val="22"/>
                <w:lang w:val="fr-FR"/>
              </w:rPr>
              <w:t>- Création de dialogues (libres ou sur canevas).</w:t>
            </w:r>
          </w:p>
          <w:p w:rsidR="00295E4D" w:rsidRPr="00E26706" w:rsidRDefault="00295E4D" w:rsidP="007712CC">
            <w:pPr>
              <w:rPr>
                <w:rFonts w:ascii="Bookman Old Style" w:hAnsi="Bookman Old Style"/>
                <w:lang w:val="fr-FR"/>
              </w:rPr>
            </w:pPr>
          </w:p>
          <w:p w:rsidR="00295E4D" w:rsidRPr="00E26706" w:rsidRDefault="00295E4D" w:rsidP="007712CC">
            <w:pPr>
              <w:rPr>
                <w:lang w:val="fr-FR"/>
              </w:rPr>
            </w:pPr>
          </w:p>
        </w:tc>
      </w:tr>
      <w:tr w:rsidR="00295E4D" w:rsidTr="007712CC">
        <w:tc>
          <w:tcPr>
            <w:tcW w:w="9778" w:type="dxa"/>
            <w:gridSpan w:val="2"/>
          </w:tcPr>
          <w:p w:rsidR="00295E4D" w:rsidRPr="00D375F8" w:rsidRDefault="00295E4D" w:rsidP="007712C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95E4D" w:rsidRPr="00D375F8" w:rsidRDefault="00295E4D" w:rsidP="007712CC">
            <w:pPr>
              <w:rPr>
                <w:rFonts w:ascii="Arial" w:hAnsi="Arial" w:cs="Arial"/>
                <w:b/>
                <w:bCs/>
              </w:rPr>
            </w:pPr>
            <w:r w:rsidRPr="00D375F8">
              <w:rPr>
                <w:rFonts w:ascii="Arial" w:hAnsi="Arial" w:cs="Arial"/>
                <w:b/>
                <w:bCs/>
              </w:rPr>
              <w:t>Modalità di somministrazione:</w:t>
            </w:r>
          </w:p>
          <w:p w:rsidR="00295E4D" w:rsidRPr="00D375F8" w:rsidRDefault="00295E4D" w:rsidP="00307412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D375F8">
              <w:rPr>
                <w:rFonts w:ascii="Arial" w:hAnsi="Arial" w:cs="Arial"/>
                <w:b/>
              </w:rPr>
              <w:t xml:space="preserve">di classe          </w:t>
            </w:r>
          </w:p>
          <w:p w:rsidR="00295E4D" w:rsidRPr="00D375F8" w:rsidRDefault="00295E4D" w:rsidP="003074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</w:rPr>
              <w:t>interclasse</w:t>
            </w:r>
          </w:p>
          <w:p w:rsidR="00295E4D" w:rsidRPr="00D375F8" w:rsidRDefault="00295E4D" w:rsidP="003074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</w:rPr>
              <w:t>di sede</w:t>
            </w:r>
          </w:p>
          <w:p w:rsidR="00295E4D" w:rsidRPr="00D375F8" w:rsidRDefault="00295E4D" w:rsidP="003074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</w:rPr>
              <w:t>intersede</w:t>
            </w:r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</w:p>
        </w:tc>
      </w:tr>
      <w:tr w:rsidR="00295E4D" w:rsidTr="007712CC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295E4D" w:rsidRPr="00D375F8" w:rsidRDefault="00295E4D" w:rsidP="007712CC">
            <w:pPr>
              <w:rPr>
                <w:rFonts w:ascii="Arial" w:hAnsi="Arial" w:cs="Arial"/>
                <w:b/>
                <w:bCs/>
              </w:rPr>
            </w:pPr>
            <w:r w:rsidRPr="00D375F8">
              <w:rPr>
                <w:rFonts w:ascii="Arial" w:hAnsi="Arial" w:cs="Arial"/>
                <w:b/>
                <w:bCs/>
              </w:rPr>
              <w:t xml:space="preserve">Tempistica – date </w:t>
            </w:r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sz w:val="22"/>
                <w:szCs w:val="22"/>
              </w:rPr>
              <w:t>Tre valutazioni scritte e due valutazioni orali nel corso di ogni quadrimestre</w:t>
            </w:r>
          </w:p>
        </w:tc>
      </w:tr>
      <w:tr w:rsidR="00295E4D" w:rsidTr="00722699">
        <w:trPr>
          <w:gridAfter w:val="1"/>
          <w:wAfter w:w="69" w:type="dxa"/>
        </w:trPr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:rsidR="00295E4D" w:rsidRPr="00D375F8" w:rsidRDefault="00295E4D" w:rsidP="007712CC">
            <w:pPr>
              <w:pStyle w:val="Titolo1"/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</w:rPr>
              <w:lastRenderedPageBreak/>
              <w:t>Modalità di correzione delle verifiche di Dipartimento</w:t>
            </w:r>
          </w:p>
          <w:p w:rsidR="00295E4D" w:rsidRPr="00D375F8" w:rsidRDefault="00295E4D" w:rsidP="007712CC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sz w:val="22"/>
                <w:szCs w:val="22"/>
              </w:rPr>
              <w:t>Individuali</w:t>
            </w:r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</w:p>
        </w:tc>
      </w:tr>
      <w:tr w:rsidR="00295E4D" w:rsidRPr="00D375F8" w:rsidTr="007712CC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E4D" w:rsidRDefault="00295E4D" w:rsidP="007712CC"/>
          <w:p w:rsidR="00295E4D" w:rsidRPr="00D375F8" w:rsidRDefault="00295E4D" w:rsidP="007712CC"/>
        </w:tc>
      </w:tr>
      <w:tr w:rsidR="00295E4D" w:rsidTr="007712CC">
        <w:tblPrEx>
          <w:tblBorders>
            <w:insideH w:val="single" w:sz="4" w:space="0" w:color="auto"/>
          </w:tblBorders>
        </w:tblPrEx>
        <w:tc>
          <w:tcPr>
            <w:tcW w:w="9778" w:type="dxa"/>
            <w:gridSpan w:val="2"/>
            <w:tcBorders>
              <w:top w:val="single" w:sz="4" w:space="0" w:color="auto"/>
              <w:bottom w:val="nil"/>
            </w:tcBorders>
          </w:tcPr>
          <w:p w:rsidR="00295E4D" w:rsidRPr="00D375F8" w:rsidRDefault="00295E4D" w:rsidP="007712CC">
            <w:pPr>
              <w:pStyle w:val="Titolo1"/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</w:rPr>
              <w:t>Criteri di valutazione</w:t>
            </w:r>
          </w:p>
        </w:tc>
      </w:tr>
      <w:tr w:rsidR="00295E4D" w:rsidTr="007712CC">
        <w:tblPrEx>
          <w:tblBorders>
            <w:insideH w:val="single" w:sz="4" w:space="0" w:color="auto"/>
          </w:tblBorders>
        </w:tblPrEx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</w:tcPr>
          <w:p w:rsidR="00295E4D" w:rsidRPr="00D375F8" w:rsidRDefault="00295E4D" w:rsidP="007712CC">
            <w:pPr>
              <w:ind w:left="5" w:right="5"/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sz w:val="22"/>
                <w:szCs w:val="22"/>
              </w:rPr>
              <w:t>Per quanto riguarda i criteri di valutazione si fa riferimento alla tabella dei livelli sopra elencati; si terrà conto inoltre  della progressione individuale degli studenti, della rielaborazione personale, dell’autonomia e della ricchezza lessicale.</w:t>
            </w:r>
          </w:p>
          <w:p w:rsidR="00295E4D" w:rsidRPr="00D375F8" w:rsidRDefault="00295E4D" w:rsidP="007712CC">
            <w:pPr>
              <w:ind w:left="5" w:right="5"/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sz w:val="22"/>
                <w:szCs w:val="22"/>
              </w:rPr>
              <w:t xml:space="preserve">Legenda : </w:t>
            </w:r>
          </w:p>
          <w:p w:rsidR="00295E4D" w:rsidRPr="00D375F8" w:rsidRDefault="00295E4D" w:rsidP="007712CC">
            <w:pPr>
              <w:ind w:left="5" w:right="5"/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sz w:val="22"/>
                <w:szCs w:val="22"/>
              </w:rPr>
              <w:t>A) Livello buono</w:t>
            </w:r>
          </w:p>
          <w:p w:rsidR="00295E4D" w:rsidRPr="00D375F8" w:rsidRDefault="00295E4D" w:rsidP="007712CC">
            <w:pPr>
              <w:ind w:left="5" w:right="5"/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sz w:val="22"/>
                <w:szCs w:val="22"/>
              </w:rPr>
              <w:t>B) Livello discreto</w:t>
            </w:r>
          </w:p>
          <w:p w:rsidR="00295E4D" w:rsidRPr="00D375F8" w:rsidRDefault="00295E4D" w:rsidP="007712CC">
            <w:pPr>
              <w:ind w:left="5" w:right="5"/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sz w:val="22"/>
                <w:szCs w:val="22"/>
              </w:rPr>
              <w:t>C) Livello sufficiente</w:t>
            </w:r>
          </w:p>
          <w:p w:rsidR="00295E4D" w:rsidRPr="00D375F8" w:rsidRDefault="00295E4D" w:rsidP="007712CC">
            <w:pPr>
              <w:pStyle w:val="Titolo1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75F8">
              <w:rPr>
                <w:rFonts w:ascii="Arial" w:hAnsi="Arial" w:cs="Arial"/>
                <w:b w:val="0"/>
                <w:sz w:val="22"/>
                <w:szCs w:val="22"/>
              </w:rPr>
              <w:t>D) Livello insufficiente (competenza non raggiunta)</w:t>
            </w:r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</w:p>
          <w:p w:rsidR="00295E4D" w:rsidRPr="00D375F8" w:rsidRDefault="00295E4D" w:rsidP="007712CC">
            <w:pPr>
              <w:rPr>
                <w:rFonts w:ascii="Arial" w:hAnsi="Arial" w:cs="Arial"/>
                <w:b/>
              </w:rPr>
            </w:pPr>
            <w:r w:rsidRPr="00D375F8">
              <w:rPr>
                <w:rFonts w:ascii="Arial" w:hAnsi="Arial" w:cs="Arial"/>
                <w:b/>
              </w:rPr>
              <w:t>Obiettivi minimi</w:t>
            </w:r>
          </w:p>
          <w:p w:rsidR="00295E4D" w:rsidRPr="00D375F8" w:rsidRDefault="00295E4D" w:rsidP="0030741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sz w:val="22"/>
                <w:szCs w:val="22"/>
              </w:rPr>
              <w:t xml:space="preserve">Saper salutare e rispondere </w:t>
            </w:r>
          </w:p>
          <w:p w:rsidR="00295E4D" w:rsidRPr="00D375F8" w:rsidRDefault="00295E4D" w:rsidP="0030741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sz w:val="22"/>
                <w:szCs w:val="22"/>
              </w:rPr>
              <w:t>Sapersi presentare, parlare di se stesso (sia in forma scritta che orale)</w:t>
            </w:r>
          </w:p>
          <w:p w:rsidR="00295E4D" w:rsidRPr="00D375F8" w:rsidRDefault="00295E4D" w:rsidP="007712CC">
            <w:pPr>
              <w:ind w:left="720"/>
              <w:rPr>
                <w:rFonts w:ascii="Arial" w:hAnsi="Arial" w:cs="Arial"/>
              </w:rPr>
            </w:pPr>
          </w:p>
        </w:tc>
      </w:tr>
    </w:tbl>
    <w:p w:rsidR="00295E4D" w:rsidRDefault="00295E4D" w:rsidP="00295E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295E4D" w:rsidTr="007712CC">
        <w:tc>
          <w:tcPr>
            <w:tcW w:w="9778" w:type="dxa"/>
          </w:tcPr>
          <w:p w:rsidR="000A2185" w:rsidRDefault="000A2185" w:rsidP="007712CC">
            <w:pPr>
              <w:rPr>
                <w:rFonts w:ascii="Arial" w:hAnsi="Arial" w:cs="Arial"/>
                <w:b/>
                <w:bCs/>
              </w:rPr>
            </w:pPr>
          </w:p>
          <w:p w:rsidR="00295E4D" w:rsidRPr="00D375F8" w:rsidRDefault="00295E4D" w:rsidP="007712CC">
            <w:pPr>
              <w:rPr>
                <w:rFonts w:ascii="Arial" w:hAnsi="Arial" w:cs="Arial"/>
              </w:rPr>
            </w:pPr>
            <w:r w:rsidRPr="00D375F8">
              <w:rPr>
                <w:rFonts w:ascii="Arial" w:hAnsi="Arial" w:cs="Arial"/>
                <w:b/>
                <w:bCs/>
              </w:rPr>
              <w:t>Libri di testo:</w:t>
            </w:r>
          </w:p>
          <w:p w:rsidR="00295E4D" w:rsidRPr="00D375F8" w:rsidRDefault="00295E4D" w:rsidP="007712C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Bellano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Westphal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</w:rPr>
              <w:t>Ghezzi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375F8">
              <w:rPr>
                <w:rFonts w:ascii="Arial" w:hAnsi="Arial" w:cs="Arial"/>
                <w:i/>
                <w:sz w:val="22"/>
                <w:szCs w:val="22"/>
              </w:rPr>
              <w:t>Café</w:t>
            </w:r>
            <w:proofErr w:type="spellEnd"/>
            <w:r w:rsidRPr="00D375F8">
              <w:rPr>
                <w:rFonts w:ascii="Arial" w:hAnsi="Arial" w:cs="Arial"/>
                <w:i/>
                <w:sz w:val="22"/>
                <w:szCs w:val="22"/>
              </w:rPr>
              <w:t xml:space="preserve"> Monde en poche</w:t>
            </w:r>
            <w:r w:rsidRPr="00D375F8">
              <w:rPr>
                <w:rFonts w:ascii="Arial" w:hAnsi="Arial" w:cs="Arial"/>
                <w:sz w:val="22"/>
                <w:szCs w:val="22"/>
                <w:lang w:val="fr-FR"/>
              </w:rPr>
              <w:t xml:space="preserve">, volume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fr-FR"/>
              </w:rPr>
              <w:t>unico</w:t>
            </w:r>
            <w:proofErr w:type="spellEnd"/>
            <w:r w:rsidRPr="00D375F8">
              <w:rPr>
                <w:rFonts w:ascii="Arial" w:hAnsi="Arial" w:cs="Arial"/>
                <w:sz w:val="22"/>
                <w:szCs w:val="22"/>
                <w:lang w:val="fr-FR"/>
              </w:rPr>
              <w:t xml:space="preserve">, LANG </w:t>
            </w:r>
            <w:proofErr w:type="spellStart"/>
            <w:r w:rsidRPr="00D375F8">
              <w:rPr>
                <w:rFonts w:ascii="Arial" w:hAnsi="Arial" w:cs="Arial"/>
                <w:sz w:val="22"/>
                <w:szCs w:val="22"/>
                <w:lang w:val="fr-FR"/>
              </w:rPr>
              <w:t>edizioni</w:t>
            </w:r>
            <w:proofErr w:type="spellEnd"/>
          </w:p>
          <w:p w:rsidR="00295E4D" w:rsidRDefault="00295E4D" w:rsidP="007712CC"/>
        </w:tc>
      </w:tr>
    </w:tbl>
    <w:p w:rsidR="00295E4D" w:rsidRDefault="00295E4D" w:rsidP="00295E4D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8007"/>
      </w:tblGrid>
      <w:tr w:rsidR="000A6A06" w:rsidTr="000A6A06">
        <w:trPr>
          <w:trHeight w:val="1066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06" w:rsidRDefault="000A6A06" w:rsidP="00447695">
            <w:pPr>
              <w:rPr>
                <w:smallCaps/>
              </w:rPr>
            </w:pPr>
          </w:p>
          <w:p w:rsidR="000A6A06" w:rsidRPr="000A6A06" w:rsidRDefault="000A6A06" w:rsidP="00447695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0A6A06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DISCIPLINA: ITALIANO                                                                                                                             </w:t>
            </w:r>
          </w:p>
          <w:p w:rsidR="000A6A06" w:rsidRPr="000A6A06" w:rsidRDefault="000A6A06" w:rsidP="00447695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0A6A06" w:rsidRPr="000A6A06" w:rsidRDefault="000A6A06" w:rsidP="00447695">
            <w:pPr>
              <w:ind w:right="17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0A6A06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DOCENTE: 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Maria Elena SAMMARTANO</w:t>
            </w:r>
            <w:r w:rsidRPr="000A6A06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                                             </w:t>
            </w:r>
          </w:p>
          <w:p w:rsidR="000A6A06" w:rsidRPr="000A6A06" w:rsidRDefault="000A6A06" w:rsidP="00447695">
            <w:pPr>
              <w:rPr>
                <w:rFonts w:ascii="Arial" w:hAnsi="Arial" w:cs="Arial"/>
                <w:b/>
                <w:caps/>
                <w:smallCaps/>
                <w:sz w:val="28"/>
                <w:szCs w:val="28"/>
              </w:rPr>
            </w:pPr>
          </w:p>
          <w:p w:rsidR="000A6A06" w:rsidRDefault="000A6A06" w:rsidP="00447695">
            <w:pPr>
              <w:rPr>
                <w:b/>
              </w:rPr>
            </w:pPr>
          </w:p>
        </w:tc>
      </w:tr>
      <w:tr w:rsidR="000A6A06" w:rsidRPr="000A6A06" w:rsidTr="00722699">
        <w:trPr>
          <w:trHeight w:val="6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06" w:rsidRPr="000A6A06" w:rsidRDefault="000A6A06" w:rsidP="00447695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0A6A06">
              <w:rPr>
                <w:rFonts w:ascii="Arial" w:hAnsi="Arial" w:cs="Arial"/>
                <w:b/>
                <w:smallCaps/>
              </w:rPr>
              <w:t>Competenze   disciplinari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06" w:rsidRPr="000A6A06" w:rsidRDefault="000A6A06" w:rsidP="00447695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0A6A06">
              <w:rPr>
                <w:rFonts w:ascii="Arial" w:hAnsi="Arial" w:cs="Arial"/>
                <w:b/>
                <w:smallCaps/>
              </w:rPr>
              <w:t>Competenze obiettivo</w:t>
            </w:r>
          </w:p>
          <w:p w:rsidR="000A6A06" w:rsidRPr="000A6A06" w:rsidRDefault="000A6A06" w:rsidP="00447695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0A6A06">
              <w:rPr>
                <w:rFonts w:ascii="Arial" w:hAnsi="Arial" w:cs="Arial"/>
                <w:b/>
                <w:smallCaps/>
              </w:rPr>
              <w:t>L’allieva/o:</w:t>
            </w:r>
          </w:p>
        </w:tc>
      </w:tr>
    </w:tbl>
    <w:p w:rsidR="000A6A06" w:rsidRPr="000A6A06" w:rsidRDefault="000A6A06" w:rsidP="000A6A06">
      <w:pPr>
        <w:rPr>
          <w:rFonts w:ascii="Arial" w:hAnsi="Arial" w:cs="Arial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7938"/>
      </w:tblGrid>
      <w:tr w:rsidR="000A6A06" w:rsidRPr="000A6A06" w:rsidTr="0072269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>1. Leggere testi letterari e argomentativi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</w:p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  <w:r w:rsidRPr="000A6A06">
              <w:rPr>
                <w:rFonts w:ascii="Arial" w:hAnsi="Arial" w:cs="Arial"/>
                <w:b/>
              </w:rPr>
              <w:t xml:space="preserve">A) </w:t>
            </w:r>
            <w:r w:rsidRPr="000A6A06">
              <w:rPr>
                <w:rFonts w:ascii="Arial" w:hAnsi="Arial" w:cs="Arial"/>
              </w:rPr>
              <w:t>Legge e comprende le varie tipologie testuali, sa contestualizzare, fa inferenze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 xml:space="preserve">B) </w:t>
            </w:r>
            <w:r w:rsidRPr="000A6A06">
              <w:rPr>
                <w:rFonts w:ascii="Arial" w:hAnsi="Arial" w:cs="Arial"/>
              </w:rPr>
              <w:t xml:space="preserve">Legge testi espositivi, informativi, narrativi e argomentativi cogliendo le  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 xml:space="preserve">     informazioni principali e individuando gli elementi richiesti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 xml:space="preserve">C) </w:t>
            </w:r>
            <w:r w:rsidRPr="000A6A06">
              <w:rPr>
                <w:rFonts w:ascii="Arial" w:hAnsi="Arial" w:cs="Arial"/>
              </w:rPr>
              <w:t xml:space="preserve">Legge brevi testi espositivi, informativi e narrativi cogliendo il senso generale  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 xml:space="preserve">    esplicito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 xml:space="preserve">D) </w:t>
            </w:r>
            <w:r w:rsidRPr="000A6A06">
              <w:rPr>
                <w:rFonts w:ascii="Arial" w:hAnsi="Arial" w:cs="Arial"/>
              </w:rPr>
              <w:t>Legge in modo meccanico, comprendendo parzialmente il testo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</w:p>
        </w:tc>
      </w:tr>
      <w:tr w:rsidR="000A6A06" w:rsidRPr="000A6A06" w:rsidTr="0072269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>2. Esporre un argomento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</w:p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  <w:r w:rsidRPr="000A6A06">
              <w:rPr>
                <w:rFonts w:ascii="Arial" w:hAnsi="Arial" w:cs="Arial"/>
                <w:b/>
              </w:rPr>
              <w:t xml:space="preserve">A) </w:t>
            </w:r>
            <w:r w:rsidRPr="000A6A06">
              <w:rPr>
                <w:rFonts w:ascii="Arial" w:hAnsi="Arial" w:cs="Arial"/>
              </w:rPr>
              <w:t>Organizza una breve esposizione corretta e articolata in modo autonomo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 xml:space="preserve">B) </w:t>
            </w:r>
            <w:r w:rsidRPr="000A6A06">
              <w:rPr>
                <w:rFonts w:ascii="Arial" w:hAnsi="Arial" w:cs="Arial"/>
              </w:rPr>
              <w:t>Espone argomenti e concetti in modo ordinato e chiaro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lastRenderedPageBreak/>
              <w:t xml:space="preserve">C) </w:t>
            </w:r>
            <w:r w:rsidRPr="000A6A06">
              <w:rPr>
                <w:rFonts w:ascii="Arial" w:hAnsi="Arial" w:cs="Arial"/>
              </w:rPr>
              <w:t>Espone argomenti e concetti utilizzando la parafrasi e seguendo indicazioni-guida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 xml:space="preserve">D) </w:t>
            </w:r>
            <w:r w:rsidRPr="000A6A06">
              <w:rPr>
                <w:rFonts w:ascii="Arial" w:hAnsi="Arial" w:cs="Arial"/>
              </w:rPr>
              <w:t xml:space="preserve">Riferisce un argomento in modo frammentario, formulando pensieri brevi e frasi  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 xml:space="preserve">     slegate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</w:p>
        </w:tc>
      </w:tr>
      <w:tr w:rsidR="000A6A06" w:rsidRPr="000A6A06" w:rsidTr="0072269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</w:p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  <w:r w:rsidRPr="000A6A06">
              <w:rPr>
                <w:rFonts w:ascii="Arial" w:hAnsi="Arial" w:cs="Arial"/>
                <w:b/>
              </w:rPr>
              <w:t>3. Scrivere testi vari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</w:p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  <w:r w:rsidRPr="000A6A06">
              <w:rPr>
                <w:rFonts w:ascii="Arial" w:hAnsi="Arial" w:cs="Arial"/>
                <w:b/>
              </w:rPr>
              <w:t xml:space="preserve">A) </w:t>
            </w:r>
            <w:r w:rsidRPr="000A6A06">
              <w:rPr>
                <w:rFonts w:ascii="Arial" w:hAnsi="Arial" w:cs="Arial"/>
              </w:rPr>
              <w:t>Scrive testi diversificati in modo corretto e autonomo, funzionale allo scopo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 xml:space="preserve">B) </w:t>
            </w:r>
            <w:r w:rsidRPr="000A6A06">
              <w:rPr>
                <w:rFonts w:ascii="Arial" w:hAnsi="Arial" w:cs="Arial"/>
              </w:rPr>
              <w:t>Scrive testi creativi, informativi e narrativi chiari e articolati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 xml:space="preserve">C) </w:t>
            </w:r>
            <w:r w:rsidRPr="000A6A06">
              <w:rPr>
                <w:rFonts w:ascii="Arial" w:hAnsi="Arial" w:cs="Arial"/>
              </w:rPr>
              <w:t xml:space="preserve">Scrive brevi testi di tipo creativo/personale, informativo e narrativo, seguendo 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 xml:space="preserve">     indicazioni-guida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 xml:space="preserve">D) </w:t>
            </w:r>
            <w:r w:rsidRPr="000A6A06">
              <w:rPr>
                <w:rFonts w:ascii="Arial" w:hAnsi="Arial" w:cs="Arial"/>
              </w:rPr>
              <w:t>Compone testi frammentari</w:t>
            </w:r>
          </w:p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</w:p>
        </w:tc>
      </w:tr>
      <w:tr w:rsidR="000A6A06" w:rsidRPr="000A6A06" w:rsidTr="0072269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</w:p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  <w:r w:rsidRPr="000A6A06">
              <w:rPr>
                <w:rFonts w:ascii="Arial" w:hAnsi="Arial" w:cs="Arial"/>
                <w:b/>
              </w:rPr>
              <w:t>4. Riflettere sulla lingua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 xml:space="preserve">A) </w:t>
            </w:r>
            <w:r w:rsidRPr="000A6A06">
              <w:rPr>
                <w:rFonts w:ascii="Arial" w:hAnsi="Arial" w:cs="Arial"/>
              </w:rPr>
              <w:t xml:space="preserve">Analizza e usa in modo autonomo e funzionale il codice linguistico, con  </w:t>
            </w:r>
          </w:p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  <w:r w:rsidRPr="000A6A06">
              <w:rPr>
                <w:rFonts w:ascii="Arial" w:hAnsi="Arial" w:cs="Arial"/>
              </w:rPr>
              <w:t xml:space="preserve">    padronanza lessicale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 xml:space="preserve">B) </w:t>
            </w:r>
            <w:r w:rsidRPr="000A6A06">
              <w:rPr>
                <w:rFonts w:ascii="Arial" w:hAnsi="Arial" w:cs="Arial"/>
              </w:rPr>
              <w:t xml:space="preserve">Riconosce e utilizza correttamente le parti del discorso, riconosce la struttura 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 xml:space="preserve">     logica della frase e dispone di un lessico adeguato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 xml:space="preserve">C) </w:t>
            </w:r>
            <w:r w:rsidRPr="000A6A06">
              <w:rPr>
                <w:rFonts w:ascii="Arial" w:hAnsi="Arial" w:cs="Arial"/>
              </w:rPr>
              <w:t xml:space="preserve">Riconosce e applica le principali regole della grammatica, con limitati errori;  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 xml:space="preserve">    dispone di un lessico sufficiente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 xml:space="preserve">D) </w:t>
            </w:r>
            <w:r w:rsidRPr="000A6A06">
              <w:rPr>
                <w:rFonts w:ascii="Arial" w:hAnsi="Arial" w:cs="Arial"/>
              </w:rPr>
              <w:t xml:space="preserve">Riconosce e applica le regole linguistiche con frequenti errori; dispone di un  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 xml:space="preserve">     lessico limitato</w:t>
            </w:r>
          </w:p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</w:p>
        </w:tc>
      </w:tr>
      <w:tr w:rsidR="000A6A06" w:rsidRPr="000A6A06" w:rsidTr="0072269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</w:p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  <w:r w:rsidRPr="000A6A06">
              <w:rPr>
                <w:rFonts w:ascii="Arial" w:hAnsi="Arial" w:cs="Arial"/>
                <w:b/>
              </w:rPr>
              <w:t>5. Riassumere testi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>A)</w:t>
            </w:r>
            <w:r w:rsidRPr="000A6A06">
              <w:rPr>
                <w:rFonts w:ascii="Arial" w:hAnsi="Arial" w:cs="Arial"/>
              </w:rPr>
              <w:t xml:space="preserve"> Scrive riassunti di vari generi testuali in modo autonomo e funzionale allo scopo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>B)</w:t>
            </w:r>
            <w:r w:rsidRPr="000A6A06">
              <w:rPr>
                <w:rFonts w:ascii="Arial" w:hAnsi="Arial" w:cs="Arial"/>
              </w:rPr>
              <w:t xml:space="preserve"> Riassume testi espositivi e narrativi in modo chiaro e corretto</w:t>
            </w:r>
          </w:p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  <w:r w:rsidRPr="000A6A06">
              <w:rPr>
                <w:rFonts w:ascii="Arial" w:hAnsi="Arial" w:cs="Arial"/>
                <w:b/>
              </w:rPr>
              <w:t xml:space="preserve">C) </w:t>
            </w:r>
            <w:r w:rsidRPr="000A6A06">
              <w:rPr>
                <w:rFonts w:ascii="Arial" w:hAnsi="Arial" w:cs="Arial"/>
              </w:rPr>
              <w:t>Riconosce le informazioni principali in casi semplici, sa dividere il testo in paragrafi/sequenze, riassume brevi testi seguendo indicazioni-guida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 xml:space="preserve">D) </w:t>
            </w:r>
            <w:r w:rsidRPr="000A6A06">
              <w:rPr>
                <w:rFonts w:ascii="Arial" w:hAnsi="Arial" w:cs="Arial"/>
              </w:rPr>
              <w:t>Individua con difficoltà le informazioni principali, non utilizzando correttamente i segnali del testo</w:t>
            </w:r>
          </w:p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</w:p>
        </w:tc>
      </w:tr>
    </w:tbl>
    <w:p w:rsidR="000A6A06" w:rsidRPr="000A6A06" w:rsidRDefault="000A6A06" w:rsidP="000A6A06">
      <w:pPr>
        <w:ind w:left="-567"/>
        <w:rPr>
          <w:rFonts w:ascii="Arial" w:hAnsi="Arial" w:cs="Arial"/>
          <w:b/>
        </w:rPr>
      </w:pPr>
      <w:r w:rsidRPr="000A6A06">
        <w:rPr>
          <w:rFonts w:ascii="Arial" w:hAnsi="Arial" w:cs="Arial"/>
          <w:b/>
        </w:rPr>
        <w:t xml:space="preserve">      </w:t>
      </w:r>
      <w:r w:rsidR="00447695">
        <w:rPr>
          <w:rFonts w:ascii="Arial" w:hAnsi="Arial" w:cs="Arial"/>
          <w:b/>
        </w:rPr>
        <w:t xml:space="preserve">  </w:t>
      </w:r>
      <w:r w:rsidRPr="000A6A06">
        <w:rPr>
          <w:rFonts w:ascii="Arial" w:hAnsi="Arial" w:cs="Arial"/>
          <w:b/>
          <w:u w:val="single"/>
        </w:rPr>
        <w:t>LEGENDA</w:t>
      </w:r>
      <w:r w:rsidRPr="000A6A06">
        <w:rPr>
          <w:rFonts w:ascii="Arial" w:hAnsi="Arial" w:cs="Arial"/>
          <w:b/>
        </w:rPr>
        <w:t xml:space="preserve">:  A) Livello BUONO     B) Livello DISCRETO     C) Livello SUFFICIENTE   </w:t>
      </w:r>
    </w:p>
    <w:p w:rsidR="000A6A06" w:rsidRPr="000A6A06" w:rsidRDefault="000A6A06" w:rsidP="000A6A06">
      <w:pPr>
        <w:rPr>
          <w:rFonts w:ascii="Arial" w:hAnsi="Arial" w:cs="Arial"/>
          <w:b/>
        </w:rPr>
      </w:pPr>
      <w:r w:rsidRPr="000A6A06">
        <w:rPr>
          <w:rFonts w:ascii="Arial" w:hAnsi="Arial" w:cs="Arial"/>
          <w:b/>
        </w:rPr>
        <w:t xml:space="preserve">                    D) Livello INSUFFICIENTE (competenza NON raggiunta)</w:t>
      </w:r>
    </w:p>
    <w:p w:rsidR="000A6A06" w:rsidRPr="000A6A06" w:rsidRDefault="000A6A06" w:rsidP="000A6A06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39"/>
      </w:tblGrid>
      <w:tr w:rsidR="000A6A06" w:rsidRPr="000A6A06" w:rsidTr="004809C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06" w:rsidRPr="000A6A06" w:rsidRDefault="000A6A06" w:rsidP="00447695">
            <w:pPr>
              <w:pStyle w:val="Titolo9"/>
              <w:rPr>
                <w:rFonts w:ascii="Arial" w:hAnsi="Arial" w:cs="Arial"/>
                <w:b/>
                <w:sz w:val="24"/>
              </w:rPr>
            </w:pPr>
            <w:r w:rsidRPr="000A6A06">
              <w:rPr>
                <w:rFonts w:ascii="Arial" w:hAnsi="Arial" w:cs="Arial"/>
                <w:b/>
                <w:sz w:val="24"/>
              </w:rPr>
              <w:lastRenderedPageBreak/>
              <w:t>Moduli delle conoscenze</w:t>
            </w:r>
          </w:p>
          <w:p w:rsidR="000A6A06" w:rsidRPr="000A6A06" w:rsidRDefault="000A6A06" w:rsidP="00447695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0A6A06" w:rsidRPr="000A6A06" w:rsidRDefault="000A6A06" w:rsidP="00447695">
            <w:pPr>
              <w:rPr>
                <w:rFonts w:ascii="Arial" w:hAnsi="Arial" w:cs="Arial"/>
                <w:b/>
                <w:u w:val="single"/>
              </w:rPr>
            </w:pPr>
            <w:r w:rsidRPr="000A6A06">
              <w:rPr>
                <w:rFonts w:ascii="Arial" w:hAnsi="Arial" w:cs="Arial"/>
                <w:b/>
              </w:rPr>
              <w:t xml:space="preserve"> A)  </w:t>
            </w:r>
            <w:r w:rsidRPr="000A6A06">
              <w:rPr>
                <w:rFonts w:ascii="Arial" w:hAnsi="Arial" w:cs="Arial"/>
                <w:b/>
                <w:u w:val="single"/>
              </w:rPr>
              <w:t>GRAMMATICA E COMPETENZA LINGUISTICA</w:t>
            </w:r>
          </w:p>
          <w:p w:rsidR="000A6A06" w:rsidRPr="000A6A06" w:rsidRDefault="000A6A06" w:rsidP="00447695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 xml:space="preserve"> Modulo 1.</w:t>
            </w:r>
            <w:r w:rsidRPr="000A6A06">
              <w:rPr>
                <w:rFonts w:ascii="Arial" w:hAnsi="Arial" w:cs="Arial"/>
              </w:rPr>
              <w:t xml:space="preserve">   Fonologia e </w:t>
            </w:r>
            <w:r w:rsidRPr="000A6A06">
              <w:rPr>
                <w:rFonts w:ascii="Arial" w:hAnsi="Arial" w:cs="Arial"/>
                <w:b/>
              </w:rPr>
              <w:t xml:space="preserve">ortografia; </w:t>
            </w:r>
            <w:r w:rsidRPr="000A6A06">
              <w:rPr>
                <w:rFonts w:ascii="Arial" w:hAnsi="Arial" w:cs="Arial"/>
                <w:bCs/>
              </w:rPr>
              <w:t xml:space="preserve">uso corretto della </w:t>
            </w:r>
            <w:r w:rsidRPr="000A6A06">
              <w:rPr>
                <w:rFonts w:ascii="Arial" w:hAnsi="Arial" w:cs="Arial"/>
                <w:b/>
              </w:rPr>
              <w:t xml:space="preserve">punteggiatura   </w:t>
            </w:r>
            <w:r w:rsidRPr="000A6A06">
              <w:rPr>
                <w:rFonts w:ascii="Arial" w:hAnsi="Arial" w:cs="Arial"/>
              </w:rPr>
              <w:t xml:space="preserve">                  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 xml:space="preserve"> Modulo 2.</w:t>
            </w:r>
            <w:r w:rsidRPr="000A6A06">
              <w:rPr>
                <w:rFonts w:ascii="Arial" w:hAnsi="Arial" w:cs="Arial"/>
              </w:rPr>
              <w:t xml:space="preserve">   Le parti variabili del discorso: </w:t>
            </w:r>
            <w:r w:rsidRPr="000A6A06">
              <w:rPr>
                <w:rFonts w:ascii="Arial" w:hAnsi="Arial" w:cs="Arial"/>
                <w:b/>
              </w:rPr>
              <w:t>il nome</w:t>
            </w:r>
          </w:p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  <w:r w:rsidRPr="000A6A06">
              <w:rPr>
                <w:rFonts w:ascii="Arial" w:hAnsi="Arial" w:cs="Arial"/>
                <w:b/>
              </w:rPr>
              <w:t xml:space="preserve"> Modulo 3.   </w:t>
            </w:r>
            <w:r w:rsidRPr="000A6A06">
              <w:rPr>
                <w:rFonts w:ascii="Arial" w:hAnsi="Arial" w:cs="Arial"/>
              </w:rPr>
              <w:t xml:space="preserve">Le parti variabili del discorso: </w:t>
            </w:r>
            <w:r w:rsidRPr="000A6A06">
              <w:rPr>
                <w:rFonts w:ascii="Arial" w:hAnsi="Arial" w:cs="Arial"/>
                <w:b/>
              </w:rPr>
              <w:t>l’aggettivo</w:t>
            </w:r>
          </w:p>
          <w:p w:rsidR="000A6A06" w:rsidRPr="000A6A06" w:rsidRDefault="000A6A06" w:rsidP="00447695">
            <w:pPr>
              <w:rPr>
                <w:rFonts w:ascii="Arial" w:hAnsi="Arial" w:cs="Arial"/>
                <w:b/>
              </w:rPr>
            </w:pPr>
            <w:r w:rsidRPr="000A6A06">
              <w:rPr>
                <w:rFonts w:ascii="Arial" w:hAnsi="Arial" w:cs="Arial"/>
                <w:b/>
              </w:rPr>
              <w:t xml:space="preserve"> Modulo 4.   </w:t>
            </w:r>
            <w:r w:rsidRPr="000A6A06">
              <w:rPr>
                <w:rFonts w:ascii="Arial" w:hAnsi="Arial" w:cs="Arial"/>
              </w:rPr>
              <w:t xml:space="preserve">Le parti variabili del discorso: </w:t>
            </w:r>
            <w:r w:rsidRPr="000A6A06">
              <w:rPr>
                <w:rFonts w:ascii="Arial" w:hAnsi="Arial" w:cs="Arial"/>
                <w:b/>
              </w:rPr>
              <w:t>il pronome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 xml:space="preserve"> Modulo 5.   </w:t>
            </w:r>
            <w:r w:rsidRPr="000A6A06">
              <w:rPr>
                <w:rFonts w:ascii="Arial" w:hAnsi="Arial" w:cs="Arial"/>
              </w:rPr>
              <w:t xml:space="preserve">La </w:t>
            </w:r>
            <w:r w:rsidRPr="000A6A06">
              <w:rPr>
                <w:rFonts w:ascii="Arial" w:hAnsi="Arial" w:cs="Arial"/>
                <w:b/>
              </w:rPr>
              <w:t>comunicazione</w:t>
            </w:r>
            <w:r w:rsidRPr="000A6A06">
              <w:rPr>
                <w:rFonts w:ascii="Arial" w:hAnsi="Arial" w:cs="Arial"/>
              </w:rPr>
              <w:t>: elementi fondamentali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</w:p>
          <w:p w:rsidR="000A6A06" w:rsidRPr="000A6A06" w:rsidRDefault="000A6A06" w:rsidP="00307412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u w:val="single"/>
              </w:rPr>
            </w:pPr>
            <w:r w:rsidRPr="000A6A06">
              <w:rPr>
                <w:rFonts w:ascii="Arial" w:hAnsi="Arial" w:cs="Arial"/>
                <w:b/>
                <w:u w:val="single"/>
              </w:rPr>
              <w:t>I TESTI E LA NARRATIVA</w:t>
            </w:r>
          </w:p>
          <w:p w:rsidR="000A6A06" w:rsidRPr="000A6A06" w:rsidRDefault="000A6A06" w:rsidP="00447695">
            <w:pPr>
              <w:ind w:left="60"/>
              <w:rPr>
                <w:rFonts w:ascii="Arial" w:hAnsi="Arial" w:cs="Arial"/>
                <w:b/>
                <w:u w:val="single"/>
              </w:rPr>
            </w:pP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 xml:space="preserve"> Modulo 1.</w:t>
            </w:r>
            <w:r w:rsidRPr="000A6A06">
              <w:rPr>
                <w:rFonts w:ascii="Arial" w:hAnsi="Arial" w:cs="Arial"/>
              </w:rPr>
              <w:t xml:space="preserve">   </w:t>
            </w:r>
            <w:r w:rsidRPr="000A6A06">
              <w:rPr>
                <w:rFonts w:ascii="Arial" w:hAnsi="Arial" w:cs="Arial"/>
                <w:b/>
              </w:rPr>
              <w:t>La comunicazione e i testi</w:t>
            </w:r>
          </w:p>
          <w:p w:rsidR="000A6A06" w:rsidRPr="000A6A06" w:rsidRDefault="000A6A06" w:rsidP="00307412">
            <w:pPr>
              <w:numPr>
                <w:ilvl w:val="1"/>
                <w:numId w:val="38"/>
              </w:num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>La comunicazione (elementi principali)</w:t>
            </w:r>
          </w:p>
          <w:p w:rsidR="000A6A06" w:rsidRPr="000A6A06" w:rsidRDefault="000A6A06" w:rsidP="00307412">
            <w:pPr>
              <w:numPr>
                <w:ilvl w:val="1"/>
                <w:numId w:val="38"/>
              </w:num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>Tipologia dei testi (con particolare riferimento al testo descrittivo e a quello espositivo)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</w:p>
          <w:p w:rsidR="000A6A06" w:rsidRPr="000A6A06" w:rsidRDefault="000A6A06" w:rsidP="00447695">
            <w:pPr>
              <w:pStyle w:val="Titolo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0A6A06">
              <w:rPr>
                <w:rFonts w:ascii="Arial" w:hAnsi="Arial" w:cs="Arial"/>
                <w:sz w:val="24"/>
                <w:szCs w:val="24"/>
              </w:rPr>
              <w:t xml:space="preserve"> Modulo 2.    Il testo narrativo</w:t>
            </w:r>
          </w:p>
          <w:p w:rsidR="000A6A06" w:rsidRPr="000A6A06" w:rsidRDefault="000A6A06" w:rsidP="00307412">
            <w:pPr>
              <w:numPr>
                <w:ilvl w:val="1"/>
                <w:numId w:val="39"/>
              </w:num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 xml:space="preserve"> struttura e forme</w:t>
            </w:r>
          </w:p>
          <w:p w:rsidR="000A6A06" w:rsidRPr="000A6A06" w:rsidRDefault="000A6A06" w:rsidP="00307412">
            <w:pPr>
              <w:numPr>
                <w:ilvl w:val="1"/>
                <w:numId w:val="39"/>
              </w:num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 xml:space="preserve"> fabula/intreccio </w:t>
            </w:r>
          </w:p>
          <w:p w:rsidR="000A6A06" w:rsidRPr="000A6A06" w:rsidRDefault="000A6A06" w:rsidP="00307412">
            <w:pPr>
              <w:numPr>
                <w:ilvl w:val="1"/>
                <w:numId w:val="39"/>
              </w:num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 xml:space="preserve"> sequenze</w:t>
            </w:r>
          </w:p>
          <w:p w:rsidR="000A6A06" w:rsidRPr="000A6A06" w:rsidRDefault="000A6A06" w:rsidP="00307412">
            <w:pPr>
              <w:numPr>
                <w:ilvl w:val="1"/>
                <w:numId w:val="39"/>
              </w:num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 xml:space="preserve"> spazio e tempo nella narrazione</w:t>
            </w:r>
          </w:p>
          <w:p w:rsidR="000A6A06" w:rsidRPr="000A6A06" w:rsidRDefault="000A6A06" w:rsidP="00307412">
            <w:pPr>
              <w:numPr>
                <w:ilvl w:val="1"/>
                <w:numId w:val="39"/>
              </w:num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 xml:space="preserve"> i personaggi</w:t>
            </w:r>
          </w:p>
          <w:p w:rsidR="000A6A06" w:rsidRPr="000A6A06" w:rsidRDefault="000A6A06" w:rsidP="00307412">
            <w:pPr>
              <w:numPr>
                <w:ilvl w:val="1"/>
                <w:numId w:val="39"/>
              </w:num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 xml:space="preserve"> il narratore, l’autore e il punto di vista</w:t>
            </w:r>
          </w:p>
          <w:p w:rsidR="000A6A06" w:rsidRPr="000A6A06" w:rsidRDefault="000A6A06" w:rsidP="00307412">
            <w:pPr>
              <w:numPr>
                <w:ilvl w:val="1"/>
                <w:numId w:val="39"/>
              </w:num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 xml:space="preserve"> la lingua e lo stile  </w:t>
            </w:r>
          </w:p>
          <w:p w:rsidR="000A6A06" w:rsidRPr="000A6A06" w:rsidRDefault="000A6A06" w:rsidP="00447695">
            <w:pPr>
              <w:ind w:left="1276"/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 xml:space="preserve">(lettura e analisi di </w:t>
            </w:r>
            <w:r w:rsidRPr="000A6A06">
              <w:rPr>
                <w:rFonts w:ascii="Arial" w:hAnsi="Arial" w:cs="Arial"/>
                <w:b/>
                <w:bCs/>
              </w:rPr>
              <w:t>TESTI</w:t>
            </w:r>
            <w:r w:rsidRPr="000A6A06">
              <w:rPr>
                <w:rFonts w:ascii="Arial" w:hAnsi="Arial" w:cs="Arial"/>
              </w:rPr>
              <w:t xml:space="preserve"> tratti dall’antologia)</w:t>
            </w:r>
          </w:p>
          <w:p w:rsidR="000A6A06" w:rsidRPr="000A6A06" w:rsidRDefault="000A6A06" w:rsidP="00447695">
            <w:pPr>
              <w:ind w:left="1276"/>
              <w:rPr>
                <w:rFonts w:ascii="Arial" w:hAnsi="Arial" w:cs="Arial"/>
              </w:rPr>
            </w:pPr>
          </w:p>
          <w:p w:rsidR="000A6A06" w:rsidRPr="000A6A06" w:rsidRDefault="000A6A06" w:rsidP="00447695">
            <w:pPr>
              <w:ind w:left="1201" w:hanging="1201"/>
              <w:rPr>
                <w:rFonts w:ascii="Arial" w:hAnsi="Arial" w:cs="Arial"/>
                <w:b/>
                <w:bCs/>
              </w:rPr>
            </w:pPr>
            <w:r w:rsidRPr="000A6A06">
              <w:rPr>
                <w:rFonts w:ascii="Arial" w:hAnsi="Arial" w:cs="Arial"/>
                <w:b/>
              </w:rPr>
              <w:t xml:space="preserve"> Modulo 3</w:t>
            </w:r>
            <w:r w:rsidRPr="000A6A06">
              <w:rPr>
                <w:rFonts w:ascii="Arial" w:hAnsi="Arial" w:cs="Arial"/>
              </w:rPr>
              <w:t xml:space="preserve">.  </w:t>
            </w:r>
            <w:r w:rsidRPr="000A6A06">
              <w:rPr>
                <w:rFonts w:ascii="Arial" w:hAnsi="Arial" w:cs="Arial"/>
                <w:b/>
                <w:bCs/>
              </w:rPr>
              <w:t>I generi della narrativa</w:t>
            </w:r>
          </w:p>
          <w:p w:rsidR="000A6A06" w:rsidRPr="000A6A06" w:rsidRDefault="000A6A06" w:rsidP="00447695">
            <w:pPr>
              <w:ind w:left="1201"/>
              <w:jc w:val="both"/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>Fiaba e favola</w:t>
            </w:r>
            <w:r w:rsidRPr="000A6A06">
              <w:rPr>
                <w:rFonts w:ascii="Arial" w:hAnsi="Arial" w:cs="Arial"/>
                <w:sz w:val="22"/>
              </w:rPr>
              <w:t xml:space="preserve">, </w:t>
            </w:r>
            <w:r w:rsidRPr="000A6A06">
              <w:rPr>
                <w:rFonts w:ascii="Arial" w:hAnsi="Arial" w:cs="Arial"/>
                <w:b/>
              </w:rPr>
              <w:t>novella e racconto</w:t>
            </w:r>
            <w:r w:rsidRPr="000A6A06">
              <w:rPr>
                <w:rFonts w:ascii="Arial" w:hAnsi="Arial" w:cs="Arial"/>
              </w:rPr>
              <w:t xml:space="preserve"> (origini, caratteri e finalità);</w:t>
            </w:r>
          </w:p>
          <w:p w:rsidR="000A6A06" w:rsidRPr="000A6A06" w:rsidRDefault="000A6A06" w:rsidP="00447695">
            <w:pPr>
              <w:ind w:left="1201"/>
              <w:jc w:val="both"/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>lettura e analisi di testi, con svolgimento di attività specifiche.</w:t>
            </w:r>
          </w:p>
          <w:p w:rsidR="000A6A06" w:rsidRPr="000A6A06" w:rsidRDefault="000A6A06" w:rsidP="00447695">
            <w:pPr>
              <w:ind w:left="1201"/>
              <w:jc w:val="both"/>
              <w:rPr>
                <w:rFonts w:ascii="Arial" w:hAnsi="Arial" w:cs="Arial"/>
                <w:b/>
              </w:rPr>
            </w:pP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 xml:space="preserve"> Modulo 4. </w:t>
            </w:r>
            <w:r w:rsidRPr="000A6A06">
              <w:rPr>
                <w:rFonts w:ascii="Arial" w:hAnsi="Arial" w:cs="Arial"/>
              </w:rPr>
              <w:t xml:space="preserve"> </w:t>
            </w:r>
            <w:r w:rsidRPr="000A6A06">
              <w:rPr>
                <w:rFonts w:ascii="Arial" w:hAnsi="Arial" w:cs="Arial"/>
                <w:b/>
                <w:bCs/>
              </w:rPr>
              <w:t>Competenze testuali attraverso i generi</w:t>
            </w:r>
          </w:p>
          <w:p w:rsidR="000A6A06" w:rsidRPr="000A6A06" w:rsidRDefault="000A6A06" w:rsidP="00307412">
            <w:pPr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>Il genere avventuroso</w:t>
            </w:r>
          </w:p>
          <w:p w:rsidR="000A6A06" w:rsidRPr="000A6A06" w:rsidRDefault="000A6A06" w:rsidP="00307412">
            <w:pPr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>Il poliziesco, il giallo, l’</w:t>
            </w:r>
            <w:r w:rsidRPr="000A6A06">
              <w:rPr>
                <w:rFonts w:ascii="Arial" w:hAnsi="Arial" w:cs="Arial"/>
                <w:i/>
                <w:iCs/>
              </w:rPr>
              <w:t>horror</w:t>
            </w:r>
          </w:p>
          <w:p w:rsidR="000A6A06" w:rsidRPr="000A6A06" w:rsidRDefault="000A6A06" w:rsidP="00307412">
            <w:pPr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>Il genere fantastico, umoristico, sentimentale</w:t>
            </w:r>
          </w:p>
          <w:p w:rsidR="000A6A06" w:rsidRPr="000A6A06" w:rsidRDefault="000A6A06" w:rsidP="00307412">
            <w:pPr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>Il romanzo di formazione</w:t>
            </w:r>
          </w:p>
          <w:p w:rsidR="000A6A06" w:rsidRPr="000A6A06" w:rsidRDefault="000A6A06" w:rsidP="00307412">
            <w:pPr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>Il viaggio di formazione</w:t>
            </w:r>
          </w:p>
          <w:p w:rsidR="000A6A06" w:rsidRPr="000A6A06" w:rsidRDefault="000A6A06" w:rsidP="00307412">
            <w:pPr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>Il romanzo storico</w:t>
            </w:r>
          </w:p>
          <w:p w:rsidR="000A6A06" w:rsidRPr="000A6A06" w:rsidRDefault="000A6A06" w:rsidP="00307412">
            <w:pPr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 xml:space="preserve">Il romanzo </w:t>
            </w:r>
            <w:proofErr w:type="spellStart"/>
            <w:r w:rsidRPr="000A6A06">
              <w:rPr>
                <w:rFonts w:ascii="Arial" w:hAnsi="Arial" w:cs="Arial"/>
              </w:rPr>
              <w:t>realistico-sociale</w:t>
            </w:r>
            <w:proofErr w:type="spellEnd"/>
          </w:p>
          <w:p w:rsidR="000A6A06" w:rsidRPr="000A6A06" w:rsidRDefault="000A6A06" w:rsidP="00307412">
            <w:pPr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>Il romanzo di memoria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 xml:space="preserve">                     (lettura e analisi di </w:t>
            </w:r>
            <w:r w:rsidRPr="000A6A06">
              <w:rPr>
                <w:rFonts w:ascii="Arial" w:hAnsi="Arial" w:cs="Arial"/>
                <w:b/>
                <w:bCs/>
              </w:rPr>
              <w:t xml:space="preserve">TESTI </w:t>
            </w:r>
            <w:r w:rsidRPr="000A6A06">
              <w:rPr>
                <w:rFonts w:ascii="Arial" w:hAnsi="Arial" w:cs="Arial"/>
              </w:rPr>
              <w:t>significativi tratti dall’antologia)</w:t>
            </w:r>
          </w:p>
          <w:p w:rsidR="000A6A06" w:rsidRPr="000A6A06" w:rsidRDefault="000A6A06" w:rsidP="00447695">
            <w:pPr>
              <w:ind w:left="1245"/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 xml:space="preserve">                    </w:t>
            </w:r>
          </w:p>
          <w:p w:rsidR="000A6A06" w:rsidRPr="000A6A06" w:rsidRDefault="000A6A06" w:rsidP="00447695">
            <w:pPr>
              <w:pStyle w:val="Titolo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0A6A06">
              <w:rPr>
                <w:rFonts w:ascii="Arial" w:hAnsi="Arial" w:cs="Arial"/>
                <w:sz w:val="24"/>
                <w:szCs w:val="24"/>
              </w:rPr>
              <w:t xml:space="preserve"> Modulo 5.   Leggere e interpretare un’epoca: il Novecento attraverso il racconto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</w:rPr>
              <w:t xml:space="preserve">                       (lettura e analisi di </w:t>
            </w:r>
            <w:r w:rsidRPr="000A6A06">
              <w:rPr>
                <w:rFonts w:ascii="Arial" w:hAnsi="Arial" w:cs="Arial"/>
                <w:b/>
                <w:bCs/>
              </w:rPr>
              <w:t xml:space="preserve">TESTI </w:t>
            </w:r>
            <w:r w:rsidRPr="000A6A06">
              <w:rPr>
                <w:rFonts w:ascii="Arial" w:hAnsi="Arial" w:cs="Arial"/>
              </w:rPr>
              <w:t>significativi tratti dall’antologia)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  <w:r w:rsidRPr="000A6A06">
              <w:rPr>
                <w:rFonts w:ascii="Arial" w:hAnsi="Arial" w:cs="Arial"/>
                <w:b/>
              </w:rPr>
              <w:t xml:space="preserve"> Modulo 6.   </w:t>
            </w:r>
            <w:r w:rsidRPr="000A6A06">
              <w:rPr>
                <w:rFonts w:ascii="Arial" w:hAnsi="Arial" w:cs="Arial"/>
                <w:b/>
                <w:bCs/>
              </w:rPr>
              <w:t>Il linguaggio del</w:t>
            </w:r>
            <w:r w:rsidRPr="000A6A06">
              <w:rPr>
                <w:rFonts w:ascii="Arial" w:hAnsi="Arial" w:cs="Arial"/>
              </w:rPr>
              <w:t xml:space="preserve"> </w:t>
            </w:r>
            <w:r w:rsidRPr="000A6A06">
              <w:rPr>
                <w:rFonts w:ascii="Arial" w:hAnsi="Arial" w:cs="Arial"/>
                <w:b/>
              </w:rPr>
              <w:t xml:space="preserve">cinema </w:t>
            </w:r>
            <w:r w:rsidRPr="000A6A06">
              <w:rPr>
                <w:rFonts w:ascii="Arial" w:hAnsi="Arial" w:cs="Arial"/>
              </w:rPr>
              <w:t>(il codice cinematografico, la scheda di analisi di un film)</w:t>
            </w: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</w:p>
          <w:p w:rsidR="000A6A06" w:rsidRPr="000A6A06" w:rsidRDefault="000A6A06" w:rsidP="00447695">
            <w:pPr>
              <w:rPr>
                <w:rFonts w:ascii="Arial" w:hAnsi="Arial" w:cs="Arial"/>
              </w:rPr>
            </w:pPr>
          </w:p>
        </w:tc>
      </w:tr>
      <w:tr w:rsidR="000A6A06" w:rsidRPr="00447695" w:rsidTr="004809C7">
        <w:trPr>
          <w:trHeight w:val="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06" w:rsidRPr="00447695" w:rsidRDefault="000A6A06" w:rsidP="00447695">
            <w:pPr>
              <w:rPr>
                <w:rFonts w:ascii="Arial" w:hAnsi="Arial" w:cs="Arial"/>
                <w:b/>
                <w:u w:val="single"/>
              </w:rPr>
            </w:pPr>
            <w:r w:rsidRPr="00447695">
              <w:rPr>
                <w:rFonts w:ascii="Arial" w:hAnsi="Arial" w:cs="Arial"/>
                <w:b/>
              </w:rPr>
              <w:lastRenderedPageBreak/>
              <w:t xml:space="preserve">C) </w:t>
            </w:r>
            <w:r w:rsidRPr="00447695">
              <w:rPr>
                <w:rFonts w:ascii="Arial" w:hAnsi="Arial" w:cs="Arial"/>
                <w:b/>
                <w:u w:val="single"/>
              </w:rPr>
              <w:t>ESPOSIZIONE ORALE</w:t>
            </w:r>
          </w:p>
          <w:p w:rsidR="000A6A06" w:rsidRPr="00447695" w:rsidRDefault="000A6A06" w:rsidP="00447695">
            <w:pPr>
              <w:rPr>
                <w:rFonts w:ascii="Arial" w:hAnsi="Arial" w:cs="Arial"/>
                <w:b/>
              </w:rPr>
            </w:pPr>
          </w:p>
          <w:p w:rsidR="000A6A06" w:rsidRPr="00447695" w:rsidRDefault="000A6A06" w:rsidP="00447695">
            <w:pPr>
              <w:rPr>
                <w:rFonts w:ascii="Arial" w:hAnsi="Arial" w:cs="Arial"/>
              </w:rPr>
            </w:pPr>
            <w:r w:rsidRPr="00447695">
              <w:rPr>
                <w:rFonts w:ascii="Arial" w:hAnsi="Arial" w:cs="Arial"/>
              </w:rPr>
              <w:t xml:space="preserve">  Si prevedono attività specifiche nel corso dell’anno scolastico e indicazioni-guida per</w:t>
            </w:r>
          </w:p>
          <w:p w:rsidR="000A6A06" w:rsidRPr="00447695" w:rsidRDefault="000A6A06" w:rsidP="00447695">
            <w:pPr>
              <w:rPr>
                <w:rFonts w:ascii="Arial" w:hAnsi="Arial" w:cs="Arial"/>
                <w:b/>
              </w:rPr>
            </w:pPr>
            <w:r w:rsidRPr="00447695">
              <w:rPr>
                <w:rFonts w:ascii="Arial" w:hAnsi="Arial" w:cs="Arial"/>
              </w:rPr>
              <w:t xml:space="preserve">  </w:t>
            </w:r>
            <w:r w:rsidRPr="00447695">
              <w:rPr>
                <w:rFonts w:ascii="Arial" w:hAnsi="Arial" w:cs="Arial"/>
                <w:b/>
              </w:rPr>
              <w:t>l’organizzazione</w:t>
            </w:r>
            <w:r w:rsidRPr="00447695">
              <w:rPr>
                <w:rFonts w:ascii="Arial" w:hAnsi="Arial" w:cs="Arial"/>
              </w:rPr>
              <w:t xml:space="preserve"> dell’esposizione orale con riferimento:</w:t>
            </w:r>
          </w:p>
          <w:p w:rsidR="000A6A06" w:rsidRPr="00447695" w:rsidRDefault="000A6A06" w:rsidP="00447695">
            <w:pPr>
              <w:rPr>
                <w:rFonts w:ascii="Arial" w:hAnsi="Arial" w:cs="Arial"/>
              </w:rPr>
            </w:pPr>
            <w:r w:rsidRPr="00447695">
              <w:rPr>
                <w:rFonts w:ascii="Arial" w:hAnsi="Arial" w:cs="Arial"/>
              </w:rPr>
              <w:t xml:space="preserve">                     - ad esperienze/situazioni vissute dagli studenti</w:t>
            </w:r>
          </w:p>
          <w:p w:rsidR="000A6A06" w:rsidRPr="00447695" w:rsidRDefault="000A6A06" w:rsidP="00447695">
            <w:pPr>
              <w:rPr>
                <w:rFonts w:ascii="Arial" w:hAnsi="Arial" w:cs="Arial"/>
              </w:rPr>
            </w:pPr>
            <w:r w:rsidRPr="00447695">
              <w:rPr>
                <w:rFonts w:ascii="Arial" w:hAnsi="Arial" w:cs="Arial"/>
              </w:rPr>
              <w:t xml:space="preserve">                     - ad argomenti affrontati in classe</w:t>
            </w:r>
          </w:p>
          <w:p w:rsidR="000A6A06" w:rsidRPr="00447695" w:rsidRDefault="000A6A06" w:rsidP="00447695">
            <w:pPr>
              <w:rPr>
                <w:rFonts w:ascii="Arial" w:hAnsi="Arial" w:cs="Arial"/>
              </w:rPr>
            </w:pPr>
            <w:r w:rsidRPr="00447695">
              <w:rPr>
                <w:rFonts w:ascii="Arial" w:hAnsi="Arial" w:cs="Arial"/>
              </w:rPr>
              <w:t xml:space="preserve">                     - ai testi sopra indicati</w:t>
            </w:r>
          </w:p>
          <w:p w:rsidR="00820B2E" w:rsidRPr="00447695" w:rsidRDefault="00820B2E" w:rsidP="00447695">
            <w:pPr>
              <w:rPr>
                <w:rFonts w:ascii="Arial" w:hAnsi="Arial" w:cs="Arial"/>
              </w:rPr>
            </w:pPr>
          </w:p>
          <w:p w:rsidR="00447695" w:rsidRDefault="00447695" w:rsidP="00820B2E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  <w:p w:rsidR="00447695" w:rsidRDefault="00447695" w:rsidP="00820B2E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  <w:p w:rsidR="00820B2E" w:rsidRPr="00447695" w:rsidRDefault="00820B2E" w:rsidP="00820B2E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u w:val="single"/>
              </w:rPr>
            </w:pPr>
            <w:r w:rsidRPr="00447695">
              <w:rPr>
                <w:rFonts w:ascii="Arial" w:hAnsi="Arial" w:cs="Arial"/>
                <w:b/>
              </w:rPr>
              <w:t xml:space="preserve">D)  </w:t>
            </w:r>
            <w:r w:rsidRPr="00447695">
              <w:rPr>
                <w:rFonts w:ascii="Arial" w:hAnsi="Arial" w:cs="Arial"/>
                <w:b/>
                <w:u w:val="single"/>
              </w:rPr>
              <w:t xml:space="preserve">LABORATORIO </w:t>
            </w:r>
            <w:proofErr w:type="spellStart"/>
            <w:r w:rsidRPr="00447695">
              <w:rPr>
                <w:rFonts w:ascii="Arial" w:hAnsi="Arial" w:cs="Arial"/>
                <w:b/>
                <w:u w:val="single"/>
              </w:rPr>
              <w:t>DI</w:t>
            </w:r>
            <w:proofErr w:type="spellEnd"/>
            <w:r w:rsidRPr="00447695">
              <w:rPr>
                <w:rFonts w:ascii="Arial" w:hAnsi="Arial" w:cs="Arial"/>
                <w:b/>
                <w:u w:val="single"/>
              </w:rPr>
              <w:t xml:space="preserve"> LETTURA</w:t>
            </w:r>
          </w:p>
          <w:p w:rsidR="00820B2E" w:rsidRPr="00447695" w:rsidRDefault="00820B2E" w:rsidP="00820B2E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u w:val="single"/>
              </w:rPr>
            </w:pPr>
          </w:p>
          <w:p w:rsidR="00820B2E" w:rsidRPr="00447695" w:rsidRDefault="00820B2E" w:rsidP="00820B2E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 w:rsidRPr="00447695">
              <w:rPr>
                <w:rFonts w:ascii="Arial" w:hAnsi="Arial" w:cs="Arial"/>
              </w:rPr>
              <w:t xml:space="preserve">      Nel corso dell’anno scolastico si prevede la lettura:</w:t>
            </w:r>
          </w:p>
          <w:p w:rsidR="00820B2E" w:rsidRPr="00447695" w:rsidRDefault="00820B2E" w:rsidP="00307412">
            <w:pPr>
              <w:pStyle w:val="Intestazion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47695">
              <w:rPr>
                <w:rFonts w:ascii="Arial" w:hAnsi="Arial" w:cs="Arial"/>
              </w:rPr>
              <w:t>di</w:t>
            </w:r>
            <w:r w:rsidRPr="00447695">
              <w:rPr>
                <w:rFonts w:ascii="Arial" w:hAnsi="Arial" w:cs="Arial"/>
                <w:b/>
              </w:rPr>
              <w:t xml:space="preserve"> testi narrativi, espositivi/informativi </w:t>
            </w:r>
            <w:r w:rsidRPr="00447695">
              <w:rPr>
                <w:rFonts w:ascii="Arial" w:hAnsi="Arial" w:cs="Arial"/>
              </w:rPr>
              <w:t>tratti dall’antologia adottata</w:t>
            </w:r>
          </w:p>
          <w:p w:rsidR="00820B2E" w:rsidRPr="00447695" w:rsidRDefault="00820B2E" w:rsidP="00307412">
            <w:pPr>
              <w:pStyle w:val="Intestazion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47695">
              <w:rPr>
                <w:rFonts w:ascii="Arial" w:hAnsi="Arial" w:cs="Arial"/>
              </w:rPr>
              <w:t xml:space="preserve">eventualmente di articoli di un </w:t>
            </w:r>
            <w:r w:rsidRPr="00447695">
              <w:rPr>
                <w:rFonts w:ascii="Arial" w:hAnsi="Arial" w:cs="Arial"/>
                <w:b/>
              </w:rPr>
              <w:t xml:space="preserve">quotidiano </w:t>
            </w:r>
          </w:p>
          <w:p w:rsidR="00820B2E" w:rsidRPr="00447695" w:rsidRDefault="00820B2E" w:rsidP="00307412">
            <w:pPr>
              <w:pStyle w:val="Intestazion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47695">
              <w:rPr>
                <w:rFonts w:ascii="Arial" w:hAnsi="Arial" w:cs="Arial"/>
              </w:rPr>
              <w:t xml:space="preserve">di </w:t>
            </w:r>
            <w:r w:rsidRPr="00447695">
              <w:rPr>
                <w:rFonts w:ascii="Arial" w:hAnsi="Arial" w:cs="Arial"/>
                <w:b/>
              </w:rPr>
              <w:t>1-2 romanzi integrali</w:t>
            </w:r>
            <w:r w:rsidRPr="00447695">
              <w:rPr>
                <w:rFonts w:ascii="Arial" w:hAnsi="Arial" w:cs="Arial"/>
              </w:rPr>
              <w:t xml:space="preserve">, tratti dalla narrativa italiana e straniera dell’800 e del ‘900, con </w:t>
            </w:r>
            <w:r w:rsidRPr="00447695">
              <w:rPr>
                <w:rFonts w:ascii="Arial" w:hAnsi="Arial" w:cs="Arial"/>
                <w:b/>
              </w:rPr>
              <w:t xml:space="preserve">schedatura orale/scritta </w:t>
            </w:r>
            <w:r w:rsidRPr="00447695">
              <w:rPr>
                <w:rFonts w:ascii="Arial" w:hAnsi="Arial" w:cs="Arial"/>
              </w:rPr>
              <w:t xml:space="preserve">guidata; eventualmente sarà anche proposto un </w:t>
            </w:r>
            <w:r w:rsidRPr="00447695">
              <w:rPr>
                <w:rFonts w:ascii="Arial" w:hAnsi="Arial" w:cs="Arial"/>
                <w:b/>
              </w:rPr>
              <w:t>testo narrativo comune</w:t>
            </w:r>
            <w:r w:rsidRPr="00447695">
              <w:rPr>
                <w:rFonts w:ascii="Arial" w:hAnsi="Arial" w:cs="Arial"/>
              </w:rPr>
              <w:t xml:space="preserve"> per tutta la classe (scelto con gli studenti), letto e commentato il più possibile in classe</w:t>
            </w:r>
          </w:p>
          <w:p w:rsidR="00820B2E" w:rsidRPr="00447695" w:rsidRDefault="00820B2E" w:rsidP="00820B2E">
            <w:pPr>
              <w:pStyle w:val="Intestazione"/>
              <w:rPr>
                <w:rFonts w:ascii="Arial" w:hAnsi="Arial" w:cs="Arial"/>
              </w:rPr>
            </w:pPr>
          </w:p>
          <w:p w:rsidR="00820B2E" w:rsidRPr="00447695" w:rsidRDefault="00820B2E" w:rsidP="00820B2E">
            <w:pPr>
              <w:rPr>
                <w:rFonts w:ascii="Arial" w:hAnsi="Arial" w:cs="Arial"/>
              </w:rPr>
            </w:pPr>
          </w:p>
          <w:p w:rsidR="00447695" w:rsidRDefault="00820B2E" w:rsidP="00820B2E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</w:rPr>
            </w:pPr>
            <w:r w:rsidRPr="00447695">
              <w:rPr>
                <w:rFonts w:ascii="Arial" w:hAnsi="Arial" w:cs="Arial"/>
                <w:b/>
              </w:rPr>
              <w:t xml:space="preserve"> </w:t>
            </w:r>
          </w:p>
          <w:p w:rsidR="00820B2E" w:rsidRPr="00447695" w:rsidRDefault="00820B2E" w:rsidP="00820B2E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 w:rsidRPr="00447695">
              <w:rPr>
                <w:rFonts w:ascii="Arial" w:hAnsi="Arial" w:cs="Arial"/>
                <w:b/>
              </w:rPr>
              <w:t xml:space="preserve">E)  </w:t>
            </w:r>
            <w:r w:rsidRPr="00447695">
              <w:rPr>
                <w:rFonts w:ascii="Arial" w:hAnsi="Arial" w:cs="Arial"/>
                <w:b/>
                <w:u w:val="single"/>
              </w:rPr>
              <w:t xml:space="preserve">LABORATORIO </w:t>
            </w:r>
            <w:proofErr w:type="spellStart"/>
            <w:r w:rsidRPr="00447695">
              <w:rPr>
                <w:rFonts w:ascii="Arial" w:hAnsi="Arial" w:cs="Arial"/>
                <w:b/>
                <w:u w:val="single"/>
              </w:rPr>
              <w:t>DI</w:t>
            </w:r>
            <w:proofErr w:type="spellEnd"/>
            <w:r w:rsidRPr="00447695">
              <w:rPr>
                <w:rFonts w:ascii="Arial" w:hAnsi="Arial" w:cs="Arial"/>
                <w:b/>
                <w:u w:val="single"/>
              </w:rPr>
              <w:t xml:space="preserve"> SCRITTURA</w:t>
            </w:r>
            <w:r w:rsidRPr="00447695">
              <w:rPr>
                <w:rFonts w:ascii="Arial" w:hAnsi="Arial" w:cs="Arial"/>
              </w:rPr>
              <w:t xml:space="preserve">  </w:t>
            </w:r>
          </w:p>
          <w:p w:rsidR="00820B2E" w:rsidRPr="00447695" w:rsidRDefault="00820B2E" w:rsidP="00820B2E">
            <w:pPr>
              <w:pStyle w:val="Intestazione"/>
              <w:tabs>
                <w:tab w:val="left" w:pos="708"/>
              </w:tabs>
              <w:ind w:left="567"/>
              <w:rPr>
                <w:rFonts w:ascii="Arial" w:hAnsi="Arial" w:cs="Arial"/>
              </w:rPr>
            </w:pPr>
          </w:p>
          <w:p w:rsidR="00820B2E" w:rsidRPr="00447695" w:rsidRDefault="00820B2E" w:rsidP="00820B2E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 w:rsidRPr="00447695">
              <w:rPr>
                <w:rFonts w:ascii="Arial" w:hAnsi="Arial" w:cs="Arial"/>
              </w:rPr>
              <w:t xml:space="preserve"> Nel corso dell’anno agli allievi saranno forniti criteri e </w:t>
            </w:r>
            <w:r w:rsidRPr="00447695">
              <w:rPr>
                <w:rFonts w:ascii="Arial" w:hAnsi="Arial" w:cs="Arial"/>
                <w:b/>
              </w:rPr>
              <w:t>indicazioni-guida</w:t>
            </w:r>
            <w:r w:rsidRPr="00447695">
              <w:rPr>
                <w:rFonts w:ascii="Arial" w:hAnsi="Arial" w:cs="Arial"/>
              </w:rPr>
              <w:t xml:space="preserve"> relativi ai seguenti punti:</w:t>
            </w:r>
          </w:p>
          <w:p w:rsidR="00820B2E" w:rsidRPr="00447695" w:rsidRDefault="00820B2E" w:rsidP="00307412">
            <w:pPr>
              <w:pStyle w:val="Intestazione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447695">
              <w:rPr>
                <w:rFonts w:ascii="Arial" w:hAnsi="Arial" w:cs="Arial"/>
              </w:rPr>
              <w:t>La comunicazione e il testo: capire e usare le parole</w:t>
            </w:r>
          </w:p>
          <w:p w:rsidR="00820B2E" w:rsidRPr="00447695" w:rsidRDefault="00820B2E" w:rsidP="00307412">
            <w:pPr>
              <w:pStyle w:val="Intestazione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447695">
              <w:rPr>
                <w:rFonts w:ascii="Arial" w:hAnsi="Arial" w:cs="Arial"/>
              </w:rPr>
              <w:t>Descrivere</w:t>
            </w:r>
          </w:p>
          <w:p w:rsidR="00820B2E" w:rsidRPr="00447695" w:rsidRDefault="00820B2E" w:rsidP="00307412">
            <w:pPr>
              <w:pStyle w:val="Intestazione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447695">
              <w:rPr>
                <w:rFonts w:ascii="Arial" w:hAnsi="Arial" w:cs="Arial"/>
              </w:rPr>
              <w:t>Raccontare</w:t>
            </w:r>
          </w:p>
          <w:p w:rsidR="00820B2E" w:rsidRPr="00447695" w:rsidRDefault="00820B2E" w:rsidP="00307412">
            <w:pPr>
              <w:pStyle w:val="Intestazione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447695">
              <w:rPr>
                <w:rFonts w:ascii="Arial" w:hAnsi="Arial" w:cs="Arial"/>
              </w:rPr>
              <w:t>Informare e spiegare</w:t>
            </w:r>
          </w:p>
          <w:p w:rsidR="00820B2E" w:rsidRPr="00447695" w:rsidRDefault="00820B2E" w:rsidP="00307412">
            <w:pPr>
              <w:pStyle w:val="Intestazione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447695">
              <w:rPr>
                <w:rFonts w:ascii="Arial" w:hAnsi="Arial" w:cs="Arial"/>
              </w:rPr>
              <w:t>Riassumere</w:t>
            </w:r>
          </w:p>
          <w:p w:rsidR="00820B2E" w:rsidRPr="00447695" w:rsidRDefault="00820B2E" w:rsidP="00307412">
            <w:pPr>
              <w:pStyle w:val="Intestazione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447695">
              <w:rPr>
                <w:rFonts w:ascii="Arial" w:hAnsi="Arial" w:cs="Arial"/>
              </w:rPr>
              <w:t>Scrivere una lettera, un’intervista, una relazione</w:t>
            </w:r>
          </w:p>
          <w:p w:rsidR="00820B2E" w:rsidRPr="00447695" w:rsidRDefault="00820B2E" w:rsidP="00307412">
            <w:pPr>
              <w:pStyle w:val="Intestazione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447695">
              <w:rPr>
                <w:rFonts w:ascii="Arial" w:hAnsi="Arial" w:cs="Arial"/>
              </w:rPr>
              <w:t>Schedare un libro o un film</w:t>
            </w:r>
          </w:p>
          <w:p w:rsidR="00820B2E" w:rsidRPr="00447695" w:rsidRDefault="00820B2E" w:rsidP="00307412">
            <w:pPr>
              <w:pStyle w:val="Intestazione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447695">
              <w:rPr>
                <w:rFonts w:ascii="Arial" w:hAnsi="Arial" w:cs="Arial"/>
              </w:rPr>
              <w:t>Scrivere un tema</w:t>
            </w:r>
          </w:p>
          <w:p w:rsidR="00820B2E" w:rsidRPr="00447695" w:rsidRDefault="00820B2E" w:rsidP="00307412">
            <w:pPr>
              <w:pStyle w:val="Intestazione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447695">
              <w:rPr>
                <w:rFonts w:ascii="Arial" w:hAnsi="Arial" w:cs="Arial"/>
              </w:rPr>
              <w:t>Prendere appunti, schematizzare, costruire mappe e tabelle semplici</w:t>
            </w:r>
          </w:p>
          <w:p w:rsidR="00820B2E" w:rsidRPr="00447695" w:rsidRDefault="00820B2E" w:rsidP="00820B2E">
            <w:pPr>
              <w:rPr>
                <w:rFonts w:ascii="Arial" w:hAnsi="Arial" w:cs="Arial"/>
              </w:rPr>
            </w:pPr>
          </w:p>
          <w:p w:rsidR="00820B2E" w:rsidRPr="00447695" w:rsidRDefault="00820B2E" w:rsidP="00820B2E">
            <w:pPr>
              <w:rPr>
                <w:rFonts w:ascii="Arial" w:hAnsi="Arial" w:cs="Arial"/>
              </w:rPr>
            </w:pPr>
          </w:p>
          <w:p w:rsidR="00820B2E" w:rsidRPr="00447695" w:rsidRDefault="00820B2E" w:rsidP="00820B2E">
            <w:pPr>
              <w:ind w:right="284"/>
              <w:rPr>
                <w:rFonts w:ascii="Arial" w:hAnsi="Arial" w:cs="Arial"/>
              </w:rPr>
            </w:pPr>
            <w:r w:rsidRPr="00447695">
              <w:rPr>
                <w:rFonts w:ascii="Arial" w:hAnsi="Arial" w:cs="Arial"/>
                <w:b/>
                <w:bCs/>
                <w:u w:val="single"/>
              </w:rPr>
              <w:t>Testi in adozione</w:t>
            </w:r>
            <w:r w:rsidRPr="00447695">
              <w:rPr>
                <w:rFonts w:ascii="Arial" w:hAnsi="Arial" w:cs="Arial"/>
              </w:rPr>
              <w:t xml:space="preserve">:  Biglia , Manfredi, </w:t>
            </w:r>
            <w:proofErr w:type="spellStart"/>
            <w:r w:rsidRPr="00447695">
              <w:rPr>
                <w:rFonts w:ascii="Arial" w:hAnsi="Arial" w:cs="Arial"/>
              </w:rPr>
              <w:t>Terrile</w:t>
            </w:r>
            <w:proofErr w:type="spellEnd"/>
            <w:r w:rsidRPr="00447695">
              <w:rPr>
                <w:rFonts w:ascii="Arial" w:hAnsi="Arial" w:cs="Arial"/>
              </w:rPr>
              <w:t xml:space="preserve">, </w:t>
            </w:r>
            <w:r w:rsidRPr="00447695">
              <w:rPr>
                <w:rFonts w:ascii="Arial" w:hAnsi="Arial" w:cs="Arial"/>
                <w:i/>
              </w:rPr>
              <w:t xml:space="preserve">Prendere il largo ,Vol. U, </w:t>
            </w:r>
            <w:r w:rsidRPr="00447695">
              <w:rPr>
                <w:rFonts w:ascii="Arial" w:hAnsi="Arial" w:cs="Arial"/>
              </w:rPr>
              <w:t>Paravia.</w:t>
            </w:r>
          </w:p>
          <w:p w:rsidR="00820B2E" w:rsidRPr="00447695" w:rsidRDefault="00820B2E" w:rsidP="00820B2E">
            <w:pPr>
              <w:ind w:right="284"/>
              <w:rPr>
                <w:rFonts w:ascii="Arial" w:hAnsi="Arial" w:cs="Arial"/>
              </w:rPr>
            </w:pPr>
            <w:r w:rsidRPr="00447695">
              <w:rPr>
                <w:rFonts w:ascii="Arial" w:hAnsi="Arial" w:cs="Arial"/>
              </w:rPr>
              <w:t xml:space="preserve">                               </w:t>
            </w:r>
            <w:proofErr w:type="spellStart"/>
            <w:r w:rsidRPr="00447695">
              <w:rPr>
                <w:rFonts w:ascii="Arial" w:hAnsi="Arial" w:cs="Arial"/>
              </w:rPr>
              <w:t>Arciello</w:t>
            </w:r>
            <w:proofErr w:type="spellEnd"/>
            <w:r w:rsidRPr="00447695">
              <w:rPr>
                <w:rFonts w:ascii="Arial" w:hAnsi="Arial" w:cs="Arial"/>
              </w:rPr>
              <w:t xml:space="preserve">, </w:t>
            </w:r>
            <w:proofErr w:type="spellStart"/>
            <w:r w:rsidRPr="00447695">
              <w:rPr>
                <w:rFonts w:ascii="Arial" w:hAnsi="Arial" w:cs="Arial"/>
              </w:rPr>
              <w:t>Maiorano</w:t>
            </w:r>
            <w:proofErr w:type="spellEnd"/>
            <w:r w:rsidRPr="00447695">
              <w:rPr>
                <w:rFonts w:ascii="Arial" w:hAnsi="Arial" w:cs="Arial"/>
              </w:rPr>
              <w:t xml:space="preserve">, </w:t>
            </w:r>
            <w:r w:rsidRPr="00447695">
              <w:rPr>
                <w:rFonts w:ascii="Arial" w:hAnsi="Arial" w:cs="Arial"/>
                <w:i/>
              </w:rPr>
              <w:t xml:space="preserve">Italiano che serve- Vol. U, </w:t>
            </w:r>
            <w:r w:rsidRPr="00447695">
              <w:rPr>
                <w:rFonts w:ascii="Arial" w:hAnsi="Arial" w:cs="Arial"/>
              </w:rPr>
              <w:t>Zanichelli.</w:t>
            </w:r>
          </w:p>
          <w:p w:rsidR="00820B2E" w:rsidRPr="00447695" w:rsidRDefault="00820B2E" w:rsidP="00820B2E">
            <w:pPr>
              <w:pStyle w:val="Intestazione"/>
              <w:rPr>
                <w:rFonts w:ascii="Arial" w:hAnsi="Arial" w:cs="Arial"/>
              </w:rPr>
            </w:pPr>
          </w:p>
          <w:p w:rsidR="00820B2E" w:rsidRPr="00447695" w:rsidRDefault="00820B2E" w:rsidP="00820B2E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9489"/>
            </w:tblGrid>
            <w:tr w:rsidR="0004476A" w:rsidRPr="0004476A" w:rsidTr="005576C9">
              <w:trPr>
                <w:trHeight w:val="5970"/>
              </w:trPr>
              <w:tc>
                <w:tcPr>
                  <w:tcW w:w="9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76A" w:rsidRPr="0004476A" w:rsidRDefault="0004476A" w:rsidP="0004476A">
                  <w:pPr>
                    <w:pStyle w:val="Intestazione"/>
                    <w:tabs>
                      <w:tab w:val="left" w:pos="708"/>
                    </w:tabs>
                    <w:rPr>
                      <w:rFonts w:ascii="Arial" w:hAnsi="Arial" w:cs="Arial"/>
                      <w:b/>
                      <w:smallCaps/>
                    </w:rPr>
                  </w:pPr>
                </w:p>
                <w:p w:rsidR="0004476A" w:rsidRPr="0004476A" w:rsidRDefault="0004476A" w:rsidP="0004476A">
                  <w:pPr>
                    <w:pStyle w:val="Intestazione"/>
                    <w:tabs>
                      <w:tab w:val="left" w:pos="708"/>
                    </w:tabs>
                    <w:rPr>
                      <w:rFonts w:ascii="Arial" w:hAnsi="Arial" w:cs="Arial"/>
                      <w:b/>
                      <w:smallCaps/>
                    </w:rPr>
                  </w:pPr>
                  <w:r w:rsidRPr="0004476A">
                    <w:rPr>
                      <w:rFonts w:ascii="Arial" w:hAnsi="Arial" w:cs="Arial"/>
                      <w:b/>
                      <w:smallCaps/>
                    </w:rPr>
                    <w:t>Tipo di verifiche e calendario</w:t>
                  </w:r>
                </w:p>
                <w:p w:rsidR="0004476A" w:rsidRPr="0004476A" w:rsidRDefault="0004476A" w:rsidP="0004476A">
                  <w:pPr>
                    <w:pStyle w:val="Intestazione"/>
                    <w:tabs>
                      <w:tab w:val="left" w:pos="708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04476A" w:rsidRPr="0004476A" w:rsidRDefault="0004476A" w:rsidP="0004476A">
                  <w:pPr>
                    <w:ind w:left="284"/>
                    <w:rPr>
                      <w:rFonts w:ascii="Arial" w:hAnsi="Arial" w:cs="Arial"/>
                    </w:rPr>
                  </w:pPr>
                  <w:r w:rsidRPr="0004476A">
                    <w:rPr>
                      <w:rFonts w:ascii="Arial" w:hAnsi="Arial" w:cs="Arial"/>
                    </w:rPr>
                    <w:t xml:space="preserve">Si prevedono </w:t>
                  </w:r>
                  <w:r w:rsidRPr="0004476A">
                    <w:rPr>
                      <w:rFonts w:ascii="Arial" w:hAnsi="Arial" w:cs="Arial"/>
                      <w:b/>
                    </w:rPr>
                    <w:t>verifiche regolari e frequenti</w:t>
                  </w:r>
                  <w:r w:rsidRPr="0004476A">
                    <w:rPr>
                      <w:rFonts w:ascii="Arial" w:hAnsi="Arial" w:cs="Arial"/>
                    </w:rPr>
                    <w:t xml:space="preserve"> (formative: a cadenza giornaliera/settimanale, </w:t>
                  </w:r>
                  <w:proofErr w:type="spellStart"/>
                  <w:r w:rsidRPr="0004476A">
                    <w:rPr>
                      <w:rFonts w:ascii="Arial" w:hAnsi="Arial" w:cs="Arial"/>
                    </w:rPr>
                    <w:t>sommative</w:t>
                  </w:r>
                  <w:proofErr w:type="spellEnd"/>
                  <w:r w:rsidRPr="0004476A">
                    <w:rPr>
                      <w:rFonts w:ascii="Arial" w:hAnsi="Arial" w:cs="Arial"/>
                    </w:rPr>
                    <w:t xml:space="preserve">: a cadenza settimanale, quindicinale o mensile) del lavoro didattico, con assegnazione di compiti a casa, letture e attività specifiche. </w:t>
                  </w:r>
                </w:p>
                <w:p w:rsidR="0004476A" w:rsidRPr="0004476A" w:rsidRDefault="0004476A" w:rsidP="0004476A">
                  <w:pPr>
                    <w:ind w:left="284"/>
                    <w:rPr>
                      <w:rFonts w:ascii="Arial" w:hAnsi="Arial" w:cs="Arial"/>
                    </w:rPr>
                  </w:pPr>
                  <w:r w:rsidRPr="0004476A">
                    <w:rPr>
                      <w:rFonts w:ascii="Arial" w:hAnsi="Arial" w:cs="Arial"/>
                    </w:rPr>
                    <w:t xml:space="preserve">In particolare le </w:t>
                  </w:r>
                  <w:r w:rsidRPr="0004476A">
                    <w:rPr>
                      <w:rFonts w:ascii="Arial" w:hAnsi="Arial" w:cs="Arial"/>
                      <w:b/>
                    </w:rPr>
                    <w:t>verifiche in classe</w:t>
                  </w:r>
                  <w:r w:rsidRPr="0004476A">
                    <w:rPr>
                      <w:rFonts w:ascii="Arial" w:hAnsi="Arial" w:cs="Arial"/>
                    </w:rPr>
                    <w:t xml:space="preserve"> saranno articolate come segue:</w:t>
                  </w:r>
                </w:p>
                <w:p w:rsidR="0004476A" w:rsidRPr="0004476A" w:rsidRDefault="0004476A" w:rsidP="0004476A">
                  <w:pPr>
                    <w:ind w:left="284"/>
                    <w:rPr>
                      <w:rFonts w:ascii="Arial" w:hAnsi="Arial" w:cs="Arial"/>
                    </w:rPr>
                  </w:pPr>
                </w:p>
                <w:p w:rsidR="0004476A" w:rsidRPr="0004476A" w:rsidRDefault="0004476A" w:rsidP="0004476A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04476A">
                    <w:rPr>
                      <w:rFonts w:ascii="Arial" w:hAnsi="Arial" w:cs="Arial"/>
                      <w:b/>
                      <w:u w:val="single"/>
                    </w:rPr>
                    <w:t xml:space="preserve">ORALI: </w:t>
                  </w:r>
                </w:p>
                <w:p w:rsidR="0004476A" w:rsidRPr="0004476A" w:rsidRDefault="0004476A" w:rsidP="0004476A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</w:p>
                <w:p w:rsidR="0004476A" w:rsidRPr="0004476A" w:rsidRDefault="0004476A" w:rsidP="00307412">
                  <w:pPr>
                    <w:numPr>
                      <w:ilvl w:val="0"/>
                      <w:numId w:val="43"/>
                    </w:numPr>
                    <w:rPr>
                      <w:rFonts w:ascii="Arial" w:hAnsi="Arial" w:cs="Arial"/>
                    </w:rPr>
                  </w:pPr>
                  <w:r w:rsidRPr="0004476A">
                    <w:rPr>
                      <w:rFonts w:ascii="Arial" w:hAnsi="Arial" w:cs="Arial"/>
                    </w:rPr>
                    <w:t>interrogazioni ed esposizioni (seguendo indicazioni-guida)</w:t>
                  </w:r>
                </w:p>
                <w:p w:rsidR="0004476A" w:rsidRPr="0004476A" w:rsidRDefault="0004476A" w:rsidP="00307412">
                  <w:pPr>
                    <w:numPr>
                      <w:ilvl w:val="0"/>
                      <w:numId w:val="43"/>
                    </w:numPr>
                    <w:rPr>
                      <w:rFonts w:ascii="Arial" w:hAnsi="Arial" w:cs="Arial"/>
                    </w:rPr>
                  </w:pPr>
                  <w:r w:rsidRPr="0004476A">
                    <w:rPr>
                      <w:rFonts w:ascii="Arial" w:hAnsi="Arial" w:cs="Arial"/>
                    </w:rPr>
                    <w:t xml:space="preserve">discussioni guidate (anche a gruppi, cooperative </w:t>
                  </w:r>
                  <w:proofErr w:type="spellStart"/>
                  <w:r w:rsidRPr="0004476A">
                    <w:rPr>
                      <w:rFonts w:ascii="Arial" w:hAnsi="Arial" w:cs="Arial"/>
                    </w:rPr>
                    <w:t>learning</w:t>
                  </w:r>
                  <w:proofErr w:type="spellEnd"/>
                  <w:r w:rsidRPr="0004476A">
                    <w:rPr>
                      <w:rFonts w:ascii="Arial" w:hAnsi="Arial" w:cs="Arial"/>
                    </w:rPr>
                    <w:t>)</w:t>
                  </w:r>
                </w:p>
                <w:p w:rsidR="0004476A" w:rsidRPr="0004476A" w:rsidRDefault="0004476A" w:rsidP="0004476A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04476A" w:rsidRPr="0004476A" w:rsidRDefault="0004476A" w:rsidP="0004476A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04476A">
                    <w:rPr>
                      <w:rFonts w:ascii="Arial" w:hAnsi="Arial" w:cs="Arial"/>
                      <w:b/>
                      <w:u w:val="single"/>
                    </w:rPr>
                    <w:t>SCRITTE:</w:t>
                  </w:r>
                </w:p>
                <w:p w:rsidR="0004476A" w:rsidRPr="0004476A" w:rsidRDefault="0004476A" w:rsidP="0004476A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</w:p>
                <w:p w:rsidR="0004476A" w:rsidRPr="0004476A" w:rsidRDefault="0004476A" w:rsidP="00307412">
                  <w:pPr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04476A">
                    <w:rPr>
                      <w:rFonts w:ascii="Arial" w:hAnsi="Arial" w:cs="Arial"/>
                    </w:rPr>
                    <w:t>stesura di testi di varia tipologia (v. Laboratorio di scrittura)</w:t>
                  </w:r>
                </w:p>
                <w:p w:rsidR="0004476A" w:rsidRPr="0004476A" w:rsidRDefault="0004476A" w:rsidP="00307412">
                  <w:pPr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04476A">
                    <w:rPr>
                      <w:rFonts w:ascii="Arial" w:hAnsi="Arial" w:cs="Arial"/>
                    </w:rPr>
                    <w:t xml:space="preserve">prove strutturate e </w:t>
                  </w:r>
                  <w:proofErr w:type="spellStart"/>
                  <w:r w:rsidRPr="0004476A">
                    <w:rPr>
                      <w:rFonts w:ascii="Arial" w:hAnsi="Arial" w:cs="Arial"/>
                    </w:rPr>
                    <w:t>semistrutturate</w:t>
                  </w:r>
                  <w:proofErr w:type="spellEnd"/>
                  <w:r w:rsidRPr="0004476A">
                    <w:rPr>
                      <w:rFonts w:ascii="Arial" w:hAnsi="Arial" w:cs="Arial"/>
                    </w:rPr>
                    <w:t xml:space="preserve"> (test a risposta aperta, a scelta multipla, completamento </w:t>
                  </w:r>
                </w:p>
                <w:p w:rsidR="0004476A" w:rsidRPr="0004476A" w:rsidRDefault="0004476A" w:rsidP="0004476A">
                  <w:pPr>
                    <w:rPr>
                      <w:rFonts w:ascii="Arial" w:hAnsi="Arial" w:cs="Arial"/>
                    </w:rPr>
                  </w:pPr>
                  <w:r w:rsidRPr="0004476A">
                    <w:rPr>
                      <w:rFonts w:ascii="Arial" w:hAnsi="Arial" w:cs="Arial"/>
                    </w:rPr>
                    <w:t xml:space="preserve">      di brani/tabelle, vero/falso, ecc.)</w:t>
                  </w:r>
                </w:p>
                <w:p w:rsidR="0004476A" w:rsidRPr="0004476A" w:rsidRDefault="0004476A" w:rsidP="00307412">
                  <w:pPr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04476A">
                    <w:rPr>
                      <w:rFonts w:ascii="Arial" w:hAnsi="Arial" w:cs="Arial"/>
                    </w:rPr>
                    <w:t xml:space="preserve">esercizi, dettati, test e attività specifiche di </w:t>
                  </w:r>
                  <w:r w:rsidRPr="0004476A">
                    <w:rPr>
                      <w:rFonts w:ascii="Arial" w:hAnsi="Arial" w:cs="Arial"/>
                      <w:b/>
                      <w:bCs/>
                    </w:rPr>
                    <w:t>grammatica</w:t>
                  </w:r>
                </w:p>
                <w:p w:rsidR="0004476A" w:rsidRPr="0004476A" w:rsidRDefault="0004476A" w:rsidP="0004476A">
                  <w:pPr>
                    <w:rPr>
                      <w:rFonts w:ascii="Arial" w:hAnsi="Arial" w:cs="Arial"/>
                    </w:rPr>
                  </w:pPr>
                </w:p>
                <w:p w:rsidR="0004476A" w:rsidRPr="0004476A" w:rsidRDefault="0004476A" w:rsidP="0004476A">
                  <w:pPr>
                    <w:jc w:val="both"/>
                    <w:rPr>
                      <w:rFonts w:ascii="Arial" w:hAnsi="Arial" w:cs="Arial"/>
                    </w:rPr>
                  </w:pPr>
                  <w:r w:rsidRPr="0004476A">
                    <w:rPr>
                      <w:rFonts w:ascii="Arial" w:hAnsi="Arial" w:cs="Arial"/>
                    </w:rPr>
                    <w:t xml:space="preserve">    Il </w:t>
                  </w:r>
                  <w:r w:rsidRPr="0004476A">
                    <w:rPr>
                      <w:rFonts w:ascii="Arial" w:hAnsi="Arial" w:cs="Arial"/>
                      <w:b/>
                    </w:rPr>
                    <w:t>calendario</w:t>
                  </w:r>
                  <w:r w:rsidRPr="0004476A">
                    <w:rPr>
                      <w:rFonts w:ascii="Arial" w:hAnsi="Arial" w:cs="Arial"/>
                    </w:rPr>
                    <w:t xml:space="preserve"> delle prove in classe sarà concordato nei limiti del possibile con gli allievi e le   </w:t>
                  </w:r>
                </w:p>
                <w:p w:rsidR="0004476A" w:rsidRPr="0004476A" w:rsidRDefault="0004476A" w:rsidP="0004476A">
                  <w:pPr>
                    <w:jc w:val="both"/>
                    <w:rPr>
                      <w:rFonts w:ascii="Arial" w:hAnsi="Arial" w:cs="Arial"/>
                    </w:rPr>
                  </w:pPr>
                  <w:r w:rsidRPr="0004476A">
                    <w:rPr>
                      <w:rFonts w:ascii="Arial" w:hAnsi="Arial" w:cs="Arial"/>
                    </w:rPr>
                    <w:t xml:space="preserve">   verifiche saranno annotate tempestivamente sul registro di classe. </w:t>
                  </w:r>
                </w:p>
                <w:p w:rsidR="0004476A" w:rsidRPr="0004476A" w:rsidRDefault="0004476A" w:rsidP="0004476A">
                  <w:pPr>
                    <w:ind w:left="209" w:hanging="209"/>
                    <w:jc w:val="both"/>
                    <w:rPr>
                      <w:rFonts w:ascii="Arial" w:hAnsi="Arial" w:cs="Arial"/>
                    </w:rPr>
                  </w:pPr>
                  <w:r w:rsidRPr="0004476A">
                    <w:rPr>
                      <w:rFonts w:ascii="Arial" w:hAnsi="Arial" w:cs="Arial"/>
                    </w:rPr>
                    <w:t xml:space="preserve">   Per gli alunni con BES si terrà conto del PDP di riferimento, adottando le opportune strategie  compensative e </w:t>
                  </w:r>
                  <w:proofErr w:type="spellStart"/>
                  <w:r w:rsidRPr="0004476A">
                    <w:rPr>
                      <w:rFonts w:ascii="Arial" w:hAnsi="Arial" w:cs="Arial"/>
                    </w:rPr>
                    <w:t>dispensative</w:t>
                  </w:r>
                  <w:proofErr w:type="spellEnd"/>
                  <w:r w:rsidRPr="0004476A">
                    <w:rPr>
                      <w:rFonts w:ascii="Arial" w:hAnsi="Arial" w:cs="Arial"/>
                    </w:rPr>
                    <w:t xml:space="preserve"> previste per legge.</w:t>
                  </w:r>
                </w:p>
                <w:p w:rsidR="0004476A" w:rsidRPr="0004476A" w:rsidRDefault="0004476A" w:rsidP="0004476A">
                  <w:pPr>
                    <w:jc w:val="both"/>
                    <w:rPr>
                      <w:rFonts w:ascii="Arial" w:hAnsi="Arial" w:cs="Arial"/>
                    </w:rPr>
                  </w:pPr>
                  <w:r w:rsidRPr="0004476A">
                    <w:rPr>
                      <w:rFonts w:ascii="Arial" w:hAnsi="Arial" w:cs="Arial"/>
                    </w:rPr>
                    <w:t xml:space="preserve">  </w:t>
                  </w:r>
                </w:p>
                <w:p w:rsidR="0004476A" w:rsidRPr="0004476A" w:rsidRDefault="0004476A" w:rsidP="0004476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4476A" w:rsidRPr="0004476A" w:rsidRDefault="0004476A" w:rsidP="0004476A">
                  <w:pPr>
                    <w:rPr>
                      <w:rFonts w:ascii="Arial" w:hAnsi="Arial" w:cs="Arial"/>
                    </w:rPr>
                  </w:pPr>
                </w:p>
                <w:p w:rsidR="0004476A" w:rsidRPr="0004476A" w:rsidRDefault="0004476A" w:rsidP="0004476A">
                  <w:pPr>
                    <w:rPr>
                      <w:rFonts w:ascii="Arial" w:hAnsi="Arial" w:cs="Arial"/>
                    </w:rPr>
                  </w:pPr>
                </w:p>
                <w:p w:rsidR="0004476A" w:rsidRPr="0004476A" w:rsidRDefault="0004476A" w:rsidP="0004476A">
                  <w:pPr>
                    <w:rPr>
                      <w:rFonts w:ascii="Arial" w:hAnsi="Arial" w:cs="Arial"/>
                    </w:rPr>
                  </w:pPr>
                </w:p>
                <w:p w:rsidR="0004476A" w:rsidRPr="0004476A" w:rsidRDefault="0004476A" w:rsidP="0004476A">
                  <w:pPr>
                    <w:rPr>
                      <w:rFonts w:ascii="Arial" w:hAnsi="Arial" w:cs="Arial"/>
                    </w:rPr>
                  </w:pPr>
                </w:p>
                <w:p w:rsidR="0004476A" w:rsidRPr="0004476A" w:rsidRDefault="0004476A" w:rsidP="0004476A">
                  <w:pPr>
                    <w:rPr>
                      <w:rFonts w:ascii="Arial" w:hAnsi="Arial" w:cs="Arial"/>
                    </w:rPr>
                  </w:pPr>
                </w:p>
                <w:p w:rsidR="0004476A" w:rsidRPr="0004476A" w:rsidRDefault="0004476A" w:rsidP="0004476A">
                  <w:pPr>
                    <w:rPr>
                      <w:rFonts w:ascii="Arial" w:hAnsi="Arial" w:cs="Arial"/>
                    </w:rPr>
                  </w:pPr>
                </w:p>
                <w:p w:rsidR="0004476A" w:rsidRPr="0004476A" w:rsidRDefault="0004476A" w:rsidP="0004476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4476A" w:rsidRPr="0004476A" w:rsidRDefault="0004476A" w:rsidP="0004476A">
            <w:pPr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margin" w:tblpY="-7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9489"/>
            </w:tblGrid>
            <w:tr w:rsidR="0004476A" w:rsidRPr="0004476A" w:rsidTr="00517E29">
              <w:trPr>
                <w:trHeight w:val="12748"/>
              </w:trPr>
              <w:tc>
                <w:tcPr>
                  <w:tcW w:w="9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76A" w:rsidRPr="0004476A" w:rsidRDefault="00722699" w:rsidP="0004476A">
                  <w:pPr>
                    <w:pStyle w:val="Titolo9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lastRenderedPageBreak/>
                    <w:t xml:space="preserve">   </w:t>
                  </w:r>
                  <w:r w:rsidR="0004476A" w:rsidRPr="0004476A">
                    <w:rPr>
                      <w:rFonts w:ascii="Arial" w:hAnsi="Arial" w:cs="Arial"/>
                      <w:b/>
                      <w:bCs/>
                      <w:sz w:val="24"/>
                    </w:rPr>
                    <w:t>Criteri di valutazione</w:t>
                  </w:r>
                </w:p>
                <w:p w:rsidR="0004476A" w:rsidRPr="0004476A" w:rsidRDefault="0004476A" w:rsidP="0004476A">
                  <w:pPr>
                    <w:rPr>
                      <w:rFonts w:ascii="Arial" w:hAnsi="Arial" w:cs="Arial"/>
                    </w:rPr>
                  </w:pPr>
                </w:p>
                <w:p w:rsidR="0004476A" w:rsidRPr="0004476A" w:rsidRDefault="0004476A" w:rsidP="0004476A">
                  <w:pPr>
                    <w:pStyle w:val="Intestazione"/>
                    <w:tabs>
                      <w:tab w:val="left" w:pos="708"/>
                    </w:tabs>
                    <w:ind w:left="170" w:right="170"/>
                    <w:rPr>
                      <w:rFonts w:ascii="Arial" w:hAnsi="Arial" w:cs="Arial"/>
                    </w:rPr>
                  </w:pPr>
                  <w:r w:rsidRPr="0004476A">
                    <w:rPr>
                      <w:rFonts w:ascii="Arial" w:hAnsi="Arial" w:cs="Arial"/>
                    </w:rPr>
                    <w:t xml:space="preserve">Per quanto riguarda i criteri di valutazione si fa riferimento ai </w:t>
                  </w:r>
                  <w:r w:rsidRPr="0004476A">
                    <w:rPr>
                      <w:rFonts w:ascii="Arial" w:hAnsi="Arial" w:cs="Arial"/>
                      <w:b/>
                    </w:rPr>
                    <w:t>4 livelli tassonomici</w:t>
                  </w:r>
                  <w:r w:rsidRPr="0004476A">
                    <w:rPr>
                      <w:rFonts w:ascii="Arial" w:hAnsi="Arial" w:cs="Arial"/>
                    </w:rPr>
                    <w:t xml:space="preserve"> stabiliti per le </w:t>
                  </w:r>
                  <w:r w:rsidRPr="0004476A">
                    <w:rPr>
                      <w:rFonts w:ascii="Arial" w:hAnsi="Arial" w:cs="Arial"/>
                      <w:b/>
                    </w:rPr>
                    <w:t>competenze-obiettivo</w:t>
                  </w:r>
                  <w:r w:rsidRPr="0004476A">
                    <w:rPr>
                      <w:rFonts w:ascii="Arial" w:hAnsi="Arial" w:cs="Arial"/>
                    </w:rPr>
                    <w:t xml:space="preserve"> e ai criteri discussi in sede di Dipartimento.</w:t>
                  </w:r>
                </w:p>
                <w:p w:rsidR="0004476A" w:rsidRPr="0004476A" w:rsidRDefault="0004476A" w:rsidP="0004476A">
                  <w:pPr>
                    <w:pStyle w:val="Intestazione"/>
                    <w:tabs>
                      <w:tab w:val="left" w:pos="708"/>
                    </w:tabs>
                    <w:ind w:left="170" w:right="170"/>
                    <w:rPr>
                      <w:rFonts w:ascii="Arial" w:hAnsi="Arial" w:cs="Arial"/>
                    </w:rPr>
                  </w:pPr>
                </w:p>
                <w:p w:rsidR="0004476A" w:rsidRPr="0004476A" w:rsidRDefault="0004476A" w:rsidP="0004476A">
                  <w:pPr>
                    <w:pStyle w:val="Intestazione"/>
                    <w:tabs>
                      <w:tab w:val="left" w:pos="708"/>
                    </w:tabs>
                    <w:ind w:left="170" w:right="170"/>
                    <w:rPr>
                      <w:rFonts w:ascii="Arial" w:hAnsi="Arial" w:cs="Arial"/>
                    </w:rPr>
                  </w:pPr>
                  <w:r w:rsidRPr="0004476A">
                    <w:rPr>
                      <w:rFonts w:ascii="Arial" w:hAnsi="Arial" w:cs="Arial"/>
                    </w:rPr>
                    <w:t xml:space="preserve">Di seguito si riportano alcuni </w:t>
                  </w:r>
                  <w:r w:rsidRPr="0004476A">
                    <w:rPr>
                      <w:rFonts w:ascii="Arial" w:hAnsi="Arial" w:cs="Arial"/>
                      <w:b/>
                    </w:rPr>
                    <w:t xml:space="preserve">indicatori </w:t>
                  </w:r>
                  <w:r w:rsidRPr="0004476A">
                    <w:rPr>
                      <w:rFonts w:ascii="Arial" w:hAnsi="Arial" w:cs="Arial"/>
                    </w:rPr>
                    <w:t>(che verranno</w:t>
                  </w:r>
                  <w:r w:rsidRPr="0004476A">
                    <w:rPr>
                      <w:rFonts w:ascii="Arial" w:hAnsi="Arial" w:cs="Arial"/>
                      <w:b/>
                    </w:rPr>
                    <w:t xml:space="preserve"> comunicati </w:t>
                  </w:r>
                  <w:r w:rsidRPr="0004476A">
                    <w:rPr>
                      <w:rFonts w:ascii="Arial" w:hAnsi="Arial" w:cs="Arial"/>
                    </w:rPr>
                    <w:t>agli studenti) individuati per la valutazione delle prove orali/scritte:</w:t>
                  </w:r>
                </w:p>
                <w:p w:rsidR="0004476A" w:rsidRPr="0004476A" w:rsidRDefault="0004476A" w:rsidP="0004476A">
                  <w:pPr>
                    <w:pStyle w:val="Intestazione"/>
                    <w:tabs>
                      <w:tab w:val="left" w:pos="708"/>
                    </w:tabs>
                    <w:ind w:left="170" w:right="170"/>
                    <w:rPr>
                      <w:rFonts w:ascii="Arial" w:hAnsi="Arial" w:cs="Arial"/>
                    </w:rPr>
                  </w:pPr>
                </w:p>
                <w:p w:rsidR="0004476A" w:rsidRPr="00517E29" w:rsidRDefault="0004476A" w:rsidP="0004476A">
                  <w:pPr>
                    <w:pStyle w:val="Intestazione"/>
                    <w:numPr>
                      <w:ilvl w:val="0"/>
                      <w:numId w:val="45"/>
                    </w:numPr>
                    <w:ind w:right="170"/>
                    <w:rPr>
                      <w:rFonts w:ascii="Arial" w:hAnsi="Arial" w:cs="Arial"/>
                    </w:rPr>
                  </w:pPr>
                  <w:r w:rsidRPr="0004476A">
                    <w:rPr>
                      <w:rFonts w:ascii="Arial" w:hAnsi="Arial" w:cs="Arial"/>
                      <w:b/>
                    </w:rPr>
                    <w:t xml:space="preserve">Adeguatezza del discorso/testo: </w:t>
                  </w:r>
                  <w:r w:rsidRPr="0004476A">
                    <w:rPr>
                      <w:rFonts w:ascii="Arial" w:hAnsi="Arial" w:cs="Arial"/>
                    </w:rPr>
                    <w:t>aderenza alla cons</w:t>
                  </w:r>
                  <w:r w:rsidR="00517E29">
                    <w:rPr>
                      <w:rFonts w:ascii="Arial" w:hAnsi="Arial" w:cs="Arial"/>
                    </w:rPr>
                    <w:t>egna, pertinenza all’argomento</w:t>
                  </w:r>
                  <w:r w:rsidRPr="0004476A">
                    <w:rPr>
                      <w:rFonts w:ascii="Arial" w:hAnsi="Arial" w:cs="Arial"/>
                    </w:rPr>
                    <w:t xml:space="preserve"> </w:t>
                  </w:r>
                  <w:r w:rsidRPr="00517E29">
                    <w:rPr>
                      <w:rFonts w:ascii="Arial" w:hAnsi="Arial" w:cs="Arial"/>
                    </w:rPr>
                    <w:t>proposto</w:t>
                  </w:r>
                </w:p>
                <w:p w:rsidR="0004476A" w:rsidRPr="00517E29" w:rsidRDefault="0004476A" w:rsidP="0004476A">
                  <w:pPr>
                    <w:pStyle w:val="Intestazione"/>
                    <w:numPr>
                      <w:ilvl w:val="0"/>
                      <w:numId w:val="45"/>
                    </w:numPr>
                    <w:ind w:right="170"/>
                    <w:rPr>
                      <w:rFonts w:ascii="Arial" w:hAnsi="Arial" w:cs="Arial"/>
                    </w:rPr>
                  </w:pPr>
                  <w:r w:rsidRPr="0004476A">
                    <w:rPr>
                      <w:rFonts w:ascii="Arial" w:hAnsi="Arial" w:cs="Arial"/>
                      <w:b/>
                    </w:rPr>
                    <w:t>Caratteristiche del contenuto:</w:t>
                  </w:r>
                  <w:r w:rsidRPr="0004476A">
                    <w:rPr>
                      <w:rFonts w:ascii="Arial" w:hAnsi="Arial" w:cs="Arial"/>
                    </w:rPr>
                    <w:t xml:space="preserve">      livello delle conoscenze, ampiezza e ricchezza della </w:t>
                  </w:r>
                  <w:r w:rsidRPr="00517E29">
                    <w:rPr>
                      <w:rFonts w:ascii="Arial" w:hAnsi="Arial" w:cs="Arial"/>
                    </w:rPr>
                    <w:t>trattazione,</w:t>
                  </w:r>
                  <w:r w:rsidR="00517E29">
                    <w:rPr>
                      <w:rFonts w:ascii="Arial" w:hAnsi="Arial" w:cs="Arial"/>
                    </w:rPr>
                    <w:t xml:space="preserve"> </w:t>
                  </w:r>
                  <w:r w:rsidRPr="00517E29">
                    <w:rPr>
                      <w:rFonts w:ascii="Arial" w:hAnsi="Arial" w:cs="Arial"/>
                    </w:rPr>
                    <w:t>padronanza dell’argomento, capacità di approfondimento</w:t>
                  </w:r>
                </w:p>
                <w:p w:rsidR="0004476A" w:rsidRPr="0004476A" w:rsidRDefault="0004476A" w:rsidP="00307412">
                  <w:pPr>
                    <w:pStyle w:val="Intestazione"/>
                    <w:numPr>
                      <w:ilvl w:val="0"/>
                      <w:numId w:val="45"/>
                    </w:numPr>
                    <w:ind w:right="170"/>
                    <w:rPr>
                      <w:rFonts w:ascii="Arial" w:hAnsi="Arial" w:cs="Arial"/>
                    </w:rPr>
                  </w:pPr>
                  <w:r w:rsidRPr="0004476A">
                    <w:rPr>
                      <w:rFonts w:ascii="Arial" w:hAnsi="Arial" w:cs="Arial"/>
                      <w:b/>
                    </w:rPr>
                    <w:t>Organizzazione:</w:t>
                  </w:r>
                  <w:r w:rsidR="00517E29">
                    <w:rPr>
                      <w:rFonts w:ascii="Arial" w:hAnsi="Arial" w:cs="Arial"/>
                    </w:rPr>
                    <w:t xml:space="preserve">  </w:t>
                  </w:r>
                  <w:r w:rsidRPr="0004476A">
                    <w:rPr>
                      <w:rFonts w:ascii="Arial" w:hAnsi="Arial" w:cs="Arial"/>
                    </w:rPr>
                    <w:t>articolazione e coerenza delle varie parti</w:t>
                  </w:r>
                </w:p>
                <w:p w:rsidR="0004476A" w:rsidRPr="0004476A" w:rsidRDefault="0004476A" w:rsidP="00307412">
                  <w:pPr>
                    <w:pStyle w:val="Intestazione"/>
                    <w:numPr>
                      <w:ilvl w:val="0"/>
                      <w:numId w:val="45"/>
                    </w:numPr>
                    <w:ind w:right="170"/>
                    <w:rPr>
                      <w:rFonts w:ascii="Arial" w:hAnsi="Arial" w:cs="Arial"/>
                      <w:b/>
                    </w:rPr>
                  </w:pPr>
                  <w:r w:rsidRPr="0004476A">
                    <w:rPr>
                      <w:rFonts w:ascii="Arial" w:hAnsi="Arial" w:cs="Arial"/>
                      <w:b/>
                    </w:rPr>
                    <w:t>Lessico e stile</w:t>
                  </w:r>
                </w:p>
                <w:p w:rsidR="0004476A" w:rsidRPr="0004476A" w:rsidRDefault="0004476A" w:rsidP="00307412">
                  <w:pPr>
                    <w:pStyle w:val="Intestazione"/>
                    <w:numPr>
                      <w:ilvl w:val="0"/>
                      <w:numId w:val="45"/>
                    </w:numPr>
                    <w:ind w:right="170"/>
                    <w:rPr>
                      <w:rFonts w:ascii="Arial" w:hAnsi="Arial" w:cs="Arial"/>
                      <w:b/>
                      <w:bCs/>
                    </w:rPr>
                  </w:pPr>
                  <w:r w:rsidRPr="0004476A">
                    <w:rPr>
                      <w:rFonts w:ascii="Arial" w:hAnsi="Arial" w:cs="Arial"/>
                      <w:b/>
                      <w:bCs/>
                    </w:rPr>
                    <w:t>Correttezza ortografica e morfo-sintattica</w:t>
                  </w:r>
                </w:p>
                <w:p w:rsidR="0004476A" w:rsidRPr="0004476A" w:rsidRDefault="0004476A" w:rsidP="0004476A">
                  <w:pPr>
                    <w:pStyle w:val="Intestazione"/>
                    <w:ind w:left="360" w:right="170"/>
                    <w:jc w:val="both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:rsidR="0004476A" w:rsidRPr="0004476A" w:rsidRDefault="0004476A" w:rsidP="0004476A">
                  <w:pPr>
                    <w:pStyle w:val="Intestazione"/>
                    <w:ind w:left="67" w:right="170" w:hanging="67"/>
                    <w:rPr>
                      <w:rFonts w:ascii="Arial" w:hAnsi="Arial" w:cs="Arial"/>
                    </w:rPr>
                  </w:pPr>
                  <w:r w:rsidRPr="0004476A">
                    <w:rPr>
                      <w:rFonts w:ascii="Arial" w:hAnsi="Arial" w:cs="Arial"/>
                      <w:b/>
                      <w:bCs/>
                      <w:u w:val="single"/>
                    </w:rPr>
                    <w:t>OBIETTIVI MINIMI</w:t>
                  </w:r>
                  <w:r w:rsidRPr="0004476A">
                    <w:rPr>
                      <w:rFonts w:ascii="Arial" w:hAnsi="Arial" w:cs="Arial"/>
                    </w:rPr>
                    <w:t xml:space="preserve">: il livello di soglia corrisponde al </w:t>
                  </w:r>
                  <w:r w:rsidRPr="0004476A">
                    <w:rPr>
                      <w:rFonts w:ascii="Arial" w:hAnsi="Arial" w:cs="Arial"/>
                      <w:b/>
                      <w:bCs/>
                    </w:rPr>
                    <w:t xml:space="preserve">livello C </w:t>
                  </w:r>
                  <w:r w:rsidRPr="0004476A">
                    <w:rPr>
                      <w:rFonts w:ascii="Arial" w:hAnsi="Arial" w:cs="Arial"/>
                    </w:rPr>
                    <w:t xml:space="preserve">descritto nella griglia delle   </w:t>
                  </w:r>
                </w:p>
                <w:p w:rsidR="0004476A" w:rsidRPr="0004476A" w:rsidRDefault="0004476A" w:rsidP="0004476A">
                  <w:pPr>
                    <w:pStyle w:val="Intestazione"/>
                    <w:ind w:left="67" w:right="170" w:hanging="67"/>
                    <w:rPr>
                      <w:rFonts w:ascii="Arial" w:hAnsi="Arial" w:cs="Arial"/>
                    </w:rPr>
                  </w:pPr>
                  <w:r w:rsidRPr="0004476A">
                    <w:rPr>
                      <w:rFonts w:ascii="Arial" w:hAnsi="Arial" w:cs="Arial"/>
                    </w:rPr>
                    <w:t xml:space="preserve">  competenze. I </w:t>
                  </w:r>
                  <w:r w:rsidRPr="0004476A">
                    <w:rPr>
                      <w:rFonts w:ascii="Arial" w:hAnsi="Arial" w:cs="Arial"/>
                      <w:b/>
                      <w:bCs/>
                    </w:rPr>
                    <w:t>contenuti</w:t>
                  </w:r>
                  <w:r w:rsidRPr="0004476A">
                    <w:rPr>
                      <w:rFonts w:ascii="Arial" w:hAnsi="Arial" w:cs="Arial"/>
                    </w:rPr>
                    <w:t xml:space="preserve"> riferiti a questo livello vengono definiti dai Docenti di Lettere dopo  </w:t>
                  </w:r>
                </w:p>
                <w:p w:rsidR="0004476A" w:rsidRPr="0004476A" w:rsidRDefault="0004476A" w:rsidP="0004476A">
                  <w:pPr>
                    <w:pStyle w:val="Intestazione"/>
                    <w:ind w:left="67" w:right="170" w:hanging="67"/>
                    <w:rPr>
                      <w:rFonts w:ascii="Arial" w:hAnsi="Arial" w:cs="Arial"/>
                      <w:b/>
                      <w:bCs/>
                    </w:rPr>
                  </w:pPr>
                  <w:r w:rsidRPr="0004476A">
                    <w:rPr>
                      <w:rFonts w:ascii="Arial" w:hAnsi="Arial" w:cs="Arial"/>
                    </w:rPr>
                    <w:t xml:space="preserve">  l’accertamento di pre-requisiti e livelli di partenza degli studenti</w:t>
                  </w:r>
                  <w:r w:rsidR="00517E29">
                    <w:rPr>
                      <w:rFonts w:ascii="Arial" w:hAnsi="Arial" w:cs="Arial"/>
                    </w:rPr>
                    <w:t>.</w:t>
                  </w:r>
                </w:p>
                <w:p w:rsidR="0004476A" w:rsidRPr="0004476A" w:rsidRDefault="0004476A" w:rsidP="0004476A">
                  <w:pPr>
                    <w:pStyle w:val="Intestazione"/>
                    <w:ind w:left="360" w:right="17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4476A" w:rsidRPr="0004476A" w:rsidRDefault="0004476A" w:rsidP="0004476A">
                  <w:pPr>
                    <w:pStyle w:val="Intestazione"/>
                    <w:ind w:left="360" w:right="17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4476A" w:rsidRPr="0004476A" w:rsidRDefault="0004476A" w:rsidP="0004476A">
                  <w:pPr>
                    <w:pStyle w:val="Intestazione"/>
                    <w:ind w:left="360" w:right="17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4476A" w:rsidRPr="0004476A" w:rsidRDefault="0004476A" w:rsidP="0004476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4476A" w:rsidRPr="0004476A" w:rsidRDefault="0004476A" w:rsidP="0004476A">
            <w:pPr>
              <w:pStyle w:val="Intestazione"/>
              <w:rPr>
                <w:rFonts w:ascii="Arial" w:hAnsi="Arial" w:cs="Arial"/>
              </w:rPr>
            </w:pPr>
          </w:p>
          <w:p w:rsidR="0004476A" w:rsidRPr="0004476A" w:rsidRDefault="0004476A" w:rsidP="0004476A">
            <w:pPr>
              <w:pStyle w:val="Intestazione"/>
              <w:rPr>
                <w:rFonts w:ascii="Arial" w:hAnsi="Arial" w:cs="Arial"/>
              </w:rPr>
            </w:pPr>
          </w:p>
          <w:p w:rsidR="000A6A06" w:rsidRPr="00447695" w:rsidRDefault="000A6A06" w:rsidP="0004476A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09"/>
      </w:tblGrid>
      <w:tr w:rsidR="004809C7" w:rsidRPr="00447695" w:rsidTr="00D824FD">
        <w:trPr>
          <w:trHeight w:val="6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447695" w:rsidRDefault="004809C7" w:rsidP="004809C7">
            <w:pPr>
              <w:framePr w:wrap="auto" w:vAnchor="page" w:hAnchor="page" w:x="1216" w:y="2505"/>
              <w:ind w:left="284" w:right="284"/>
              <w:rPr>
                <w:rFonts w:ascii="Arial" w:hAnsi="Arial" w:cs="Arial"/>
              </w:rPr>
            </w:pPr>
          </w:p>
        </w:tc>
      </w:tr>
    </w:tbl>
    <w:p w:rsidR="00820B2E" w:rsidRPr="00447695" w:rsidRDefault="00820B2E" w:rsidP="000A6A06">
      <w:pPr>
        <w:rPr>
          <w:rFonts w:ascii="Arial" w:hAnsi="Arial" w:cs="Arial"/>
        </w:rPr>
      </w:pPr>
    </w:p>
    <w:p w:rsidR="00820B2E" w:rsidRDefault="00820B2E" w:rsidP="000A6A06">
      <w:pPr>
        <w:rPr>
          <w:rFonts w:ascii="Arial" w:hAnsi="Arial" w:cs="Aria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560"/>
      </w:tblGrid>
      <w:tr w:rsidR="00B549BC" w:rsidRPr="009A407A" w:rsidTr="00D824FD">
        <w:trPr>
          <w:trHeight w:val="1066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C" w:rsidRPr="009A407A" w:rsidRDefault="00B549BC" w:rsidP="005576C9">
            <w:pPr>
              <w:keepNext/>
              <w:outlineLvl w:val="0"/>
              <w:rPr>
                <w:b/>
                <w:smallCaps/>
              </w:rPr>
            </w:pPr>
          </w:p>
          <w:p w:rsidR="00B549BC" w:rsidRPr="00D824FD" w:rsidRDefault="00B549BC" w:rsidP="005576C9">
            <w:pPr>
              <w:keepNext/>
              <w:outlineLvl w:val="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D824FD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DISCIPLINA: STORIA                                                                            </w:t>
            </w:r>
            <w:r w:rsidR="00D824FD" w:rsidRPr="00D824FD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                            </w:t>
            </w:r>
          </w:p>
          <w:p w:rsidR="00B549BC" w:rsidRPr="00D824FD" w:rsidRDefault="00B549BC" w:rsidP="005576C9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B549BC" w:rsidRPr="009A407A" w:rsidRDefault="00B549BC" w:rsidP="005576C9">
            <w:pPr>
              <w:ind w:right="170"/>
              <w:rPr>
                <w:b/>
                <w:smallCaps/>
              </w:rPr>
            </w:pPr>
            <w:r w:rsidRPr="00D824FD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DOCENTE: </w:t>
            </w:r>
            <w:r w:rsidR="00D824FD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MARIA ELENA </w:t>
            </w:r>
            <w:r w:rsidRPr="00D824FD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SAMMARTANO </w:t>
            </w:r>
            <w:r w:rsidRPr="009A407A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 xml:space="preserve">                                            </w:t>
            </w:r>
          </w:p>
          <w:p w:rsidR="00B549BC" w:rsidRPr="009A407A" w:rsidRDefault="00B549BC" w:rsidP="005576C9">
            <w:pPr>
              <w:rPr>
                <w:b/>
                <w:smallCaps/>
              </w:rPr>
            </w:pPr>
            <w:r w:rsidRPr="009A407A">
              <w:rPr>
                <w:b/>
                <w:smallCaps/>
              </w:rPr>
              <w:t xml:space="preserve">              </w:t>
            </w:r>
          </w:p>
          <w:p w:rsidR="00B549BC" w:rsidRPr="009A407A" w:rsidRDefault="00B549BC" w:rsidP="005576C9">
            <w:pPr>
              <w:rPr>
                <w:smallCaps/>
              </w:rPr>
            </w:pPr>
          </w:p>
        </w:tc>
      </w:tr>
      <w:tr w:rsidR="00B549BC" w:rsidRPr="00D824FD" w:rsidTr="00D824FD">
        <w:trPr>
          <w:trHeight w:val="60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BC" w:rsidRPr="00D824FD" w:rsidRDefault="00B549BC" w:rsidP="005576C9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D824FD">
              <w:rPr>
                <w:rFonts w:ascii="Arial" w:hAnsi="Arial" w:cs="Arial"/>
                <w:b/>
                <w:smallCaps/>
              </w:rPr>
              <w:t>Competenze   disciplinari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BC" w:rsidRPr="00D824FD" w:rsidRDefault="00B549BC" w:rsidP="005576C9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D824FD">
              <w:rPr>
                <w:rFonts w:ascii="Arial" w:hAnsi="Arial" w:cs="Arial"/>
                <w:b/>
                <w:smallCaps/>
              </w:rPr>
              <w:t>Competenze obiettivo</w:t>
            </w:r>
          </w:p>
          <w:p w:rsidR="00B549BC" w:rsidRPr="00D824FD" w:rsidRDefault="00B549BC" w:rsidP="005576C9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D824FD">
              <w:rPr>
                <w:rFonts w:ascii="Arial" w:hAnsi="Arial" w:cs="Arial"/>
                <w:b/>
                <w:smallCaps/>
              </w:rPr>
              <w:t>L’allieva/o:</w:t>
            </w:r>
          </w:p>
        </w:tc>
      </w:tr>
    </w:tbl>
    <w:p w:rsidR="00B549BC" w:rsidRPr="00D824FD" w:rsidRDefault="00B549BC" w:rsidP="00B549BC">
      <w:pPr>
        <w:rPr>
          <w:rFonts w:ascii="Arial" w:hAnsi="Arial" w:cs="Aria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7593"/>
      </w:tblGrid>
      <w:tr w:rsidR="00B549BC" w:rsidRPr="00D824FD" w:rsidTr="00D824FD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BC" w:rsidRPr="00D824FD" w:rsidRDefault="00B549BC" w:rsidP="005576C9">
            <w:pPr>
              <w:rPr>
                <w:rFonts w:ascii="Arial" w:hAnsi="Arial" w:cs="Arial"/>
                <w:b/>
              </w:rPr>
            </w:pP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</w:rPr>
              <w:t>1. Collocare i fatti nella dimensione spazio-temporale</w:t>
            </w:r>
          </w:p>
        </w:tc>
        <w:tc>
          <w:tcPr>
            <w:tcW w:w="7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BC" w:rsidRPr="00D824FD" w:rsidRDefault="00B549BC" w:rsidP="005576C9">
            <w:pPr>
              <w:rPr>
                <w:rFonts w:ascii="Arial" w:hAnsi="Arial" w:cs="Arial"/>
                <w:b/>
              </w:rPr>
            </w:pP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</w:rPr>
              <w:t>A)</w:t>
            </w:r>
            <w:r w:rsidRPr="00D824FD">
              <w:rPr>
                <w:rFonts w:ascii="Arial" w:hAnsi="Arial" w:cs="Arial"/>
              </w:rPr>
              <w:t xml:space="preserve"> Riconosce e comprende le principali connessioni sincroniche e i principali  </w:t>
            </w:r>
          </w:p>
          <w:p w:rsidR="00B549BC" w:rsidRPr="00D824FD" w:rsidRDefault="00B549BC" w:rsidP="005576C9">
            <w:pPr>
              <w:rPr>
                <w:rFonts w:ascii="Arial" w:hAnsi="Arial" w:cs="Arial"/>
                <w:b/>
              </w:rPr>
            </w:pPr>
            <w:r w:rsidRPr="00D824FD">
              <w:rPr>
                <w:rFonts w:ascii="Arial" w:hAnsi="Arial" w:cs="Arial"/>
              </w:rPr>
              <w:t xml:space="preserve">    sviluppi diacronici dei fatti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</w:rPr>
              <w:t>B)</w:t>
            </w:r>
            <w:r w:rsidRPr="00D824FD">
              <w:rPr>
                <w:rFonts w:ascii="Arial" w:hAnsi="Arial" w:cs="Arial"/>
              </w:rPr>
              <w:t xml:space="preserve"> Comprende e utilizza carte geo-politiche e tematiche; riordina  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     correttamente date e fatti secondo criteri richiesti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</w:rPr>
              <w:t>C)</w:t>
            </w:r>
            <w:r w:rsidRPr="00D824FD">
              <w:rPr>
                <w:rFonts w:ascii="Arial" w:hAnsi="Arial" w:cs="Arial"/>
              </w:rPr>
              <w:t xml:space="preserve"> Legge carte geo-politiche e tematiche seguendo indicazioni-guida;  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    riconosce e utilizza la cronologia; riordina date e fatti in casi semplici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</w:rPr>
              <w:t>D)</w:t>
            </w:r>
            <w:r w:rsidRPr="00D824FD">
              <w:rPr>
                <w:rFonts w:ascii="Arial" w:hAnsi="Arial" w:cs="Arial"/>
              </w:rPr>
              <w:t xml:space="preserve"> Non colloca dati e informazioni secondo un corretto ordine spazio- 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     temporale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</w:p>
        </w:tc>
      </w:tr>
      <w:tr w:rsidR="00B549BC" w:rsidRPr="00D824FD" w:rsidTr="00D824F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BC" w:rsidRPr="00D824FD" w:rsidRDefault="00B549BC" w:rsidP="005576C9">
            <w:pPr>
              <w:rPr>
                <w:rFonts w:ascii="Arial" w:hAnsi="Arial" w:cs="Arial"/>
                <w:b/>
              </w:rPr>
            </w:pPr>
          </w:p>
          <w:p w:rsidR="00B549BC" w:rsidRPr="00D824FD" w:rsidRDefault="00B549BC" w:rsidP="005576C9">
            <w:pPr>
              <w:rPr>
                <w:rFonts w:ascii="Arial" w:hAnsi="Arial" w:cs="Arial"/>
                <w:b/>
              </w:rPr>
            </w:pPr>
            <w:r w:rsidRPr="00D824FD">
              <w:rPr>
                <w:rFonts w:ascii="Arial" w:hAnsi="Arial" w:cs="Arial"/>
                <w:b/>
              </w:rPr>
              <w:t>2. Operare collegamenti tra i fatti, individuando i possibili rapporti</w:t>
            </w:r>
          </w:p>
          <w:p w:rsidR="00B549BC" w:rsidRPr="00D824FD" w:rsidRDefault="00B549BC" w:rsidP="005576C9">
            <w:pPr>
              <w:rPr>
                <w:rFonts w:ascii="Arial" w:hAnsi="Arial" w:cs="Arial"/>
                <w:b/>
              </w:rPr>
            </w:pPr>
          </w:p>
        </w:tc>
        <w:tc>
          <w:tcPr>
            <w:tcW w:w="7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BC" w:rsidRPr="00D824FD" w:rsidRDefault="00B549BC" w:rsidP="005576C9">
            <w:pPr>
              <w:rPr>
                <w:rFonts w:ascii="Arial" w:hAnsi="Arial" w:cs="Arial"/>
                <w:b/>
              </w:rPr>
            </w:pP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</w:rPr>
              <w:t>A)</w:t>
            </w:r>
            <w:r w:rsidRPr="00D824FD">
              <w:rPr>
                <w:rFonts w:ascii="Arial" w:hAnsi="Arial" w:cs="Arial"/>
              </w:rPr>
              <w:t xml:space="preserve"> Opera collegamenti e coglie rapporti di vario genere tra fatti e problemi in  </w:t>
            </w:r>
          </w:p>
          <w:p w:rsidR="00B549BC" w:rsidRPr="00D824FD" w:rsidRDefault="00B549BC" w:rsidP="005576C9">
            <w:pPr>
              <w:rPr>
                <w:rFonts w:ascii="Arial" w:hAnsi="Arial" w:cs="Arial"/>
                <w:b/>
              </w:rPr>
            </w:pPr>
            <w:r w:rsidRPr="00D824FD">
              <w:rPr>
                <w:rFonts w:ascii="Arial" w:hAnsi="Arial" w:cs="Arial"/>
              </w:rPr>
              <w:t xml:space="preserve">     modo corretto e autonomo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</w:rPr>
              <w:t>B)</w:t>
            </w:r>
            <w:r w:rsidRPr="00D824FD">
              <w:rPr>
                <w:rFonts w:ascii="Arial" w:hAnsi="Arial" w:cs="Arial"/>
              </w:rPr>
              <w:t xml:space="preserve"> Confronta e collega dati correlabili, riconosce i principali rapporti di 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     causa/effetto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</w:rPr>
              <w:t>C)</w:t>
            </w:r>
            <w:r w:rsidRPr="00D824FD">
              <w:rPr>
                <w:rFonts w:ascii="Arial" w:hAnsi="Arial" w:cs="Arial"/>
              </w:rPr>
              <w:t xml:space="preserve"> Opera collegamenti semplici tra i fatti, seguendo indicazioni-guida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</w:rPr>
              <w:t>D</w:t>
            </w:r>
            <w:r w:rsidRPr="00D824FD">
              <w:rPr>
                <w:rFonts w:ascii="Arial" w:hAnsi="Arial" w:cs="Arial"/>
              </w:rPr>
              <w:t>) Non riconosce dati e informazioni testuali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</w:p>
        </w:tc>
      </w:tr>
    </w:tbl>
    <w:p w:rsidR="00B549BC" w:rsidRPr="00D824FD" w:rsidRDefault="00B549BC" w:rsidP="00B549BC">
      <w:pPr>
        <w:rPr>
          <w:rFonts w:ascii="Arial" w:hAnsi="Arial" w:cs="Arial"/>
        </w:rPr>
      </w:pPr>
    </w:p>
    <w:p w:rsidR="00B549BC" w:rsidRPr="00D824FD" w:rsidRDefault="00B549BC" w:rsidP="00B549BC">
      <w:pPr>
        <w:rPr>
          <w:rFonts w:ascii="Arial" w:hAnsi="Arial" w:cs="Aria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7593"/>
      </w:tblGrid>
      <w:tr w:rsidR="00B549BC" w:rsidRPr="00D824FD" w:rsidTr="00D824F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BC" w:rsidRPr="00D824FD" w:rsidRDefault="00B549BC" w:rsidP="005576C9">
            <w:pPr>
              <w:rPr>
                <w:rFonts w:ascii="Arial" w:hAnsi="Arial" w:cs="Arial"/>
                <w:b/>
              </w:rPr>
            </w:pPr>
          </w:p>
          <w:p w:rsidR="00B549BC" w:rsidRPr="00D824FD" w:rsidRDefault="00B549BC" w:rsidP="005576C9">
            <w:pPr>
              <w:rPr>
                <w:rFonts w:ascii="Arial" w:hAnsi="Arial" w:cs="Arial"/>
                <w:b/>
              </w:rPr>
            </w:pPr>
            <w:r w:rsidRPr="00D824FD">
              <w:rPr>
                <w:rFonts w:ascii="Arial" w:hAnsi="Arial" w:cs="Arial"/>
                <w:b/>
              </w:rPr>
              <w:t>3. Esporre un argomento storico</w:t>
            </w:r>
          </w:p>
        </w:tc>
        <w:tc>
          <w:tcPr>
            <w:tcW w:w="7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BC" w:rsidRPr="00D824FD" w:rsidRDefault="00B549BC" w:rsidP="005576C9">
            <w:pPr>
              <w:rPr>
                <w:rFonts w:ascii="Arial" w:hAnsi="Arial" w:cs="Arial"/>
                <w:b/>
              </w:rPr>
            </w:pP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</w:rPr>
              <w:t xml:space="preserve">A) </w:t>
            </w:r>
            <w:r w:rsidRPr="00D824FD">
              <w:rPr>
                <w:rFonts w:ascii="Arial" w:hAnsi="Arial" w:cs="Arial"/>
              </w:rPr>
              <w:t>Espone in modo corretto e articolato, padroneggiando l’argomento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</w:rPr>
              <w:t xml:space="preserve">B) </w:t>
            </w:r>
            <w:r w:rsidRPr="00D824FD">
              <w:rPr>
                <w:rFonts w:ascii="Arial" w:hAnsi="Arial" w:cs="Arial"/>
              </w:rPr>
              <w:t>Espone l’argomento in forma strutturata, utilizzando un lessico adeguato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</w:rPr>
              <w:t xml:space="preserve">C) </w:t>
            </w:r>
            <w:r w:rsidRPr="00D824FD">
              <w:rPr>
                <w:rFonts w:ascii="Arial" w:hAnsi="Arial" w:cs="Arial"/>
              </w:rPr>
              <w:t xml:space="preserve">Espone in modo chiaro e ordinato argomenti semplici, seguendo  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     indicazioni-guida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</w:rPr>
              <w:t xml:space="preserve">D) </w:t>
            </w:r>
            <w:r w:rsidRPr="00D824FD">
              <w:rPr>
                <w:rFonts w:ascii="Arial" w:hAnsi="Arial" w:cs="Arial"/>
              </w:rPr>
              <w:t>Espone in modo frammentario</w:t>
            </w:r>
          </w:p>
          <w:p w:rsidR="00B549BC" w:rsidRPr="00D824FD" w:rsidRDefault="00B549BC" w:rsidP="005576C9">
            <w:pPr>
              <w:rPr>
                <w:rFonts w:ascii="Arial" w:hAnsi="Arial" w:cs="Arial"/>
                <w:b/>
              </w:rPr>
            </w:pPr>
          </w:p>
        </w:tc>
      </w:tr>
    </w:tbl>
    <w:p w:rsidR="00B549BC" w:rsidRPr="00D824FD" w:rsidRDefault="00B549BC" w:rsidP="00B549BC">
      <w:pPr>
        <w:spacing w:before="100" w:beforeAutospacing="1" w:after="100" w:afterAutospacing="1"/>
        <w:rPr>
          <w:rFonts w:ascii="Arial" w:hAnsi="Arial" w:cs="Arial"/>
          <w:b/>
        </w:rPr>
      </w:pPr>
      <w:r w:rsidRPr="00D824FD">
        <w:rPr>
          <w:rFonts w:ascii="Arial" w:hAnsi="Arial" w:cs="Arial"/>
          <w:b/>
          <w:u w:val="single"/>
        </w:rPr>
        <w:t>LEGENDA</w:t>
      </w:r>
      <w:r w:rsidRPr="00D824FD">
        <w:rPr>
          <w:rFonts w:ascii="Arial" w:hAnsi="Arial" w:cs="Arial"/>
          <w:b/>
        </w:rPr>
        <w:t xml:space="preserve">: A) Livello BUONO     B) Livello DISCRETO     C) Livello SUFFICIENTE   </w:t>
      </w:r>
    </w:p>
    <w:p w:rsidR="00B549BC" w:rsidRPr="00D824FD" w:rsidRDefault="00B549BC" w:rsidP="00B549BC">
      <w:pPr>
        <w:rPr>
          <w:rFonts w:ascii="Arial" w:hAnsi="Arial" w:cs="Arial"/>
          <w:b/>
        </w:rPr>
      </w:pPr>
      <w:r w:rsidRPr="00D824FD">
        <w:rPr>
          <w:rFonts w:ascii="Arial" w:hAnsi="Arial" w:cs="Arial"/>
          <w:b/>
        </w:rPr>
        <w:t xml:space="preserve">                      D) Livello INSUFFICIENTE  (competenza NON raggiunta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48"/>
      </w:tblGrid>
      <w:tr w:rsidR="00B549BC" w:rsidRPr="00D824FD" w:rsidTr="005576C9"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C" w:rsidRPr="00D824FD" w:rsidRDefault="00B549BC" w:rsidP="005576C9">
            <w:pPr>
              <w:keepNext/>
              <w:outlineLvl w:val="8"/>
              <w:rPr>
                <w:rFonts w:ascii="Arial" w:hAnsi="Arial" w:cs="Arial"/>
                <w:b/>
                <w:bCs/>
                <w:smallCaps/>
              </w:rPr>
            </w:pPr>
          </w:p>
          <w:p w:rsidR="00B549BC" w:rsidRPr="00D824FD" w:rsidRDefault="00B549BC" w:rsidP="005576C9">
            <w:pPr>
              <w:keepNext/>
              <w:jc w:val="center"/>
              <w:outlineLvl w:val="8"/>
              <w:rPr>
                <w:rFonts w:ascii="Arial" w:hAnsi="Arial" w:cs="Arial"/>
                <w:b/>
                <w:bCs/>
                <w:smallCaps/>
              </w:rPr>
            </w:pPr>
            <w:r w:rsidRPr="00D824FD">
              <w:rPr>
                <w:rFonts w:ascii="Arial" w:hAnsi="Arial" w:cs="Arial"/>
                <w:b/>
                <w:bCs/>
                <w:smallCaps/>
              </w:rPr>
              <w:t>Moduli delle conoscenze</w:t>
            </w:r>
          </w:p>
          <w:p w:rsidR="00B549BC" w:rsidRPr="00D824FD" w:rsidRDefault="00B549BC" w:rsidP="005576C9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  <w:p w:rsidR="00B549BC" w:rsidRPr="00D824FD" w:rsidRDefault="00B549BC" w:rsidP="005576C9">
            <w:pPr>
              <w:rPr>
                <w:rFonts w:ascii="Arial" w:hAnsi="Arial" w:cs="Arial"/>
                <w:b/>
              </w:rPr>
            </w:pPr>
            <w:r w:rsidRPr="00D824FD">
              <w:rPr>
                <w:rFonts w:ascii="Arial" w:hAnsi="Arial" w:cs="Arial"/>
                <w:b/>
              </w:rPr>
              <w:t>Modulo 1.</w:t>
            </w:r>
            <w:r w:rsidRPr="00D824FD">
              <w:rPr>
                <w:rFonts w:ascii="Arial" w:hAnsi="Arial" w:cs="Arial"/>
              </w:rPr>
              <w:t xml:space="preserve">    </w:t>
            </w:r>
            <w:r w:rsidRPr="00D824FD">
              <w:rPr>
                <w:rFonts w:ascii="Arial" w:hAnsi="Arial" w:cs="Arial"/>
                <w:b/>
              </w:rPr>
              <w:t xml:space="preserve">Modulo introduttivo: </w:t>
            </w:r>
            <w:r w:rsidRPr="00D824FD">
              <w:rPr>
                <w:rFonts w:ascii="Arial" w:hAnsi="Arial" w:cs="Arial"/>
              </w:rPr>
              <w:t>“</w:t>
            </w:r>
            <w:r w:rsidRPr="00D824FD">
              <w:rPr>
                <w:rFonts w:ascii="Arial" w:hAnsi="Arial" w:cs="Arial"/>
                <w:u w:val="single"/>
              </w:rPr>
              <w:t>Avvio allo studio della storia</w:t>
            </w:r>
            <w:r w:rsidRPr="00D824FD">
              <w:rPr>
                <w:rFonts w:ascii="Arial" w:hAnsi="Arial" w:cs="Arial"/>
              </w:rPr>
              <w:t>”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</w:rPr>
              <w:t xml:space="preserve">                     </w:t>
            </w:r>
            <w:r w:rsidRPr="00D824FD">
              <w:rPr>
                <w:rFonts w:ascii="Arial" w:hAnsi="Arial" w:cs="Arial"/>
              </w:rPr>
              <w:t xml:space="preserve">Definizione di storia; storia/preistoria; rappresentazione del tempo e dello spazio; la   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                     cronologia e sistemi di datazione; fonti e documenti storici; le discipline ausiliarie; i  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                     caratteri e il lavoro dello storico; le 4 grandi periodizzazioni storiche; fatti/processi;  </w:t>
            </w:r>
          </w:p>
          <w:p w:rsidR="00B549BC" w:rsidRPr="00D824FD" w:rsidRDefault="00B549BC" w:rsidP="005576C9">
            <w:pPr>
              <w:rPr>
                <w:rFonts w:ascii="Arial" w:hAnsi="Arial" w:cs="Arial"/>
                <w:b/>
              </w:rPr>
            </w:pPr>
            <w:r w:rsidRPr="00D824FD">
              <w:rPr>
                <w:rFonts w:ascii="Arial" w:hAnsi="Arial" w:cs="Arial"/>
              </w:rPr>
              <w:t xml:space="preserve">                     lettura/comprensione di carte, mappe e schemi; ecc.</w:t>
            </w:r>
            <w:r w:rsidRPr="00D824FD">
              <w:rPr>
                <w:rFonts w:ascii="Arial" w:hAnsi="Arial" w:cs="Arial"/>
                <w:b/>
              </w:rPr>
              <w:t xml:space="preserve">  </w:t>
            </w:r>
          </w:p>
          <w:p w:rsidR="00B549BC" w:rsidRPr="00D824FD" w:rsidRDefault="00B549BC" w:rsidP="005576C9">
            <w:pPr>
              <w:rPr>
                <w:rFonts w:ascii="Arial" w:hAnsi="Arial" w:cs="Arial"/>
                <w:bCs/>
              </w:rPr>
            </w:pPr>
            <w:r w:rsidRPr="00D824FD">
              <w:rPr>
                <w:rFonts w:ascii="Arial" w:hAnsi="Arial" w:cs="Arial"/>
                <w:b/>
              </w:rPr>
              <w:t xml:space="preserve">   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</w:rPr>
              <w:t>Modulo 2.</w:t>
            </w:r>
            <w:r w:rsidRPr="00D824FD">
              <w:rPr>
                <w:rFonts w:ascii="Arial" w:hAnsi="Arial" w:cs="Arial"/>
              </w:rPr>
              <w:t xml:space="preserve">   </w:t>
            </w:r>
            <w:r w:rsidRPr="00D824FD">
              <w:rPr>
                <w:rFonts w:ascii="Arial" w:hAnsi="Arial" w:cs="Arial"/>
                <w:b/>
              </w:rPr>
              <w:t>“</w:t>
            </w:r>
            <w:r w:rsidRPr="00D824FD">
              <w:rPr>
                <w:rFonts w:ascii="Arial" w:hAnsi="Arial" w:cs="Arial"/>
                <w:b/>
                <w:u w:val="single"/>
              </w:rPr>
              <w:t>Il Neolitico: dal villaggio alla città</w:t>
            </w:r>
            <w:r w:rsidRPr="00D824FD">
              <w:rPr>
                <w:rFonts w:ascii="Arial" w:hAnsi="Arial" w:cs="Arial"/>
                <w:b/>
              </w:rPr>
              <w:t>”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                      Un’epoca di grandi cambiamenti –  La rivoluzione agricola e l’allevamento – L’importanza  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                      del fiume per i villaggi neolitici – La rivoluzione urbana: dalla città allo stato</w:t>
            </w:r>
          </w:p>
          <w:p w:rsidR="00B549BC" w:rsidRPr="00D824FD" w:rsidRDefault="00B549BC" w:rsidP="005576C9">
            <w:pPr>
              <w:outlineLvl w:val="5"/>
              <w:rPr>
                <w:rFonts w:ascii="Arial" w:hAnsi="Arial" w:cs="Arial"/>
              </w:rPr>
            </w:pPr>
          </w:p>
          <w:p w:rsidR="00B549BC" w:rsidRPr="00D824FD" w:rsidRDefault="00B549BC" w:rsidP="005576C9">
            <w:pPr>
              <w:outlineLvl w:val="5"/>
              <w:rPr>
                <w:rFonts w:ascii="Arial" w:hAnsi="Arial" w:cs="Arial"/>
                <w:b/>
                <w:bCs/>
              </w:rPr>
            </w:pPr>
            <w:r w:rsidRPr="00D824FD">
              <w:rPr>
                <w:rFonts w:ascii="Arial" w:hAnsi="Arial" w:cs="Arial"/>
                <w:b/>
                <w:bCs/>
              </w:rPr>
              <w:t>Modulo 3.    “</w:t>
            </w:r>
            <w:r w:rsidRPr="00D824FD">
              <w:rPr>
                <w:rFonts w:ascii="Arial" w:hAnsi="Arial" w:cs="Arial"/>
                <w:b/>
                <w:bCs/>
                <w:u w:val="single"/>
              </w:rPr>
              <w:t>Mesopotamia ed Egitto: due civiltà legate ai fiumi</w:t>
            </w:r>
            <w:r w:rsidRPr="00D824FD">
              <w:rPr>
                <w:rFonts w:ascii="Arial" w:hAnsi="Arial" w:cs="Arial"/>
                <w:b/>
                <w:bCs/>
              </w:rPr>
              <w:t>”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                      I primi popoli del Vicino e Medio Oriente – Le prime organizzazioni statali – Le attività  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                      economiche – La società – La cultura 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</w:p>
          <w:p w:rsidR="00B549BC" w:rsidRPr="00D824FD" w:rsidRDefault="00B549BC" w:rsidP="005576C9">
            <w:pPr>
              <w:outlineLvl w:val="5"/>
              <w:rPr>
                <w:rFonts w:ascii="Arial" w:hAnsi="Arial" w:cs="Arial"/>
                <w:b/>
                <w:bCs/>
              </w:rPr>
            </w:pPr>
            <w:r w:rsidRPr="00D824FD">
              <w:rPr>
                <w:rFonts w:ascii="Arial" w:hAnsi="Arial" w:cs="Arial"/>
                <w:b/>
                <w:bCs/>
              </w:rPr>
              <w:t>Modulo 4.   “</w:t>
            </w:r>
            <w:r w:rsidRPr="00D824FD">
              <w:rPr>
                <w:rFonts w:ascii="Arial" w:hAnsi="Arial" w:cs="Arial"/>
                <w:b/>
                <w:bCs/>
                <w:u w:val="single"/>
              </w:rPr>
              <w:t>Le civiltà del Mediterraneo orientale</w:t>
            </w:r>
            <w:r w:rsidRPr="00D824FD">
              <w:rPr>
                <w:rFonts w:ascii="Arial" w:hAnsi="Arial" w:cs="Arial"/>
                <w:b/>
                <w:bCs/>
              </w:rPr>
              <w:t>”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                     I fenici – Gli ebrei – La civiltà cretese – La civiltà micenea 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</w:rPr>
              <w:t>Modulo 5.</w:t>
            </w:r>
            <w:r w:rsidRPr="00D824FD">
              <w:rPr>
                <w:rFonts w:ascii="Arial" w:hAnsi="Arial" w:cs="Arial"/>
              </w:rPr>
              <w:t xml:space="preserve">    </w:t>
            </w:r>
            <w:r w:rsidRPr="00D824FD">
              <w:rPr>
                <w:rFonts w:ascii="Arial" w:hAnsi="Arial" w:cs="Arial"/>
                <w:b/>
                <w:bCs/>
              </w:rPr>
              <w:t>“La civiltà greca: dalla polis all’Ellenismo”</w:t>
            </w:r>
          </w:p>
          <w:p w:rsidR="00B549BC" w:rsidRPr="00D824FD" w:rsidRDefault="00B549BC" w:rsidP="005576C9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                      Atene e Sparta – La società e la politica – L’economia – La cultura e l’arte – Le guerre e  </w:t>
            </w:r>
          </w:p>
          <w:p w:rsidR="00B549BC" w:rsidRPr="00D824FD" w:rsidRDefault="00B549BC" w:rsidP="005576C9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                      la decadenza delle </w:t>
            </w:r>
            <w:proofErr w:type="spellStart"/>
            <w:r w:rsidRPr="00D824FD">
              <w:rPr>
                <w:rFonts w:ascii="Arial" w:hAnsi="Arial" w:cs="Arial"/>
              </w:rPr>
              <w:t>poleis</w:t>
            </w:r>
            <w:proofErr w:type="spellEnd"/>
            <w:r w:rsidRPr="00D824FD">
              <w:rPr>
                <w:rFonts w:ascii="Arial" w:hAnsi="Arial" w:cs="Arial"/>
              </w:rPr>
              <w:t xml:space="preserve"> – Alessandro Magno e l’età ellenistica </w:t>
            </w:r>
          </w:p>
          <w:p w:rsidR="00B549BC" w:rsidRPr="00D824FD" w:rsidRDefault="00B549BC" w:rsidP="005576C9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  <w:p w:rsidR="00B549BC" w:rsidRPr="00D824FD" w:rsidRDefault="00B549BC" w:rsidP="005576C9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hAnsi="Arial" w:cs="Arial"/>
                <w:b/>
                <w:bCs/>
              </w:rPr>
            </w:pPr>
            <w:r w:rsidRPr="00D824FD">
              <w:rPr>
                <w:rFonts w:ascii="Arial" w:hAnsi="Arial" w:cs="Arial"/>
                <w:b/>
                <w:bCs/>
              </w:rPr>
              <w:t>Modulo 6.     “La civiltà romana”</w:t>
            </w:r>
          </w:p>
          <w:p w:rsidR="00B549BC" w:rsidRPr="00D824FD" w:rsidRDefault="00B549BC" w:rsidP="005576C9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  <w:bCs/>
              </w:rPr>
              <w:t xml:space="preserve">                      </w:t>
            </w:r>
            <w:r w:rsidRPr="00D824FD">
              <w:rPr>
                <w:rFonts w:ascii="Arial" w:hAnsi="Arial" w:cs="Arial"/>
              </w:rPr>
              <w:t xml:space="preserve">Origini e sviluppo di Roma – Società e organizzazione politica – Le attività economiche </w:t>
            </w:r>
          </w:p>
          <w:p w:rsidR="00B549BC" w:rsidRPr="00D824FD" w:rsidRDefault="00B549BC" w:rsidP="005576C9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                      Le guerre di espansione – Dalla monarchia alla repubblica – La crisi della repubblica </w:t>
            </w:r>
          </w:p>
          <w:p w:rsidR="00B549BC" w:rsidRPr="00D824FD" w:rsidRDefault="00B549BC" w:rsidP="005576C9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  <w:p w:rsidR="00B549BC" w:rsidRPr="00D824FD" w:rsidRDefault="00B549BC" w:rsidP="005576C9">
            <w:pPr>
              <w:rPr>
                <w:rFonts w:ascii="Arial" w:hAnsi="Arial" w:cs="Arial"/>
                <w:b/>
              </w:rPr>
            </w:pPr>
            <w:r w:rsidRPr="00D824FD">
              <w:rPr>
                <w:rFonts w:ascii="Arial" w:hAnsi="Arial" w:cs="Arial"/>
              </w:rPr>
              <w:t xml:space="preserve"> </w:t>
            </w:r>
            <w:r w:rsidRPr="00D824FD">
              <w:rPr>
                <w:rFonts w:ascii="Arial" w:hAnsi="Arial" w:cs="Arial"/>
                <w:b/>
                <w:u w:val="single"/>
              </w:rPr>
              <w:t>DOSSIER CITTADINANZA</w:t>
            </w:r>
            <w:r w:rsidRPr="00D824FD">
              <w:rPr>
                <w:rFonts w:ascii="Arial" w:hAnsi="Arial" w:cs="Arial"/>
                <w:b/>
              </w:rPr>
              <w:t>: cittadini di ieri e di oggi</w:t>
            </w:r>
          </w:p>
          <w:p w:rsidR="00B549BC" w:rsidRPr="00D824FD" w:rsidRDefault="00B549BC" w:rsidP="005576C9">
            <w:pPr>
              <w:rPr>
                <w:rFonts w:ascii="Arial" w:hAnsi="Arial" w:cs="Arial"/>
                <w:bCs/>
              </w:rPr>
            </w:pPr>
          </w:p>
          <w:p w:rsidR="00B549BC" w:rsidRPr="00D824FD" w:rsidRDefault="00B549BC" w:rsidP="00B549BC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</w:rPr>
            </w:pPr>
            <w:r w:rsidRPr="00D824FD">
              <w:rPr>
                <w:rFonts w:ascii="Arial" w:hAnsi="Arial" w:cs="Arial"/>
                <w:bCs/>
              </w:rPr>
              <w:t>L’individuo e la società</w:t>
            </w:r>
          </w:p>
          <w:p w:rsidR="00B549BC" w:rsidRPr="00D824FD" w:rsidRDefault="00B549BC" w:rsidP="00B549BC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</w:rPr>
            </w:pPr>
            <w:r w:rsidRPr="00D824FD">
              <w:rPr>
                <w:rFonts w:ascii="Arial" w:hAnsi="Arial" w:cs="Arial"/>
                <w:bCs/>
              </w:rPr>
              <w:t>Che cos’è lo Stato?</w:t>
            </w:r>
          </w:p>
          <w:p w:rsidR="00B549BC" w:rsidRPr="00D824FD" w:rsidRDefault="00B549BC" w:rsidP="00B549BC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</w:rPr>
            </w:pPr>
            <w:r w:rsidRPr="00D824FD">
              <w:rPr>
                <w:rFonts w:ascii="Arial" w:hAnsi="Arial" w:cs="Arial"/>
                <w:bCs/>
              </w:rPr>
              <w:t>Il principio della laicità dello Stato</w:t>
            </w:r>
          </w:p>
          <w:p w:rsidR="00B549BC" w:rsidRPr="00D824FD" w:rsidRDefault="00B549BC" w:rsidP="00B549BC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</w:rPr>
            </w:pPr>
            <w:r w:rsidRPr="00D824FD">
              <w:rPr>
                <w:rFonts w:ascii="Arial" w:hAnsi="Arial" w:cs="Arial"/>
                <w:bCs/>
              </w:rPr>
              <w:t>I tre settori dell’economia</w:t>
            </w:r>
          </w:p>
          <w:p w:rsidR="00B549BC" w:rsidRPr="00D824FD" w:rsidRDefault="00B549BC" w:rsidP="00B549BC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</w:rPr>
            </w:pPr>
            <w:r w:rsidRPr="00D824FD">
              <w:rPr>
                <w:rFonts w:ascii="Arial" w:hAnsi="Arial" w:cs="Arial"/>
                <w:bCs/>
              </w:rPr>
              <w:t>Breve guida alla democrazia</w:t>
            </w:r>
          </w:p>
          <w:p w:rsidR="00B549BC" w:rsidRPr="00D824FD" w:rsidRDefault="00B549BC" w:rsidP="00B549BC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</w:rPr>
            </w:pPr>
            <w:r w:rsidRPr="00D824FD">
              <w:rPr>
                <w:rFonts w:ascii="Arial" w:hAnsi="Arial" w:cs="Arial"/>
                <w:bCs/>
              </w:rPr>
              <w:t>L’equilibrio dei poteri nella Costituzione Italiana</w:t>
            </w:r>
          </w:p>
          <w:p w:rsidR="00B549BC" w:rsidRPr="00D824FD" w:rsidRDefault="00B549BC" w:rsidP="005576C9">
            <w:pPr>
              <w:ind w:right="284"/>
              <w:rPr>
                <w:rFonts w:ascii="Arial" w:hAnsi="Arial" w:cs="Arial"/>
                <w:b/>
                <w:bCs/>
                <w:u w:val="single"/>
              </w:rPr>
            </w:pPr>
          </w:p>
          <w:p w:rsidR="00B549BC" w:rsidRPr="00D824FD" w:rsidRDefault="00B549BC" w:rsidP="005576C9">
            <w:pPr>
              <w:ind w:right="284"/>
              <w:rPr>
                <w:rFonts w:ascii="Arial" w:hAnsi="Arial" w:cs="Arial"/>
                <w:b/>
                <w:bCs/>
                <w:u w:val="single"/>
              </w:rPr>
            </w:pPr>
          </w:p>
          <w:p w:rsidR="00B549BC" w:rsidRPr="00D824FD" w:rsidRDefault="00B549BC" w:rsidP="005576C9">
            <w:pPr>
              <w:ind w:right="284"/>
              <w:rPr>
                <w:rFonts w:ascii="Arial" w:hAnsi="Arial" w:cs="Arial"/>
                <w:b/>
                <w:bCs/>
                <w:u w:val="single"/>
              </w:rPr>
            </w:pPr>
          </w:p>
          <w:p w:rsidR="00B549BC" w:rsidRPr="00D824FD" w:rsidRDefault="00B549BC" w:rsidP="005576C9">
            <w:pPr>
              <w:ind w:right="284"/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  <w:bCs/>
                <w:u w:val="single"/>
              </w:rPr>
              <w:t>Testo in adozione</w:t>
            </w:r>
            <w:r w:rsidRPr="00D824FD">
              <w:rPr>
                <w:rFonts w:ascii="Arial" w:hAnsi="Arial" w:cs="Arial"/>
              </w:rPr>
              <w:t>: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De Vecchi, </w:t>
            </w:r>
            <w:proofErr w:type="spellStart"/>
            <w:r w:rsidRPr="00D824FD">
              <w:rPr>
                <w:rFonts w:ascii="Arial" w:hAnsi="Arial" w:cs="Arial"/>
              </w:rPr>
              <w:t>Giovannetti</w:t>
            </w:r>
            <w:proofErr w:type="spellEnd"/>
            <w:r w:rsidRPr="00D824FD">
              <w:rPr>
                <w:rFonts w:ascii="Arial" w:hAnsi="Arial" w:cs="Arial"/>
              </w:rPr>
              <w:t xml:space="preserve"> </w:t>
            </w:r>
            <w:r w:rsidRPr="00D824FD">
              <w:rPr>
                <w:rFonts w:ascii="Arial" w:hAnsi="Arial" w:cs="Arial"/>
                <w:i/>
              </w:rPr>
              <w:t xml:space="preserve">Guarda che storia </w:t>
            </w:r>
            <w:r w:rsidRPr="00D824FD">
              <w:rPr>
                <w:rFonts w:ascii="Arial" w:hAnsi="Arial" w:cs="Arial"/>
              </w:rPr>
              <w:t>, primo biennio 1, edizione blu, B. Mondadori.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</w:p>
          <w:p w:rsidR="00B549BC" w:rsidRPr="00D824FD" w:rsidRDefault="00B549BC" w:rsidP="005576C9">
            <w:pPr>
              <w:rPr>
                <w:rFonts w:ascii="Arial" w:hAnsi="Arial" w:cs="Arial"/>
                <w:bCs/>
              </w:rPr>
            </w:pPr>
          </w:p>
        </w:tc>
      </w:tr>
    </w:tbl>
    <w:p w:rsidR="00B549BC" w:rsidRPr="00D824FD" w:rsidRDefault="00B549BC" w:rsidP="00B549BC">
      <w:pPr>
        <w:rPr>
          <w:rFonts w:ascii="Arial" w:hAnsi="Arial" w:cs="Arial"/>
        </w:rPr>
      </w:pPr>
    </w:p>
    <w:p w:rsidR="00B549BC" w:rsidRPr="00D824FD" w:rsidRDefault="00B549BC" w:rsidP="00B549BC">
      <w:pPr>
        <w:rPr>
          <w:rFonts w:ascii="Arial" w:hAnsi="Arial" w:cs="Arial"/>
        </w:rPr>
      </w:pPr>
    </w:p>
    <w:p w:rsidR="00B549BC" w:rsidRPr="00D824FD" w:rsidRDefault="00B549BC" w:rsidP="00B549BC">
      <w:pPr>
        <w:rPr>
          <w:rFonts w:ascii="Arial" w:hAnsi="Arial" w:cs="Arial"/>
        </w:rPr>
      </w:pPr>
    </w:p>
    <w:p w:rsidR="00B549BC" w:rsidRPr="00D824FD" w:rsidRDefault="00B549BC" w:rsidP="00B549BC">
      <w:pPr>
        <w:rPr>
          <w:rFonts w:ascii="Arial" w:hAnsi="Arial" w:cs="Aria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20"/>
      </w:tblGrid>
      <w:tr w:rsidR="00B549BC" w:rsidRPr="00D824FD" w:rsidTr="00D824FD">
        <w:trPr>
          <w:trHeight w:val="4846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BC" w:rsidRPr="00D824FD" w:rsidRDefault="00B549BC" w:rsidP="005576C9">
            <w:pPr>
              <w:keepNext/>
              <w:ind w:left="170" w:right="170"/>
              <w:outlineLvl w:val="8"/>
              <w:rPr>
                <w:rFonts w:ascii="Arial" w:hAnsi="Arial" w:cs="Arial"/>
                <w:b/>
                <w:bCs/>
                <w:smallCaps/>
              </w:rPr>
            </w:pPr>
          </w:p>
          <w:p w:rsidR="00B549BC" w:rsidRPr="00D824FD" w:rsidRDefault="00B549BC" w:rsidP="005576C9">
            <w:pPr>
              <w:keepNext/>
              <w:ind w:left="170" w:right="170"/>
              <w:outlineLvl w:val="8"/>
              <w:rPr>
                <w:rFonts w:ascii="Arial" w:hAnsi="Arial" w:cs="Arial"/>
                <w:b/>
                <w:bCs/>
                <w:smallCaps/>
              </w:rPr>
            </w:pPr>
            <w:r w:rsidRPr="00D824FD">
              <w:rPr>
                <w:rFonts w:ascii="Arial" w:hAnsi="Arial" w:cs="Arial"/>
                <w:b/>
                <w:bCs/>
                <w:smallCaps/>
              </w:rPr>
              <w:t>Tipo di verifiche e calendario</w:t>
            </w:r>
          </w:p>
          <w:p w:rsidR="00B549BC" w:rsidRPr="00D824FD" w:rsidRDefault="00B549BC" w:rsidP="005576C9">
            <w:pPr>
              <w:ind w:left="170" w:right="170"/>
              <w:rPr>
                <w:rFonts w:ascii="Arial" w:hAnsi="Arial" w:cs="Arial"/>
              </w:rPr>
            </w:pPr>
          </w:p>
          <w:p w:rsidR="00B549BC" w:rsidRPr="00D824FD" w:rsidRDefault="00B549BC" w:rsidP="005576C9">
            <w:pPr>
              <w:ind w:left="170" w:right="170"/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Si prevedono </w:t>
            </w:r>
            <w:r w:rsidRPr="00D824FD">
              <w:rPr>
                <w:rFonts w:ascii="Arial" w:hAnsi="Arial" w:cs="Arial"/>
                <w:b/>
              </w:rPr>
              <w:t>verifiche regolari e frequenti</w:t>
            </w:r>
            <w:r w:rsidRPr="00D824FD">
              <w:rPr>
                <w:rFonts w:ascii="Arial" w:hAnsi="Arial" w:cs="Arial"/>
              </w:rPr>
              <w:t xml:space="preserve"> del lavoro didattico, con assegnazione di compiti a casa, di letture e di attività specifiche. In particolare le </w:t>
            </w:r>
            <w:r w:rsidRPr="00D824FD">
              <w:rPr>
                <w:rFonts w:ascii="Arial" w:hAnsi="Arial" w:cs="Arial"/>
                <w:b/>
              </w:rPr>
              <w:t>verifiche in classe</w:t>
            </w:r>
            <w:r w:rsidRPr="00D824FD">
              <w:rPr>
                <w:rFonts w:ascii="Arial" w:hAnsi="Arial" w:cs="Arial"/>
              </w:rPr>
              <w:t xml:space="preserve"> (con cadenza settimanale/mensile) saranno articolate come segue:</w:t>
            </w:r>
          </w:p>
          <w:p w:rsidR="00B549BC" w:rsidRPr="00D824FD" w:rsidRDefault="00B549BC" w:rsidP="005576C9">
            <w:pPr>
              <w:ind w:left="170" w:right="170"/>
              <w:rPr>
                <w:rFonts w:ascii="Arial" w:hAnsi="Arial" w:cs="Arial"/>
              </w:rPr>
            </w:pPr>
          </w:p>
          <w:p w:rsidR="00B549BC" w:rsidRPr="00D824FD" w:rsidRDefault="00B549BC" w:rsidP="005576C9">
            <w:pPr>
              <w:ind w:left="170" w:right="170"/>
              <w:jc w:val="center"/>
              <w:rPr>
                <w:rFonts w:ascii="Arial" w:hAnsi="Arial" w:cs="Arial"/>
                <w:b/>
                <w:u w:val="single"/>
              </w:rPr>
            </w:pPr>
            <w:r w:rsidRPr="00D824FD">
              <w:rPr>
                <w:rFonts w:ascii="Arial" w:hAnsi="Arial" w:cs="Arial"/>
                <w:b/>
                <w:u w:val="single"/>
              </w:rPr>
              <w:t xml:space="preserve">ORALI: </w:t>
            </w:r>
          </w:p>
          <w:p w:rsidR="00B549BC" w:rsidRPr="00D824FD" w:rsidRDefault="00B549BC" w:rsidP="005576C9">
            <w:pPr>
              <w:ind w:left="170" w:right="170"/>
              <w:jc w:val="center"/>
              <w:rPr>
                <w:rFonts w:ascii="Arial" w:hAnsi="Arial" w:cs="Arial"/>
                <w:u w:val="single"/>
              </w:rPr>
            </w:pPr>
          </w:p>
          <w:p w:rsidR="00B549BC" w:rsidRPr="00D824FD" w:rsidRDefault="00B549BC" w:rsidP="005576C9">
            <w:pPr>
              <w:ind w:right="170"/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  -  Interrogazioni ed esposizioni (seguendo indicazioni-guida)</w:t>
            </w:r>
          </w:p>
          <w:p w:rsidR="00B549BC" w:rsidRPr="00D824FD" w:rsidRDefault="00B549BC" w:rsidP="005576C9">
            <w:pPr>
              <w:ind w:right="170"/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  -  Discussioni guidate (anche a gruppi, </w:t>
            </w:r>
            <w:proofErr w:type="spellStart"/>
            <w:r w:rsidRPr="00D824FD">
              <w:rPr>
                <w:rFonts w:ascii="Arial" w:hAnsi="Arial" w:cs="Arial"/>
              </w:rPr>
              <w:t>copperative</w:t>
            </w:r>
            <w:proofErr w:type="spellEnd"/>
            <w:r w:rsidRPr="00D824FD">
              <w:rPr>
                <w:rFonts w:ascii="Arial" w:hAnsi="Arial" w:cs="Arial"/>
              </w:rPr>
              <w:t xml:space="preserve"> </w:t>
            </w:r>
            <w:proofErr w:type="spellStart"/>
            <w:r w:rsidRPr="00D824FD">
              <w:rPr>
                <w:rFonts w:ascii="Arial" w:hAnsi="Arial" w:cs="Arial"/>
              </w:rPr>
              <w:t>learning</w:t>
            </w:r>
            <w:proofErr w:type="spellEnd"/>
            <w:r w:rsidRPr="00D824FD">
              <w:rPr>
                <w:rFonts w:ascii="Arial" w:hAnsi="Arial" w:cs="Arial"/>
              </w:rPr>
              <w:t>)</w:t>
            </w:r>
          </w:p>
          <w:p w:rsidR="00B549BC" w:rsidRPr="00D824FD" w:rsidRDefault="00B549BC" w:rsidP="005576C9">
            <w:pPr>
              <w:ind w:right="170"/>
              <w:rPr>
                <w:rFonts w:ascii="Arial" w:hAnsi="Arial" w:cs="Arial"/>
              </w:rPr>
            </w:pPr>
          </w:p>
          <w:p w:rsidR="00B549BC" w:rsidRPr="00D824FD" w:rsidRDefault="00B549BC" w:rsidP="005576C9">
            <w:pPr>
              <w:ind w:left="170" w:right="170"/>
              <w:jc w:val="center"/>
              <w:rPr>
                <w:rFonts w:ascii="Arial" w:hAnsi="Arial" w:cs="Arial"/>
                <w:b/>
                <w:u w:val="single"/>
              </w:rPr>
            </w:pPr>
            <w:r w:rsidRPr="00D824FD">
              <w:rPr>
                <w:rFonts w:ascii="Arial" w:hAnsi="Arial" w:cs="Arial"/>
                <w:b/>
                <w:u w:val="single"/>
              </w:rPr>
              <w:t>SCRITTE:</w:t>
            </w:r>
          </w:p>
          <w:p w:rsidR="00B549BC" w:rsidRPr="00D824FD" w:rsidRDefault="00B549BC" w:rsidP="005576C9">
            <w:pPr>
              <w:ind w:left="170" w:right="170"/>
              <w:jc w:val="center"/>
              <w:rPr>
                <w:rFonts w:ascii="Arial" w:hAnsi="Arial" w:cs="Arial"/>
              </w:rPr>
            </w:pPr>
          </w:p>
          <w:p w:rsidR="00B549BC" w:rsidRPr="00D824FD" w:rsidRDefault="00B549BC" w:rsidP="00B549BC">
            <w:pPr>
              <w:numPr>
                <w:ilvl w:val="0"/>
                <w:numId w:val="47"/>
              </w:numPr>
              <w:ind w:right="170"/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prove strutturate e </w:t>
            </w:r>
            <w:proofErr w:type="spellStart"/>
            <w:r w:rsidRPr="00D824FD">
              <w:rPr>
                <w:rFonts w:ascii="Arial" w:hAnsi="Arial" w:cs="Arial"/>
              </w:rPr>
              <w:t>semistrutturate</w:t>
            </w:r>
            <w:proofErr w:type="spellEnd"/>
            <w:r w:rsidRPr="00D824FD">
              <w:rPr>
                <w:rFonts w:ascii="Arial" w:hAnsi="Arial" w:cs="Arial"/>
              </w:rPr>
              <w:t xml:space="preserve"> (test a risposta aperta o a scelta multipla, vero/falso, lettura e    </w:t>
            </w:r>
          </w:p>
          <w:p w:rsidR="00B549BC" w:rsidRPr="00D824FD" w:rsidRDefault="00B549BC" w:rsidP="00B549BC">
            <w:pPr>
              <w:numPr>
                <w:ilvl w:val="0"/>
                <w:numId w:val="47"/>
              </w:numPr>
              <w:ind w:right="170"/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>comprensione di tabelle, grafici e carte, completamento di brani, tabelle, schemi e mappe semplici, riordino cronologico, ecc.)</w:t>
            </w:r>
          </w:p>
          <w:p w:rsidR="00B549BC" w:rsidRPr="00D824FD" w:rsidRDefault="00B549BC" w:rsidP="00B549BC">
            <w:pPr>
              <w:numPr>
                <w:ilvl w:val="0"/>
                <w:numId w:val="47"/>
              </w:numPr>
              <w:ind w:right="170"/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>esposizioni/relazioni/ricerche</w:t>
            </w:r>
          </w:p>
          <w:p w:rsidR="00B549BC" w:rsidRPr="00D824FD" w:rsidRDefault="00B549BC" w:rsidP="005576C9">
            <w:pPr>
              <w:ind w:right="170"/>
              <w:rPr>
                <w:rFonts w:ascii="Arial" w:hAnsi="Arial" w:cs="Arial"/>
              </w:rPr>
            </w:pP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  Il </w:t>
            </w:r>
            <w:r w:rsidRPr="00D824FD">
              <w:rPr>
                <w:rFonts w:ascii="Arial" w:hAnsi="Arial" w:cs="Arial"/>
                <w:b/>
              </w:rPr>
              <w:t>calendario</w:t>
            </w:r>
            <w:r w:rsidRPr="00D824FD">
              <w:rPr>
                <w:rFonts w:ascii="Arial" w:hAnsi="Arial" w:cs="Arial"/>
              </w:rPr>
              <w:t xml:space="preserve"> delle prove in classe sarà concordato con gli allievi e le verifiche saranno annotate   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  tempestivamente sul registro di classe. Per gli alunni con BES si terrà conto del PDP di riferimento, adottando le opportune strategie compensative e </w:t>
            </w:r>
            <w:proofErr w:type="spellStart"/>
            <w:r w:rsidRPr="00D824FD">
              <w:rPr>
                <w:rFonts w:ascii="Arial" w:hAnsi="Arial" w:cs="Arial"/>
              </w:rPr>
              <w:t>dispensative</w:t>
            </w:r>
            <w:proofErr w:type="spellEnd"/>
            <w:r w:rsidRPr="00D824FD">
              <w:rPr>
                <w:rFonts w:ascii="Arial" w:hAnsi="Arial" w:cs="Arial"/>
              </w:rPr>
              <w:t xml:space="preserve"> previste per legge.</w:t>
            </w:r>
          </w:p>
          <w:p w:rsidR="00B549BC" w:rsidRPr="00D824FD" w:rsidRDefault="00B549BC" w:rsidP="005576C9">
            <w:pPr>
              <w:keepNext/>
              <w:jc w:val="center"/>
              <w:outlineLvl w:val="8"/>
              <w:rPr>
                <w:rFonts w:ascii="Arial" w:hAnsi="Arial" w:cs="Arial"/>
                <w:smallCaps/>
              </w:rPr>
            </w:pPr>
            <w:r w:rsidRPr="00D824FD">
              <w:rPr>
                <w:rFonts w:ascii="Arial" w:hAnsi="Arial" w:cs="Arial"/>
                <w:smallCaps/>
              </w:rPr>
              <w:t xml:space="preserve">  </w:t>
            </w:r>
          </w:p>
        </w:tc>
      </w:tr>
    </w:tbl>
    <w:p w:rsidR="00B549BC" w:rsidRPr="00D824FD" w:rsidRDefault="00B549BC" w:rsidP="00B549BC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08"/>
      </w:tblGrid>
      <w:tr w:rsidR="00B549BC" w:rsidRPr="00D824FD" w:rsidTr="00D824FD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C" w:rsidRPr="00D824FD" w:rsidRDefault="00B549BC" w:rsidP="005576C9">
            <w:pPr>
              <w:keepNext/>
              <w:outlineLvl w:val="8"/>
              <w:rPr>
                <w:rFonts w:ascii="Arial" w:hAnsi="Arial" w:cs="Arial"/>
                <w:b/>
                <w:bCs/>
                <w:smallCaps/>
              </w:rPr>
            </w:pPr>
          </w:p>
          <w:p w:rsidR="00B549BC" w:rsidRPr="00D824FD" w:rsidRDefault="00B549BC" w:rsidP="005576C9">
            <w:pPr>
              <w:keepNext/>
              <w:outlineLvl w:val="8"/>
              <w:rPr>
                <w:rFonts w:ascii="Arial" w:hAnsi="Arial" w:cs="Arial"/>
                <w:b/>
                <w:bCs/>
                <w:smallCaps/>
              </w:rPr>
            </w:pPr>
            <w:r w:rsidRPr="00D824FD">
              <w:rPr>
                <w:rFonts w:ascii="Arial" w:hAnsi="Arial" w:cs="Arial"/>
                <w:b/>
                <w:bCs/>
                <w:smallCaps/>
              </w:rPr>
              <w:t>Criteri di valutazione</w:t>
            </w:r>
          </w:p>
          <w:p w:rsidR="00B549BC" w:rsidRPr="00D824FD" w:rsidRDefault="00B549BC" w:rsidP="005576C9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  <w:p w:rsidR="00B549BC" w:rsidRPr="00D824FD" w:rsidRDefault="00B549BC" w:rsidP="005576C9">
            <w:pPr>
              <w:tabs>
                <w:tab w:val="left" w:pos="708"/>
                <w:tab w:val="center" w:pos="4819"/>
                <w:tab w:val="right" w:pos="9638"/>
              </w:tabs>
              <w:ind w:left="170" w:right="170"/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Per quanto riguarda i criteri di valutazione si fa riferimento ai </w:t>
            </w:r>
            <w:r w:rsidRPr="00D824FD">
              <w:rPr>
                <w:rFonts w:ascii="Arial" w:hAnsi="Arial" w:cs="Arial"/>
                <w:b/>
              </w:rPr>
              <w:t>4 livelli tassonomici</w:t>
            </w:r>
            <w:r w:rsidRPr="00D824FD">
              <w:rPr>
                <w:rFonts w:ascii="Arial" w:hAnsi="Arial" w:cs="Arial"/>
              </w:rPr>
              <w:t xml:space="preserve"> stabiliti per le </w:t>
            </w:r>
            <w:r w:rsidRPr="00D824FD">
              <w:rPr>
                <w:rFonts w:ascii="Arial" w:hAnsi="Arial" w:cs="Arial"/>
                <w:b/>
              </w:rPr>
              <w:t>competenze-obiettivo</w:t>
            </w:r>
            <w:r w:rsidRPr="00D824FD">
              <w:rPr>
                <w:rFonts w:ascii="Arial" w:hAnsi="Arial" w:cs="Arial"/>
              </w:rPr>
              <w:t xml:space="preserve"> e ai criteri discussi in sede di Dipartimento.</w:t>
            </w:r>
          </w:p>
          <w:p w:rsidR="00B549BC" w:rsidRPr="00D824FD" w:rsidRDefault="00B549BC" w:rsidP="005576C9">
            <w:pPr>
              <w:tabs>
                <w:tab w:val="left" w:pos="708"/>
                <w:tab w:val="center" w:pos="4819"/>
                <w:tab w:val="right" w:pos="9638"/>
              </w:tabs>
              <w:ind w:left="170" w:right="170"/>
              <w:rPr>
                <w:rFonts w:ascii="Arial" w:hAnsi="Arial" w:cs="Arial"/>
              </w:rPr>
            </w:pPr>
          </w:p>
          <w:p w:rsidR="00B549BC" w:rsidRPr="00D824FD" w:rsidRDefault="00B549BC" w:rsidP="005576C9">
            <w:pPr>
              <w:tabs>
                <w:tab w:val="left" w:pos="708"/>
                <w:tab w:val="center" w:pos="4819"/>
                <w:tab w:val="right" w:pos="9638"/>
              </w:tabs>
              <w:ind w:left="170" w:right="170"/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Di seguito si riportano alcuni </w:t>
            </w:r>
            <w:r w:rsidRPr="00D824FD">
              <w:rPr>
                <w:rFonts w:ascii="Arial" w:hAnsi="Arial" w:cs="Arial"/>
                <w:b/>
              </w:rPr>
              <w:t xml:space="preserve">indicatori </w:t>
            </w:r>
            <w:r w:rsidRPr="00D824FD">
              <w:rPr>
                <w:rFonts w:ascii="Arial" w:hAnsi="Arial" w:cs="Arial"/>
              </w:rPr>
              <w:t>(che verranno</w:t>
            </w:r>
            <w:r w:rsidRPr="00D824FD">
              <w:rPr>
                <w:rFonts w:ascii="Arial" w:hAnsi="Arial" w:cs="Arial"/>
                <w:b/>
              </w:rPr>
              <w:t xml:space="preserve"> comunicati </w:t>
            </w:r>
            <w:r w:rsidRPr="00D824FD">
              <w:rPr>
                <w:rFonts w:ascii="Arial" w:hAnsi="Arial" w:cs="Arial"/>
              </w:rPr>
              <w:t>agli studenti) individuati in sede di Dipartimento per la valutazione delle prove orali/scritte:</w:t>
            </w:r>
          </w:p>
          <w:p w:rsidR="00B549BC" w:rsidRPr="00D824FD" w:rsidRDefault="00B549BC" w:rsidP="005576C9">
            <w:pPr>
              <w:tabs>
                <w:tab w:val="left" w:pos="708"/>
                <w:tab w:val="center" w:pos="4819"/>
                <w:tab w:val="right" w:pos="9638"/>
              </w:tabs>
              <w:ind w:left="170" w:right="170"/>
              <w:rPr>
                <w:rFonts w:ascii="Arial" w:hAnsi="Arial" w:cs="Arial"/>
              </w:rPr>
            </w:pPr>
          </w:p>
          <w:p w:rsidR="00B549BC" w:rsidRPr="00D824FD" w:rsidRDefault="00B549BC" w:rsidP="005576C9">
            <w:pPr>
              <w:tabs>
                <w:tab w:val="left" w:pos="708"/>
                <w:tab w:val="center" w:pos="4819"/>
                <w:tab w:val="right" w:pos="9638"/>
              </w:tabs>
              <w:ind w:right="170"/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</w:rPr>
              <w:t xml:space="preserve">   - Adeguatezza del discorso/testo: </w:t>
            </w:r>
            <w:r w:rsidRPr="00D824FD">
              <w:rPr>
                <w:rFonts w:ascii="Arial" w:hAnsi="Arial" w:cs="Arial"/>
              </w:rPr>
              <w:t xml:space="preserve">  aderenza alla consegna, pertinenza all’argomento dato</w:t>
            </w:r>
          </w:p>
          <w:p w:rsidR="00B549BC" w:rsidRPr="00D824FD" w:rsidRDefault="00B549BC" w:rsidP="005576C9">
            <w:pPr>
              <w:tabs>
                <w:tab w:val="left" w:pos="708"/>
                <w:tab w:val="center" w:pos="4819"/>
                <w:tab w:val="right" w:pos="9638"/>
              </w:tabs>
              <w:ind w:right="170"/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</w:rPr>
              <w:t xml:space="preserve">   - Caratteristiche del contenuto:</w:t>
            </w:r>
            <w:r w:rsidRPr="00D824FD">
              <w:rPr>
                <w:rFonts w:ascii="Arial" w:hAnsi="Arial" w:cs="Arial"/>
              </w:rPr>
              <w:t xml:space="preserve">      livello delle conoscenze, ampiezza e ricchezza della  </w:t>
            </w:r>
          </w:p>
          <w:p w:rsidR="00B549BC" w:rsidRPr="00D824FD" w:rsidRDefault="00B549BC" w:rsidP="005576C9">
            <w:pPr>
              <w:tabs>
                <w:tab w:val="left" w:pos="708"/>
                <w:tab w:val="center" w:pos="4819"/>
                <w:tab w:val="right" w:pos="9638"/>
              </w:tabs>
              <w:ind w:right="170"/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</w:rPr>
              <w:t xml:space="preserve">                                                               trattazione, padronanza dell’argomento</w:t>
            </w:r>
            <w:r w:rsidRPr="00D824FD">
              <w:rPr>
                <w:rFonts w:ascii="Arial" w:hAnsi="Arial" w:cs="Arial"/>
                <w:b/>
              </w:rPr>
              <w:t xml:space="preserve">                                                      </w:t>
            </w:r>
          </w:p>
          <w:p w:rsidR="00B549BC" w:rsidRPr="00D824FD" w:rsidRDefault="00B549BC" w:rsidP="005576C9">
            <w:pPr>
              <w:tabs>
                <w:tab w:val="left" w:pos="708"/>
                <w:tab w:val="center" w:pos="4819"/>
                <w:tab w:val="right" w:pos="9638"/>
              </w:tabs>
              <w:ind w:right="170"/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</w:rPr>
              <w:t xml:space="preserve">   - Organizzazione:                             </w:t>
            </w:r>
            <w:r w:rsidRPr="00D824FD">
              <w:rPr>
                <w:rFonts w:ascii="Arial" w:hAnsi="Arial" w:cs="Arial"/>
              </w:rPr>
              <w:t>articolazione e coerenza, capacità di collegamenti e confronti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</w:rPr>
              <w:t xml:space="preserve">   - Correttezza formale e proprietà lessicale</w:t>
            </w:r>
            <w:r w:rsidRPr="00D824FD">
              <w:rPr>
                <w:rFonts w:ascii="Arial" w:hAnsi="Arial" w:cs="Arial"/>
              </w:rPr>
              <w:t>: uso del linguaggio specifico</w:t>
            </w:r>
          </w:p>
          <w:p w:rsidR="00B549BC" w:rsidRPr="00D824FD" w:rsidRDefault="00B549BC" w:rsidP="005576C9">
            <w:pPr>
              <w:rPr>
                <w:rFonts w:ascii="Arial" w:hAnsi="Arial" w:cs="Arial"/>
              </w:rPr>
            </w:pPr>
          </w:p>
        </w:tc>
      </w:tr>
    </w:tbl>
    <w:p w:rsidR="00B549BC" w:rsidRPr="00D824FD" w:rsidRDefault="00B549BC" w:rsidP="00B549BC">
      <w:pPr>
        <w:rPr>
          <w:rFonts w:ascii="Arial" w:hAnsi="Arial" w:cs="Arial"/>
        </w:rPr>
      </w:pPr>
    </w:p>
    <w:p w:rsidR="00B549BC" w:rsidRPr="00D824FD" w:rsidRDefault="00B549BC" w:rsidP="00B549BC">
      <w:pPr>
        <w:tabs>
          <w:tab w:val="center" w:pos="4819"/>
          <w:tab w:val="right" w:pos="9638"/>
        </w:tabs>
        <w:rPr>
          <w:rFonts w:ascii="Arial" w:hAnsi="Arial" w:cs="Arial"/>
        </w:rPr>
      </w:pPr>
    </w:p>
    <w:p w:rsidR="00B549BC" w:rsidRPr="00D824FD" w:rsidRDefault="00B549BC" w:rsidP="00B549BC">
      <w:pPr>
        <w:rPr>
          <w:rFonts w:ascii="Arial" w:hAnsi="Arial" w:cs="Arial"/>
        </w:rPr>
      </w:pPr>
    </w:p>
    <w:p w:rsidR="00B549BC" w:rsidRPr="00D824FD" w:rsidRDefault="00B549BC" w:rsidP="000A6A06">
      <w:pPr>
        <w:rPr>
          <w:rFonts w:ascii="Arial" w:hAnsi="Arial" w:cs="Arial"/>
        </w:rPr>
      </w:pPr>
    </w:p>
    <w:p w:rsidR="00B549BC" w:rsidRPr="00D824FD" w:rsidRDefault="00B549BC" w:rsidP="000A6A06">
      <w:pPr>
        <w:rPr>
          <w:rFonts w:ascii="Arial" w:hAnsi="Arial" w:cs="Arial"/>
        </w:rPr>
      </w:pPr>
    </w:p>
    <w:p w:rsidR="00B549BC" w:rsidRPr="00D824FD" w:rsidRDefault="00B549BC" w:rsidP="000A6A06">
      <w:pPr>
        <w:rPr>
          <w:rFonts w:ascii="Arial" w:hAnsi="Arial" w:cs="Arial"/>
          <w:vanish/>
        </w:rPr>
      </w:pPr>
    </w:p>
    <w:p w:rsidR="00484E07" w:rsidRPr="00D824FD" w:rsidRDefault="00484E07" w:rsidP="00484E07">
      <w:pPr>
        <w:rPr>
          <w:rFonts w:ascii="Arial" w:hAnsi="Arial" w:cs="Arial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484E07" w:rsidRPr="00D824FD" w:rsidTr="00FC26D1">
        <w:trPr>
          <w:trHeight w:val="2996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W w:w="995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88"/>
              <w:gridCol w:w="5123"/>
              <w:gridCol w:w="246"/>
            </w:tblGrid>
            <w:tr w:rsidR="00484E07" w:rsidRPr="00D824FD" w:rsidTr="00AB6928">
              <w:trPr>
                <w:trHeight w:val="60"/>
              </w:trPr>
              <w:tc>
                <w:tcPr>
                  <w:tcW w:w="97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84E07" w:rsidRPr="00D824FD" w:rsidRDefault="00484E07" w:rsidP="007712CC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AB6928" w:rsidRPr="00D824FD" w:rsidRDefault="00484E07" w:rsidP="000713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0" w:color="auto"/>
                      <w:right w:val="single" w:sz="4" w:space="4" w:color="auto"/>
                    </w:pBdr>
                    <w:rPr>
                      <w:rFonts w:ascii="Arial" w:hAnsi="Arial" w:cs="Arial"/>
                      <w:i/>
                      <w:smallCaps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i/>
                      <w:smallCaps/>
                      <w:sz w:val="18"/>
                      <w:szCs w:val="18"/>
                    </w:rPr>
                    <w:t xml:space="preserve">        </w:t>
                  </w:r>
                </w:p>
                <w:p w:rsidR="000713A1" w:rsidRPr="00D824FD" w:rsidRDefault="00AB6928" w:rsidP="000713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0" w:color="auto"/>
                      <w:right w:val="single" w:sz="4" w:space="4" w:color="auto"/>
                    </w:pBdr>
                    <w:rPr>
                      <w:rFonts w:ascii="Arial" w:hAnsi="Arial" w:cs="Arial"/>
                      <w:i/>
                      <w:smallCaps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</w:t>
                  </w:r>
                  <w:r w:rsidR="000713A1" w:rsidRPr="00D824FD">
                    <w:rPr>
                      <w:rFonts w:ascii="Arial" w:hAnsi="Arial" w:cs="Arial"/>
                      <w:b/>
                      <w:sz w:val="28"/>
                      <w:szCs w:val="28"/>
                    </w:rPr>
                    <w:t>DISCIPLINA: FISICA</w:t>
                  </w:r>
                </w:p>
                <w:p w:rsidR="000713A1" w:rsidRPr="00D824FD" w:rsidRDefault="000713A1" w:rsidP="000713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0" w:color="auto"/>
                      <w:right w:val="single" w:sz="4" w:space="4" w:color="auto"/>
                    </w:pBdr>
                    <w:rPr>
                      <w:rFonts w:ascii="Arial" w:hAnsi="Arial" w:cs="Arial"/>
                      <w:b/>
                    </w:rPr>
                  </w:pPr>
                </w:p>
                <w:p w:rsidR="000713A1" w:rsidRPr="00D824FD" w:rsidRDefault="000713A1" w:rsidP="000713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0" w:color="auto"/>
                      <w:right w:val="single" w:sz="4" w:space="4" w:color="auto"/>
                    </w:pBd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824FD">
                    <w:rPr>
                      <w:rFonts w:ascii="Arial" w:hAnsi="Arial" w:cs="Arial"/>
                      <w:b/>
                    </w:rPr>
                    <w:t xml:space="preserve">     </w:t>
                  </w:r>
                  <w:r w:rsidRPr="00D824FD">
                    <w:rPr>
                      <w:rFonts w:ascii="Arial" w:hAnsi="Arial" w:cs="Arial"/>
                      <w:b/>
                      <w:sz w:val="28"/>
                      <w:szCs w:val="28"/>
                    </w:rPr>
                    <w:t>DOCENTE : Monica DEPETRIS</w:t>
                  </w:r>
                </w:p>
                <w:p w:rsidR="000713A1" w:rsidRPr="00D824FD" w:rsidRDefault="000713A1" w:rsidP="000713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0" w:color="auto"/>
                      <w:right w:val="single" w:sz="4" w:space="4" w:color="auto"/>
                    </w:pBdr>
                    <w:rPr>
                      <w:rFonts w:ascii="Arial" w:hAnsi="Arial" w:cs="Arial"/>
                      <w:b/>
                    </w:rPr>
                  </w:pPr>
                </w:p>
                <w:p w:rsidR="00484E07" w:rsidRPr="00D824FD" w:rsidRDefault="00484E07" w:rsidP="007712CC">
                  <w:pPr>
                    <w:rPr>
                      <w:rFonts w:ascii="Arial" w:hAnsi="Arial" w:cs="Arial"/>
                      <w:b/>
                      <w:smallCaps/>
                    </w:rPr>
                  </w:pPr>
                  <w:r w:rsidRPr="00D824FD">
                    <w:rPr>
                      <w:rFonts w:ascii="Arial" w:hAnsi="Arial" w:cs="Arial"/>
                      <w:i/>
                      <w:smallCaps/>
                      <w:sz w:val="18"/>
                      <w:szCs w:val="18"/>
                    </w:rPr>
                    <w:t xml:space="preserve">                                                        </w:t>
                  </w:r>
                </w:p>
                <w:p w:rsidR="00484E07" w:rsidRPr="00D824FD" w:rsidRDefault="00484E07" w:rsidP="007712CC">
                  <w:pPr>
                    <w:rPr>
                      <w:rFonts w:ascii="Arial" w:hAnsi="Arial" w:cs="Arial"/>
                      <w:b/>
                      <w:i/>
                      <w:smallCaps/>
                      <w:sz w:val="20"/>
                      <w:szCs w:val="20"/>
                    </w:rPr>
                  </w:pPr>
                </w:p>
                <w:p w:rsidR="00484E07" w:rsidRPr="00D824FD" w:rsidRDefault="00484E07" w:rsidP="007712CC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b/>
                      <w:i/>
                      <w:smallCaps/>
                      <w:sz w:val="20"/>
                      <w:szCs w:val="20"/>
                    </w:rPr>
                    <w:t>_____________________________________________________________________________________</w:t>
                  </w:r>
                </w:p>
                <w:p w:rsidR="00484E07" w:rsidRPr="00D824FD" w:rsidRDefault="00484E07" w:rsidP="007712CC">
                  <w:pPr>
                    <w:pStyle w:val="Corpodeltesto1"/>
                    <w:pBdr>
                      <w:left w:val="single" w:sz="4" w:space="2" w:color="000000"/>
                      <w:bottom w:val="single" w:sz="4" w:space="0" w:color="000000"/>
                      <w:right w:val="single" w:sz="4" w:space="0" w:color="000000"/>
                    </w:pBd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  <w:p w:rsidR="00484E07" w:rsidRPr="00D824FD" w:rsidRDefault="00484E07" w:rsidP="007712CC">
                  <w:pPr>
                    <w:pStyle w:val="Corpodeltesto1"/>
                    <w:pBdr>
                      <w:left w:val="single" w:sz="4" w:space="2" w:color="000000"/>
                      <w:bottom w:val="single" w:sz="4" w:space="0" w:color="000000"/>
                      <w:right w:val="single" w:sz="4" w:space="0" w:color="000000"/>
                    </w:pBd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Competenze di base attese al termine del biennio</w:t>
                  </w:r>
                </w:p>
                <w:p w:rsidR="00484E07" w:rsidRPr="00D824FD" w:rsidRDefault="00484E07" w:rsidP="007712CC">
                  <w:pPr>
                    <w:pStyle w:val="Corpodeltesto1"/>
                    <w:pBdr>
                      <w:top w:val="single" w:sz="4" w:space="0" w:color="000000"/>
                      <w:left w:val="single" w:sz="4" w:space="2" w:color="000000"/>
                      <w:bottom w:val="single" w:sz="4" w:space="0" w:color="000000"/>
                      <w:right w:val="single" w:sz="4" w:space="0" w:color="000000"/>
                    </w:pBd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*  osservare, descrivere ed analizzare fenomeni appartenenti alla realtà naturale e  artificiale e riconoscere nelle varie forme i concetti di sistema e di complessità </w:t>
                  </w:r>
                </w:p>
                <w:p w:rsidR="00484E07" w:rsidRPr="00D824FD" w:rsidRDefault="00484E07" w:rsidP="007712CC">
                  <w:pPr>
                    <w:pStyle w:val="Corpodeltesto1"/>
                    <w:pBdr>
                      <w:top w:val="single" w:sz="4" w:space="0" w:color="000000"/>
                      <w:left w:val="single" w:sz="4" w:space="2" w:color="000000"/>
                      <w:bottom w:val="single" w:sz="4" w:space="0" w:color="000000"/>
                      <w:right w:val="single" w:sz="4" w:space="0" w:color="000000"/>
                    </w:pBd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i/>
                      <w:sz w:val="18"/>
                      <w:szCs w:val="18"/>
                    </w:rPr>
                    <w:t>*  analizzare qualitativamente e quantitativamente fenomeni legati alle trasformazioni di energia a partire dall'esperienza</w:t>
                  </w:r>
                </w:p>
                <w:p w:rsidR="00484E07" w:rsidRPr="00D824FD" w:rsidRDefault="00484E07" w:rsidP="007712CC">
                  <w:pPr>
                    <w:pStyle w:val="Corpodeltesto1"/>
                    <w:pBdr>
                      <w:top w:val="single" w:sz="4" w:space="0" w:color="000000"/>
                      <w:left w:val="single" w:sz="4" w:space="2" w:color="000000"/>
                      <w:bottom w:val="single" w:sz="4" w:space="0" w:color="000000"/>
                      <w:right w:val="single" w:sz="4" w:space="0" w:color="000000"/>
                    </w:pBdr>
                    <w:rPr>
                      <w:rFonts w:ascii="Arial" w:hAnsi="Arial" w:cs="Arial"/>
                      <w:b/>
                      <w:i/>
                      <w:smallCaps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i/>
                      <w:sz w:val="18"/>
                      <w:szCs w:val="18"/>
                    </w:rPr>
                    <w:t>*  essere consapevole delle potenzialità e dei limiti delle tecnologie nel contesto culturale e sociale in cui vengono applicate.</w:t>
                  </w:r>
                </w:p>
                <w:p w:rsidR="00484E07" w:rsidRPr="00D824FD" w:rsidRDefault="00484E07" w:rsidP="007712CC">
                  <w:pPr>
                    <w:pStyle w:val="Corpodeltesto1"/>
                    <w:pBdr>
                      <w:left w:val="single" w:sz="4" w:space="2" w:color="000000"/>
                      <w:bottom w:val="single" w:sz="4" w:space="0" w:color="000000"/>
                      <w:right w:val="single" w:sz="4" w:space="0" w:color="000000"/>
                    </w:pBdr>
                    <w:rPr>
                      <w:rFonts w:ascii="Arial" w:hAnsi="Arial" w:cs="Arial"/>
                      <w:b/>
                      <w:i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84E07" w:rsidRPr="00D824FD" w:rsidRDefault="00484E07" w:rsidP="007712CC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484E07" w:rsidRPr="00D824FD" w:rsidTr="00AB6928">
              <w:tblPrEx>
                <w:tblCellMar>
                  <w:left w:w="70" w:type="dxa"/>
                  <w:right w:w="70" w:type="dxa"/>
                </w:tblCellMar>
              </w:tblPrEx>
              <w:trPr>
                <w:trHeight w:val="606"/>
              </w:trPr>
              <w:tc>
                <w:tcPr>
                  <w:tcW w:w="4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484E07" w:rsidRPr="00D824FD" w:rsidRDefault="00484E07" w:rsidP="007712CC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 xml:space="preserve">Competenze e </w:t>
                  </w:r>
                  <w:proofErr w:type="spellStart"/>
                  <w:r w:rsidRPr="00D824FD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abilita'</w:t>
                  </w:r>
                  <w:proofErr w:type="spellEnd"/>
                  <w:r w:rsidRPr="00D824FD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 xml:space="preserve">  di  base </w:t>
                  </w:r>
                </w:p>
                <w:p w:rsidR="00484E07" w:rsidRPr="00D824FD" w:rsidRDefault="00484E07" w:rsidP="007712CC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 xml:space="preserve"> intermedie, trasversali alle Scienze integrate</w:t>
                  </w:r>
                </w:p>
              </w:tc>
              <w:tc>
                <w:tcPr>
                  <w:tcW w:w="53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84E07" w:rsidRPr="00D824FD" w:rsidRDefault="00484E07" w:rsidP="007712CC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Livelli  raggiunti</w:t>
                  </w:r>
                </w:p>
                <w:p w:rsidR="00484E07" w:rsidRPr="00D824FD" w:rsidRDefault="00484E07" w:rsidP="007712CC">
                  <w:pPr>
                    <w:jc w:val="center"/>
                    <w:rPr>
                      <w:rFonts w:ascii="Arial" w:hAnsi="Arial" w:cs="Arial"/>
                    </w:rPr>
                  </w:pPr>
                  <w:r w:rsidRPr="00D824FD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L’allieva/o</w:t>
                  </w:r>
                </w:p>
              </w:tc>
            </w:tr>
          </w:tbl>
          <w:p w:rsidR="00484E07" w:rsidRPr="00D824FD" w:rsidRDefault="00484E07" w:rsidP="007712C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738"/>
              <w:gridCol w:w="4739"/>
            </w:tblGrid>
            <w:tr w:rsidR="00484E07" w:rsidRPr="00D824FD" w:rsidTr="007712CC">
              <w:tc>
                <w:tcPr>
                  <w:tcW w:w="473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1. Riconoscere e comprendere il linguaggio tecnico-scientifico, i simboli e le formule   </w:t>
                  </w:r>
                </w:p>
              </w:tc>
              <w:tc>
                <w:tcPr>
                  <w:tcW w:w="47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A) Usa i termini scientifici specifici, i simboli e le formule correttamente e senza esitazioni</w:t>
                  </w:r>
                </w:p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 xml:space="preserve">B) Usa i termini scientifici in modo appropriato    </w:t>
                  </w:r>
                </w:p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C) Individua e comprende il significato dei termini scientifici di base, dei simboli e delle formule più note</w:t>
                  </w:r>
                </w:p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D) Definisce i termini scientifici, la simbologia e le formule  confuso e improprio</w:t>
                  </w:r>
                </w:p>
                <w:p w:rsidR="00484E07" w:rsidRPr="00D824FD" w:rsidRDefault="00484E07" w:rsidP="007712CC">
                  <w:pPr>
                    <w:ind w:left="45"/>
                    <w:jc w:val="both"/>
                    <w:rPr>
                      <w:rFonts w:ascii="Arial" w:hAnsi="Arial" w:cs="Arial"/>
                    </w:rPr>
                  </w:pPr>
                  <w:r w:rsidRPr="00D824F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Obiettivo minimo: </w:t>
                  </w: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comprende e riferisce i contenuti di un testo scientifico elementare</w:t>
                  </w:r>
                </w:p>
              </w:tc>
            </w:tr>
            <w:tr w:rsidR="00484E07" w:rsidRPr="00D824FD" w:rsidTr="007712CC">
              <w:tc>
                <w:tcPr>
                  <w:tcW w:w="47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484E07" w:rsidRPr="00D824FD" w:rsidRDefault="00484E07" w:rsidP="007712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2. Produrre brevi testi di tipo scientifico   </w:t>
                  </w:r>
                </w:p>
              </w:tc>
              <w:tc>
                <w:tcPr>
                  <w:tcW w:w="47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A) Elaborare testi precisi, rigorosi e approfonditi</w:t>
                  </w:r>
                </w:p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B) Elabora testi consequenziali e coerenti</w:t>
                  </w:r>
                </w:p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C) Produce testi brevi, ma strutturati in modo corretto</w:t>
                  </w:r>
                </w:p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D) Produce testi confusi e frammentari</w:t>
                  </w:r>
                </w:p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</w:rPr>
                  </w:pPr>
                  <w:r w:rsidRPr="00D824F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Obiettivo minimo: </w:t>
                  </w: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 xml:space="preserve">produce testi descrittivi semplici, ma coerenti e consequenziali  </w:t>
                  </w:r>
                </w:p>
              </w:tc>
            </w:tr>
            <w:tr w:rsidR="00484E07" w:rsidRPr="00D824FD" w:rsidTr="007712CC">
              <w:tc>
                <w:tcPr>
                  <w:tcW w:w="47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484E07" w:rsidRPr="00D824FD" w:rsidRDefault="00484E07" w:rsidP="007712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3. Classificare componenti della realtà </w:t>
                  </w:r>
                  <w:proofErr w:type="spellStart"/>
                  <w:r w:rsidRPr="00D824FD">
                    <w:rPr>
                      <w:rFonts w:ascii="Arial" w:hAnsi="Arial" w:cs="Arial"/>
                      <w:b/>
                      <w:sz w:val="20"/>
                      <w:szCs w:val="20"/>
                    </w:rPr>
                    <w:t>natural</w:t>
                  </w:r>
                  <w:proofErr w:type="spellEnd"/>
                  <w:r w:rsidRPr="00D824F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e artificiale, sistemi semplici e complessi</w:t>
                  </w:r>
                </w:p>
              </w:tc>
              <w:tc>
                <w:tcPr>
                  <w:tcW w:w="47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A) Individua possibili criteri di classificazione</w:t>
                  </w:r>
                </w:p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B) Classifica utilizzando più criteri di confronto</w:t>
                  </w:r>
                </w:p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C) Riordina dati e informazioni secondo un criterio prestabilito</w:t>
                  </w:r>
                </w:p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D) Riordina parzialmente dati e informazioni</w:t>
                  </w:r>
                </w:p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</w:rPr>
                  </w:pPr>
                  <w:r w:rsidRPr="00D824F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Obiettivo minimo: </w:t>
                  </w: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riordina dati e informazioni</w:t>
                  </w:r>
                  <w:r w:rsidRPr="00D824F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secondo un criterio prestabilito. Sa distinguere la materia in sostanze semplici e complesse i fenomeni fisici da quelli chimici, sa procedere per  confronti</w:t>
                  </w:r>
                </w:p>
              </w:tc>
            </w:tr>
            <w:tr w:rsidR="00484E07" w:rsidRPr="00D824FD" w:rsidTr="007712CC">
              <w:tc>
                <w:tcPr>
                  <w:tcW w:w="47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484E07" w:rsidRPr="00D824FD" w:rsidRDefault="00484E07" w:rsidP="007712CC">
                  <w:pPr>
                    <w:ind w:left="18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4. Leggere e interpretare tabelle, schemi, grafici e carte e mappe con o senza l’ausilio di </w:t>
                  </w:r>
                  <w:r w:rsidRPr="00D824FD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strumenti tecnologici ed informatici</w:t>
                  </w:r>
                </w:p>
              </w:tc>
              <w:tc>
                <w:tcPr>
                  <w:tcW w:w="47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A) Costruisce in modo corretto e autonomo tabelle, schemi e grafici</w:t>
                  </w:r>
                </w:p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B) Mette in correlazione per analogie e differenze dati e informazioni di tabelle, schemi, ecc.</w:t>
                  </w:r>
                </w:p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C) Individua dati e informazioni principali di tabelle, schemi, grafici, carte, fotografie del territorio</w:t>
                  </w:r>
                </w:p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 xml:space="preserve">D) Legge con difficoltà informazioni e dati presentati in forma non verbale </w:t>
                  </w:r>
                </w:p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Obiettivo minimo: </w:t>
                  </w: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individua dati e informazioni  principali di tabelle, schemi, grafici, carte, mappe.</w:t>
                  </w:r>
                </w:p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Sa leggere un problema, divide i dati dalle incognite. Sa leggere immagini del territorio</w:t>
                  </w:r>
                </w:p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4E07" w:rsidRPr="00D824FD" w:rsidTr="007712CC">
              <w:tc>
                <w:tcPr>
                  <w:tcW w:w="47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484E07" w:rsidRPr="00D824FD" w:rsidRDefault="00484E07" w:rsidP="007712CC">
                  <w:pPr>
                    <w:ind w:left="18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 xml:space="preserve">5. Applicare i processi di indagine caratteristici delle Scienze </w:t>
                  </w:r>
                </w:p>
                <w:p w:rsidR="00484E07" w:rsidRPr="00D824FD" w:rsidRDefault="00484E07" w:rsidP="007712CC">
                  <w:pPr>
                    <w:ind w:left="18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4E07" w:rsidRPr="00D824FD" w:rsidRDefault="00484E07" w:rsidP="007712CC">
                  <w:pPr>
                    <w:ind w:left="18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 xml:space="preserve">   (Non sempre valutata nelle classi prime) </w:t>
                  </w:r>
                </w:p>
              </w:tc>
              <w:tc>
                <w:tcPr>
                  <w:tcW w:w="47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A) Verifica la coerenza e la plausibilità delle ipotesi e interpreta correttamente un fenomeno</w:t>
                  </w:r>
                </w:p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B) Formula ipotesi plausibili al fine di interpretare un fenomeno elementare</w:t>
                  </w:r>
                </w:p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C) Descrive un fenomeno, definendo di questo i particolari più significativi</w:t>
                  </w:r>
                </w:p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D) Osserva un fenomeno e coglie di questo solo alcuni particolari</w:t>
                  </w:r>
                </w:p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Obiettivo minimo: </w:t>
                  </w: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raccoglie dati, analizza  e descrive un fenomeno scientifico formulando ipotesi e fornendo  spiegazioni sulla base del Metodo Scientifico.</w:t>
                  </w:r>
                </w:p>
                <w:p w:rsidR="00484E07" w:rsidRPr="00D824FD" w:rsidRDefault="00484E07" w:rsidP="007712CC">
                  <w:pPr>
                    <w:jc w:val="both"/>
                    <w:rPr>
                      <w:rFonts w:ascii="Arial" w:hAnsi="Arial" w:cs="Arial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Sviluppa l'abitudine a combattere il pregiudizio per una  lettura e interpretazione dei fenomeni nel rispetto dei fatti.</w:t>
                  </w:r>
                </w:p>
              </w:tc>
            </w:tr>
          </w:tbl>
          <w:p w:rsidR="00484E07" w:rsidRPr="00D824FD" w:rsidRDefault="00484E07" w:rsidP="007712C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484E07" w:rsidRPr="00D824FD" w:rsidRDefault="00484E07" w:rsidP="007712CC">
            <w:pPr>
              <w:rPr>
                <w:rFonts w:ascii="Arial" w:hAnsi="Arial" w:cs="Arial"/>
              </w:rPr>
            </w:pPr>
          </w:p>
          <w:p w:rsidR="00484E07" w:rsidRPr="00D824FD" w:rsidRDefault="00484E07" w:rsidP="00771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24FD">
              <w:rPr>
                <w:rFonts w:ascii="Arial" w:hAnsi="Arial" w:cs="Arial"/>
                <w:b/>
                <w:sz w:val="18"/>
                <w:szCs w:val="18"/>
              </w:rPr>
              <w:t xml:space="preserve">LEGENDA:           A) Livello di preparazione alto </w:t>
            </w:r>
          </w:p>
          <w:p w:rsidR="00484E07" w:rsidRPr="00D824FD" w:rsidRDefault="00484E07" w:rsidP="00771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24F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B) Livello medio  </w:t>
            </w:r>
          </w:p>
          <w:p w:rsidR="00484E07" w:rsidRPr="00D824FD" w:rsidRDefault="00484E07" w:rsidP="00771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24F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C) Livello base </w:t>
            </w:r>
          </w:p>
          <w:p w:rsidR="00484E07" w:rsidRPr="00D824FD" w:rsidRDefault="00484E07" w:rsidP="007712CC">
            <w:pPr>
              <w:rPr>
                <w:rFonts w:ascii="Arial" w:hAnsi="Arial" w:cs="Arial"/>
              </w:rPr>
            </w:pPr>
            <w:r w:rsidRPr="00D824F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D) Livello non adeguato alla classe frequentata (competenza NON raggiunta)</w:t>
            </w:r>
          </w:p>
          <w:p w:rsidR="00484E07" w:rsidRPr="00D824FD" w:rsidRDefault="00484E07" w:rsidP="007712CC">
            <w:pPr>
              <w:rPr>
                <w:rFonts w:ascii="Arial" w:hAnsi="Arial" w:cs="Arial"/>
              </w:rPr>
            </w:pPr>
          </w:p>
          <w:p w:rsidR="00484E07" w:rsidRPr="00D824FD" w:rsidRDefault="00484E07" w:rsidP="007712C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760"/>
            </w:tblGrid>
            <w:tr w:rsidR="00484E07" w:rsidRPr="00D824FD" w:rsidTr="007712CC">
              <w:trPr>
                <w:trHeight w:val="23"/>
              </w:trPr>
              <w:tc>
                <w:tcPr>
                  <w:tcW w:w="9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84E07" w:rsidRPr="00D824FD" w:rsidRDefault="00484E07" w:rsidP="00307412">
                  <w:pPr>
                    <w:pStyle w:val="Titolo9"/>
                    <w:keepNext w:val="0"/>
                    <w:keepLines w:val="0"/>
                    <w:widowControl w:val="0"/>
                    <w:numPr>
                      <w:ilvl w:val="8"/>
                      <w:numId w:val="8"/>
                    </w:numPr>
                    <w:suppressAutoHyphens/>
                    <w:spacing w:before="240" w:after="60"/>
                    <w:rPr>
                      <w:rFonts w:ascii="Arial" w:eastAsia="Times New Roman" w:hAnsi="Arial" w:cs="Arial"/>
                      <w:color w:val="404040"/>
                    </w:rPr>
                  </w:pPr>
                  <w:r w:rsidRPr="00D824FD">
                    <w:rPr>
                      <w:rFonts w:ascii="Arial" w:eastAsia="Times New Roman" w:hAnsi="Arial" w:cs="Arial"/>
                      <w:b/>
                      <w:color w:val="404040"/>
                      <w:sz w:val="24"/>
                      <w:szCs w:val="24"/>
                    </w:rPr>
                    <w:t>Moduli delle conoscenze</w:t>
                  </w:r>
                </w:p>
                <w:p w:rsidR="00484E07" w:rsidRPr="00D824FD" w:rsidRDefault="00484E07" w:rsidP="007712CC">
                  <w:pPr>
                    <w:rPr>
                      <w:rFonts w:ascii="Arial" w:hAnsi="Arial" w:cs="Arial"/>
                    </w:rPr>
                  </w:pPr>
                </w:p>
                <w:p w:rsidR="00484E07" w:rsidRPr="00D824FD" w:rsidRDefault="00484E07" w:rsidP="007712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1° MODULO : </w:t>
                  </w:r>
                  <w:r w:rsidRPr="00D824FD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Strumenti per il lavoro scientifico</w:t>
                  </w:r>
                </w:p>
                <w:p w:rsidR="00484E07" w:rsidRPr="00D824FD" w:rsidRDefault="00484E07" w:rsidP="007712CC">
                  <w:pPr>
                    <w:tabs>
                      <w:tab w:val="left" w:pos="10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Il metodo scientifico</w:t>
                  </w:r>
                </w:p>
                <w:p w:rsidR="00484E07" w:rsidRPr="00D824FD" w:rsidRDefault="00484E07" w:rsidP="007712CC">
                  <w:pPr>
                    <w:tabs>
                      <w:tab w:val="left" w:pos="10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Le grandezze fisiche e il Sistema Internazionale</w:t>
                  </w:r>
                </w:p>
                <w:p w:rsidR="00484E07" w:rsidRPr="00D824FD" w:rsidRDefault="00484E07" w:rsidP="007712CC">
                  <w:pPr>
                    <w:tabs>
                      <w:tab w:val="left" w:pos="10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La misurazione e gli strumenti di misura e gli errori nelle misurazioni (cenni)</w:t>
                  </w:r>
                </w:p>
                <w:p w:rsidR="00484E07" w:rsidRPr="00D824FD" w:rsidRDefault="00484E07" w:rsidP="007712CC">
                  <w:pPr>
                    <w:tabs>
                      <w:tab w:val="left" w:pos="10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Trasformazioni e conversioni di unità di misura</w:t>
                  </w:r>
                </w:p>
                <w:p w:rsidR="00484E07" w:rsidRPr="00D824FD" w:rsidRDefault="00484E07" w:rsidP="007712CC">
                  <w:pPr>
                    <w:tabs>
                      <w:tab w:val="left" w:pos="10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Notazione scientifica</w:t>
                  </w:r>
                </w:p>
                <w:p w:rsidR="00484E07" w:rsidRPr="00D824FD" w:rsidRDefault="00484E07" w:rsidP="007712CC">
                  <w:pPr>
                    <w:tabs>
                      <w:tab w:val="left" w:pos="10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Relazioni tra grandezze: organizzazione di dati in tabelle e rappresentazione in grafici</w:t>
                  </w:r>
                </w:p>
                <w:p w:rsidR="00484E07" w:rsidRPr="00D824FD" w:rsidRDefault="00484E07" w:rsidP="007712CC">
                  <w:pPr>
                    <w:ind w:left="720" w:firstLine="18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4E07" w:rsidRPr="00D824FD" w:rsidRDefault="00484E07" w:rsidP="007712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b/>
                      <w:sz w:val="20"/>
                      <w:szCs w:val="20"/>
                    </w:rPr>
                    <w:t>2° MODULO :</w:t>
                  </w:r>
                  <w:r w:rsidRPr="00D824FD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 xml:space="preserve"> Le forze e l'equilibrio</w:t>
                  </w:r>
                </w:p>
                <w:p w:rsidR="00484E07" w:rsidRPr="00D824FD" w:rsidRDefault="00484E07" w:rsidP="007712CC">
                  <w:pPr>
                    <w:tabs>
                      <w:tab w:val="left" w:pos="339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Le forze</w:t>
                  </w:r>
                </w:p>
                <w:p w:rsidR="00484E07" w:rsidRPr="00D824FD" w:rsidRDefault="00484E07" w:rsidP="007712CC">
                  <w:pPr>
                    <w:tabs>
                      <w:tab w:val="left" w:pos="339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I dinamometri</w:t>
                  </w:r>
                </w:p>
                <w:p w:rsidR="00484E07" w:rsidRPr="00D824FD" w:rsidRDefault="00484E07" w:rsidP="007712CC">
                  <w:pPr>
                    <w:tabs>
                      <w:tab w:val="left" w:pos="3231"/>
                      <w:tab w:val="left" w:pos="323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Rappresentazione di vettori e composizione vettoriale con il metodo punta-coda</w:t>
                  </w:r>
                </w:p>
                <w:p w:rsidR="00484E07" w:rsidRPr="00D824FD" w:rsidRDefault="00484E07" w:rsidP="007712CC">
                  <w:pPr>
                    <w:tabs>
                      <w:tab w:val="left" w:pos="3231"/>
                      <w:tab w:val="left" w:pos="323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Il peso e l’attrazione gravitazionale</w:t>
                  </w:r>
                </w:p>
                <w:p w:rsidR="00484E07" w:rsidRPr="00D824FD" w:rsidRDefault="00484E07" w:rsidP="007712CC">
                  <w:pPr>
                    <w:tabs>
                      <w:tab w:val="left" w:pos="3231"/>
                      <w:tab w:val="left" w:pos="323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La forza elastica</w:t>
                  </w:r>
                </w:p>
                <w:p w:rsidR="00484E07" w:rsidRPr="00D824FD" w:rsidRDefault="00484E07" w:rsidP="007712CC">
                  <w:pPr>
                    <w:tabs>
                      <w:tab w:val="left" w:pos="323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Le forze di attrito</w:t>
                  </w:r>
                </w:p>
                <w:p w:rsidR="00484E07" w:rsidRPr="00D824FD" w:rsidRDefault="00484E07" w:rsidP="007712CC">
                  <w:pPr>
                    <w:tabs>
                      <w:tab w:val="left" w:pos="10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L'equilibrio di un punto</w:t>
                  </w:r>
                </w:p>
                <w:p w:rsidR="00484E07" w:rsidRPr="00D824FD" w:rsidRDefault="00484E07" w:rsidP="007712CC">
                  <w:pPr>
                    <w:tabs>
                      <w:tab w:val="left" w:pos="10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L'equilibrio di un corpo esteso</w:t>
                  </w:r>
                </w:p>
                <w:p w:rsidR="00484E07" w:rsidRPr="00D824FD" w:rsidRDefault="00484E07" w:rsidP="007712CC">
                  <w:pPr>
                    <w:tabs>
                      <w:tab w:val="left" w:pos="10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I fluidi</w:t>
                  </w:r>
                </w:p>
                <w:p w:rsidR="00484E07" w:rsidRPr="00D824FD" w:rsidRDefault="00484E07" w:rsidP="007712CC">
                  <w:pPr>
                    <w:tabs>
                      <w:tab w:val="left" w:pos="2891"/>
                    </w:tabs>
                    <w:ind w:left="90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4E07" w:rsidRPr="00D824FD" w:rsidRDefault="00484E07" w:rsidP="007712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b/>
                      <w:sz w:val="20"/>
                      <w:szCs w:val="20"/>
                    </w:rPr>
                    <w:t>3° MODULO : I</w:t>
                  </w:r>
                  <w:r w:rsidRPr="00D824FD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 xml:space="preserve"> Moti dei corpi</w:t>
                  </w:r>
                  <w:r w:rsidRPr="00D824F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e le forze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Il tempo, la velocità e l'accelerazione.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Il moto rettilineo uniforme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Il moto rettilineo uniformemente accelerato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I moti non rettilinei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I principi della dinamica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Le forze e la gravitazione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4E07" w:rsidRPr="00D824FD" w:rsidRDefault="00484E07" w:rsidP="007712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4° MODULO : </w:t>
                  </w:r>
                  <w:r w:rsidRPr="00D824FD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L'energia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Lavoro, potenza e energia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Le fonti energetiche primarie e secondarie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Gli urti e la quantità di moto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I principi di conservazione dell'energia e della quantità di moto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484E07" w:rsidRPr="00D824FD" w:rsidRDefault="00484E07" w:rsidP="007712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5° MODULO : </w:t>
                  </w:r>
                  <w:r w:rsidRPr="00D824FD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Termologia (cenni)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Temperatura e scale di temperature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Dilatazione termica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Il calore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Passaggi di stato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Propagazione del calore</w:t>
                  </w:r>
                </w:p>
                <w:p w:rsidR="00484E07" w:rsidRPr="00D824FD" w:rsidRDefault="00484E07" w:rsidP="007712C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</w:t>
                  </w:r>
                </w:p>
                <w:p w:rsidR="00484E07" w:rsidRPr="00D824FD" w:rsidRDefault="00484E07" w:rsidP="007712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6° MODULO :    </w:t>
                  </w:r>
                  <w:r w:rsidRPr="00D824FD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L’elettromagnetismo (cenni)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Elettrizzazione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La carica elettrica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Forza elettrostatica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Conduttori e isolanti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Corrente elettrica  ed effetto Joule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Forza magnetica</w:t>
                  </w:r>
                </w:p>
                <w:p w:rsidR="00484E07" w:rsidRPr="00D824FD" w:rsidRDefault="00484E07" w:rsidP="007712CC">
                  <w:pPr>
                    <w:tabs>
                      <w:tab w:val="left" w:pos="337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Interazione tra magneti e correnti elettriche</w:t>
                  </w:r>
                </w:p>
                <w:p w:rsidR="00484E07" w:rsidRPr="00D824FD" w:rsidRDefault="00484E07" w:rsidP="007712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4E07" w:rsidRPr="00D824FD" w:rsidRDefault="00484E07" w:rsidP="007712CC">
                  <w:pPr>
                    <w:tabs>
                      <w:tab w:val="left" w:pos="538"/>
                    </w:tabs>
                    <w:ind w:left="170" w:hanging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b/>
                      <w:sz w:val="18"/>
                      <w:szCs w:val="18"/>
                    </w:rPr>
                    <w:t>Le attività di LABORATORIO prevedono</w:t>
                  </w: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484E07" w:rsidRPr="00D824FD" w:rsidRDefault="00484E07" w:rsidP="007712CC">
                  <w:pPr>
                    <w:tabs>
                      <w:tab w:val="left" w:pos="538"/>
                    </w:tabs>
                    <w:ind w:left="170" w:hanging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■ semplici esperienze pratiche</w:t>
                  </w:r>
                </w:p>
                <w:p w:rsidR="00484E07" w:rsidRPr="00D824FD" w:rsidRDefault="00484E07" w:rsidP="007712CC">
                  <w:pPr>
                    <w:tabs>
                      <w:tab w:val="left" w:pos="538"/>
                    </w:tabs>
                    <w:ind w:left="170" w:hanging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■ visione di filmati</w:t>
                  </w:r>
                </w:p>
                <w:p w:rsidR="00484E07" w:rsidRPr="00D824FD" w:rsidRDefault="00484E07" w:rsidP="007712CC">
                  <w:pPr>
                    <w:tabs>
                      <w:tab w:val="left" w:pos="538"/>
                    </w:tabs>
                    <w:ind w:left="170" w:hanging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■ visite a musei e laboratori didattici (compatibilmente con le risorse della scuola)</w:t>
                  </w:r>
                </w:p>
                <w:p w:rsidR="00484E07" w:rsidRPr="00D824FD" w:rsidRDefault="00484E07" w:rsidP="007712CC">
                  <w:pPr>
                    <w:tabs>
                      <w:tab w:val="left" w:pos="538"/>
                    </w:tabs>
                    <w:ind w:left="170" w:hanging="170"/>
                    <w:rPr>
                      <w:rFonts w:ascii="Arial" w:hAnsi="Arial" w:cs="Arial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■ laboratorio online, collegato al libro di testo, con test e simulazioni interattive, sugli argomenti sotto elencati</w:t>
                  </w:r>
                </w:p>
              </w:tc>
            </w:tr>
          </w:tbl>
          <w:p w:rsidR="00484E07" w:rsidRPr="00D824FD" w:rsidRDefault="00484E07" w:rsidP="007712CC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76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760"/>
            </w:tblGrid>
            <w:tr w:rsidR="00484E07" w:rsidRPr="00D824FD" w:rsidTr="008D156D">
              <w:trPr>
                <w:trHeight w:val="516"/>
              </w:trPr>
              <w:tc>
                <w:tcPr>
                  <w:tcW w:w="9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84E07" w:rsidRPr="00D824FD" w:rsidRDefault="00484E07" w:rsidP="00307412">
                  <w:pPr>
                    <w:pStyle w:val="Titolo9"/>
                    <w:keepNext w:val="0"/>
                    <w:keepLines w:val="0"/>
                    <w:widowControl w:val="0"/>
                    <w:numPr>
                      <w:ilvl w:val="8"/>
                      <w:numId w:val="8"/>
                    </w:numPr>
                    <w:suppressAutoHyphens/>
                    <w:spacing w:before="240" w:after="6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</w:rPr>
                  </w:pPr>
                  <w:r w:rsidRPr="00D824FD">
                    <w:rPr>
                      <w:rFonts w:ascii="Arial" w:eastAsia="Times New Roman" w:hAnsi="Arial" w:cs="Arial"/>
                      <w:b/>
                      <w:color w:val="404040"/>
                    </w:rPr>
                    <w:t xml:space="preserve">Tipo di verifiche e calendario                                                                                                                                                                       </w:t>
                  </w:r>
                  <w:r w:rsidRPr="00D824F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</w:rPr>
                    <w:t xml:space="preserve">A conclusione di ogni modulo ci sarà un colloquio di verifica orale o una verifica scritta con l’utilizzo di prove strutturate e </w:t>
                  </w:r>
                  <w:proofErr w:type="spellStart"/>
                  <w:r w:rsidRPr="00D824F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</w:rPr>
                    <w:t>semistrutturate</w:t>
                  </w:r>
                  <w:proofErr w:type="spellEnd"/>
                  <w:r w:rsidRPr="00D824F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</w:rPr>
                    <w:t xml:space="preserve">.  Saranno frequenti e brevi le verifiche formative orali </w:t>
                  </w:r>
                  <w:proofErr w:type="spellStart"/>
                  <w:r w:rsidRPr="00D824F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</w:rPr>
                    <w:t>intra-modulari</w:t>
                  </w:r>
                  <w:proofErr w:type="spellEnd"/>
                  <w:r w:rsidRPr="00D824FD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</w:rPr>
                    <w:t>.</w:t>
                  </w:r>
                </w:p>
                <w:p w:rsidR="00484E07" w:rsidRPr="00D824FD" w:rsidRDefault="00484E07" w:rsidP="007712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A seconda della tipologia dell’attività svolta potranno essere proposte: relazioni, analisi di articoli scientifici, riassunti e schemi (guidati e non).</w:t>
                  </w:r>
                </w:p>
                <w:p w:rsidR="00484E07" w:rsidRPr="00D824FD" w:rsidRDefault="00484E07" w:rsidP="007712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Qualunque tipo di verifica verrà concordata con la classe e fissata con congruo anticipo.</w:t>
                  </w:r>
                </w:p>
                <w:p w:rsidR="00484E07" w:rsidRPr="00D824FD" w:rsidRDefault="00484E07" w:rsidP="007712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FD">
                    <w:rPr>
                      <w:rFonts w:ascii="Arial" w:hAnsi="Arial" w:cs="Arial"/>
                      <w:sz w:val="18"/>
                      <w:szCs w:val="18"/>
                    </w:rPr>
                    <w:t>Nel caso in cui il risultato di una verifica non sia positivo, l’insegnante concorderà con gli allievi opportuni interventi di recupero.</w:t>
                  </w:r>
                </w:p>
                <w:p w:rsidR="00484E07" w:rsidRPr="00D824FD" w:rsidRDefault="00484E07" w:rsidP="007712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4E07" w:rsidRPr="00D824FD" w:rsidTr="008D156D">
              <w:trPr>
                <w:trHeight w:val="1793"/>
              </w:trPr>
              <w:tc>
                <w:tcPr>
                  <w:tcW w:w="97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84E07" w:rsidRPr="00D824FD" w:rsidRDefault="00484E07" w:rsidP="00307412">
                  <w:pPr>
                    <w:pStyle w:val="Titolo9"/>
                    <w:keepNext w:val="0"/>
                    <w:keepLines w:val="0"/>
                    <w:widowControl w:val="0"/>
                    <w:numPr>
                      <w:ilvl w:val="8"/>
                      <w:numId w:val="8"/>
                    </w:numPr>
                    <w:suppressAutoHyphens/>
                    <w:spacing w:before="240" w:after="60"/>
                    <w:rPr>
                      <w:rFonts w:ascii="Arial" w:eastAsia="Times New Roman" w:hAnsi="Arial" w:cs="Arial"/>
                      <w:color w:val="404040"/>
                    </w:rPr>
                  </w:pPr>
                  <w:r w:rsidRPr="00D824FD">
                    <w:rPr>
                      <w:rFonts w:ascii="Arial" w:eastAsia="Times New Roman" w:hAnsi="Arial" w:cs="Arial"/>
                      <w:b/>
                      <w:color w:val="404040"/>
                    </w:rPr>
                    <w:t>Criteri di valutazione</w:t>
                  </w:r>
                </w:p>
                <w:p w:rsidR="00484E07" w:rsidRPr="00D824FD" w:rsidRDefault="00484E07" w:rsidP="00307412">
                  <w:pPr>
                    <w:pStyle w:val="Titolo9"/>
                    <w:keepNext w:val="0"/>
                    <w:keepLines w:val="0"/>
                    <w:widowControl w:val="0"/>
                    <w:numPr>
                      <w:ilvl w:val="8"/>
                      <w:numId w:val="8"/>
                    </w:numPr>
                    <w:suppressAutoHyphens/>
                    <w:spacing w:before="0"/>
                    <w:rPr>
                      <w:rFonts w:ascii="Arial" w:eastAsia="Times New Roman" w:hAnsi="Arial" w:cs="Arial"/>
                      <w:color w:val="404040"/>
                    </w:rPr>
                  </w:pPr>
                  <w:r w:rsidRPr="00D824FD">
                    <w:rPr>
                      <w:rFonts w:ascii="Arial" w:eastAsia="Times New Roman" w:hAnsi="Arial" w:cs="Arial"/>
                      <w:color w:val="404040"/>
                    </w:rPr>
                    <w:t xml:space="preserve">Per ogni tipo di prova proposta la sufficienza corrisponderà al 60% delle risposte corrette.  </w:t>
                  </w:r>
                </w:p>
                <w:p w:rsidR="00484E07" w:rsidRPr="00D824FD" w:rsidRDefault="00484E07" w:rsidP="007712CC">
                  <w:pPr>
                    <w:pStyle w:val="Corpodeltesto1"/>
                    <w:spacing w:after="0"/>
                    <w:rPr>
                      <w:rFonts w:ascii="Arial" w:hAnsi="Arial" w:cs="Arial"/>
                    </w:rPr>
                  </w:pPr>
                  <w:r w:rsidRPr="00D824FD">
                    <w:rPr>
                      <w:rFonts w:ascii="Arial" w:hAnsi="Arial" w:cs="Arial"/>
                      <w:sz w:val="20"/>
                      <w:szCs w:val="20"/>
                    </w:rPr>
                    <w:t>Nella valutazione finale si terrà conto del livello di competenza raggiunto (A,B,C,D) in base agli obiettivi perseguiti e verrà indicato secondo la seguente tabella: livello alto, livello medio, livello sufficiente, livello inadeguato, (competenza non raggiunta), scena muta o compito in bianco voto 2</w:t>
                  </w:r>
                </w:p>
              </w:tc>
            </w:tr>
          </w:tbl>
          <w:p w:rsidR="00484E07" w:rsidRPr="00D824FD" w:rsidRDefault="00484E07" w:rsidP="007712CC">
            <w:pPr>
              <w:rPr>
                <w:rFonts w:ascii="Arial" w:hAnsi="Arial" w:cs="Arial"/>
              </w:rPr>
            </w:pPr>
          </w:p>
        </w:tc>
      </w:tr>
    </w:tbl>
    <w:p w:rsidR="00484E07" w:rsidRDefault="00484E07" w:rsidP="00484E07"/>
    <w:p w:rsidR="00A913B8" w:rsidRDefault="00A913B8" w:rsidP="00295E4D"/>
    <w:p w:rsidR="00D824FD" w:rsidRDefault="00D824FD" w:rsidP="00295E4D"/>
    <w:p w:rsidR="00D824FD" w:rsidRDefault="00D824FD" w:rsidP="00295E4D"/>
    <w:p w:rsidR="00D824FD" w:rsidRDefault="00D824FD" w:rsidP="00295E4D"/>
    <w:p w:rsidR="00D824FD" w:rsidRDefault="00D824FD" w:rsidP="00295E4D"/>
    <w:p w:rsidR="00D824FD" w:rsidRDefault="00D824FD" w:rsidP="00295E4D"/>
    <w:p w:rsidR="00D824FD" w:rsidRDefault="00D824FD" w:rsidP="00295E4D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2"/>
        <w:gridCol w:w="5139"/>
      </w:tblGrid>
      <w:tr w:rsidR="00E30D64" w:rsidRPr="00DD59EB" w:rsidTr="003F2527">
        <w:trPr>
          <w:trHeight w:val="1066"/>
        </w:trPr>
        <w:tc>
          <w:tcPr>
            <w:tcW w:w="9781" w:type="dxa"/>
            <w:gridSpan w:val="2"/>
          </w:tcPr>
          <w:p w:rsidR="003F2527" w:rsidRDefault="003F2527" w:rsidP="007712CC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DD59EB">
              <w:rPr>
                <w:rFonts w:ascii="Arial" w:hAnsi="Arial" w:cs="Arial"/>
                <w:b/>
                <w:smallCaps/>
                <w:sz w:val="28"/>
                <w:szCs w:val="28"/>
              </w:rPr>
              <w:t>DISCIPLINA : Tecniche Professionali per i servizi Commerciali</w:t>
            </w:r>
          </w:p>
          <w:p w:rsidR="00E30D64" w:rsidRPr="00DD59EB" w:rsidRDefault="00E30D64" w:rsidP="007712CC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DD59EB">
              <w:rPr>
                <w:rFonts w:ascii="Arial" w:hAnsi="Arial" w:cs="Arial"/>
                <w:b/>
                <w:smallCaps/>
                <w:sz w:val="28"/>
                <w:szCs w:val="28"/>
              </w:rPr>
              <w:t>DOCENTE:     Barbara BOFFA</w:t>
            </w: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</w:p>
        </w:tc>
      </w:tr>
      <w:tr w:rsidR="00E30D64" w:rsidRPr="00DD59EB" w:rsidTr="003F2527">
        <w:trPr>
          <w:trHeight w:val="606"/>
        </w:trPr>
        <w:tc>
          <w:tcPr>
            <w:tcW w:w="4642" w:type="dxa"/>
            <w:vAlign w:val="center"/>
          </w:tcPr>
          <w:p w:rsidR="00E30D64" w:rsidRPr="00DD59EB" w:rsidRDefault="00E30D64" w:rsidP="007712CC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DD59EB">
              <w:rPr>
                <w:rFonts w:ascii="Arial" w:hAnsi="Arial" w:cs="Arial"/>
                <w:b/>
                <w:smallCaps/>
                <w:sz w:val="28"/>
                <w:szCs w:val="28"/>
              </w:rPr>
              <w:t>Competenze   disciplinari</w:t>
            </w:r>
          </w:p>
        </w:tc>
        <w:tc>
          <w:tcPr>
            <w:tcW w:w="5139" w:type="dxa"/>
            <w:vAlign w:val="center"/>
          </w:tcPr>
          <w:p w:rsidR="00E30D64" w:rsidRPr="00DD59EB" w:rsidRDefault="00E30D64" w:rsidP="007712CC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DD59EB">
              <w:rPr>
                <w:rFonts w:ascii="Arial" w:hAnsi="Arial" w:cs="Arial"/>
                <w:b/>
                <w:smallCaps/>
                <w:sz w:val="28"/>
                <w:szCs w:val="28"/>
              </w:rPr>
              <w:t>Competenze obiettivo</w:t>
            </w:r>
          </w:p>
        </w:tc>
      </w:tr>
      <w:tr w:rsidR="00E30D64" w:rsidRPr="00DD59EB" w:rsidTr="003F2527">
        <w:trPr>
          <w:trHeight w:val="2268"/>
        </w:trPr>
        <w:tc>
          <w:tcPr>
            <w:tcW w:w="4642" w:type="dxa"/>
          </w:tcPr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  <w:r w:rsidRPr="00DD59EB">
              <w:rPr>
                <w:rFonts w:ascii="Arial" w:hAnsi="Arial" w:cs="Arial"/>
                <w:b/>
              </w:rPr>
              <w:t>1. Richiamare strumenti matematici e adattarli alla realtà aziendale</w:t>
            </w: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  <w:r w:rsidRPr="00DD59EB">
              <w:rPr>
                <w:rFonts w:ascii="Arial" w:hAnsi="Arial" w:cs="Arial"/>
                <w:b/>
              </w:rPr>
              <w:t>2. Individuare gli elementi fondamentali dell’attività economica</w:t>
            </w: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  <w:r w:rsidRPr="00DD59EB">
              <w:rPr>
                <w:rFonts w:ascii="Arial" w:hAnsi="Arial" w:cs="Arial"/>
                <w:b/>
              </w:rPr>
              <w:t>3. Riconoscere e utilizzare i concetti fondamentali dello scambio economico</w:t>
            </w: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139" w:type="dxa"/>
          </w:tcPr>
          <w:p w:rsidR="00E30D64" w:rsidRPr="00DD59EB" w:rsidRDefault="00E30D64" w:rsidP="007712CC">
            <w:p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  <w:b/>
                <w:sz w:val="20"/>
              </w:rPr>
              <w:t xml:space="preserve">A) </w:t>
            </w:r>
            <w:r w:rsidRPr="00DD59EB">
              <w:rPr>
                <w:rFonts w:ascii="Arial" w:hAnsi="Arial" w:cs="Arial"/>
              </w:rPr>
              <w:t>Individua e applica i procedimenti di calcolo più rapidi e adatti alla risoluzione di problemi economico-aziendali</w:t>
            </w:r>
          </w:p>
          <w:p w:rsidR="00E30D64" w:rsidRPr="00DD59EB" w:rsidRDefault="00E30D64" w:rsidP="007712CC">
            <w:p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  <w:b/>
              </w:rPr>
              <w:t xml:space="preserve">B) </w:t>
            </w:r>
            <w:r w:rsidRPr="00DD59EB">
              <w:rPr>
                <w:rFonts w:ascii="Arial" w:hAnsi="Arial" w:cs="Arial"/>
              </w:rPr>
              <w:t>Contestualizza i dati e risolve autonomamente problemi di natura aziendale</w:t>
            </w: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  <w:r w:rsidRPr="00DD59EB">
              <w:rPr>
                <w:rFonts w:ascii="Arial" w:hAnsi="Arial" w:cs="Arial"/>
                <w:b/>
              </w:rPr>
              <w:t xml:space="preserve">C) </w:t>
            </w:r>
            <w:r w:rsidRPr="00DD59EB">
              <w:rPr>
                <w:rFonts w:ascii="Arial" w:hAnsi="Arial" w:cs="Arial"/>
              </w:rPr>
              <w:t>Individua i dati essenziali e risolve semplici problemi</w:t>
            </w:r>
          </w:p>
          <w:p w:rsidR="00E30D64" w:rsidRPr="00DD59EB" w:rsidRDefault="00E30D64" w:rsidP="007712CC">
            <w:p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  <w:b/>
              </w:rPr>
              <w:t xml:space="preserve">D) </w:t>
            </w:r>
            <w:r w:rsidRPr="00DD59EB">
              <w:rPr>
                <w:rFonts w:ascii="Arial" w:hAnsi="Arial" w:cs="Arial"/>
              </w:rPr>
              <w:t>Confonde i termini matematici (rapporti, proporzioni, percentuali, riparti, ecc.)</w:t>
            </w:r>
          </w:p>
          <w:p w:rsidR="00E30D64" w:rsidRPr="00DD59EB" w:rsidRDefault="00E30D64" w:rsidP="007712CC">
            <w:pPr>
              <w:rPr>
                <w:rFonts w:ascii="Arial" w:hAnsi="Arial" w:cs="Arial"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  <w:r w:rsidRPr="00DD59EB">
              <w:rPr>
                <w:rFonts w:ascii="Arial" w:hAnsi="Arial" w:cs="Arial"/>
                <w:b/>
              </w:rPr>
              <w:t xml:space="preserve">A) </w:t>
            </w:r>
            <w:r w:rsidRPr="00DD59EB">
              <w:rPr>
                <w:rFonts w:ascii="Arial" w:hAnsi="Arial" w:cs="Arial"/>
              </w:rPr>
              <w:t>Contestualizza gli elementi aziendali di base in situazioni diverse</w:t>
            </w:r>
          </w:p>
          <w:p w:rsidR="00E30D64" w:rsidRPr="00DD59EB" w:rsidRDefault="00E30D64" w:rsidP="007712CC">
            <w:p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  <w:b/>
              </w:rPr>
              <w:t xml:space="preserve">B) </w:t>
            </w:r>
            <w:r w:rsidRPr="00DD59EB">
              <w:rPr>
                <w:rFonts w:ascii="Arial" w:hAnsi="Arial" w:cs="Arial"/>
              </w:rPr>
              <w:t>Descrive e pone in correlazione gli elementi aziendali di base</w:t>
            </w:r>
          </w:p>
          <w:p w:rsidR="00E30D64" w:rsidRPr="00DD59EB" w:rsidRDefault="00E30D64" w:rsidP="007712CC">
            <w:p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  <w:b/>
              </w:rPr>
              <w:t xml:space="preserve">C) </w:t>
            </w:r>
            <w:r w:rsidRPr="00DD59EB">
              <w:rPr>
                <w:rFonts w:ascii="Arial" w:hAnsi="Arial" w:cs="Arial"/>
              </w:rPr>
              <w:t xml:space="preserve">Individua e definisce gli elementi aziendali di base </w:t>
            </w:r>
          </w:p>
          <w:p w:rsidR="00E30D64" w:rsidRPr="00DD59EB" w:rsidRDefault="00E30D64" w:rsidP="007712CC">
            <w:p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  <w:b/>
              </w:rPr>
              <w:t xml:space="preserve">D) </w:t>
            </w:r>
            <w:r w:rsidRPr="00DD59EB">
              <w:rPr>
                <w:rFonts w:ascii="Arial" w:hAnsi="Arial" w:cs="Arial"/>
              </w:rPr>
              <w:t>Fraintende gli elementi aziendali di base</w:t>
            </w:r>
          </w:p>
          <w:p w:rsidR="00E30D64" w:rsidRPr="00DD59EB" w:rsidRDefault="00E30D64" w:rsidP="007712CC">
            <w:pPr>
              <w:rPr>
                <w:rFonts w:ascii="Arial" w:hAnsi="Arial" w:cs="Arial"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</w:rPr>
            </w:pPr>
          </w:p>
          <w:p w:rsidR="00E30D64" w:rsidRPr="00DD59EB" w:rsidRDefault="00E30D64" w:rsidP="007712CC">
            <w:pPr>
              <w:rPr>
                <w:rFonts w:ascii="Arial" w:hAnsi="Arial" w:cs="Arial"/>
                <w:b/>
              </w:rPr>
            </w:pPr>
            <w:r w:rsidRPr="00DD59EB">
              <w:rPr>
                <w:rFonts w:ascii="Arial" w:hAnsi="Arial" w:cs="Arial"/>
                <w:b/>
              </w:rPr>
              <w:t xml:space="preserve">A) </w:t>
            </w:r>
            <w:r w:rsidRPr="00DD59EB">
              <w:rPr>
                <w:rFonts w:ascii="Arial" w:hAnsi="Arial" w:cs="Arial"/>
              </w:rPr>
              <w:t>Redige i documenti integrandoli fra loro nelle diverse situazioni</w:t>
            </w:r>
          </w:p>
          <w:p w:rsidR="00E30D64" w:rsidRPr="00DD59EB" w:rsidRDefault="00E30D64" w:rsidP="007712CC">
            <w:p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  <w:b/>
              </w:rPr>
              <w:t xml:space="preserve">B) </w:t>
            </w:r>
            <w:r w:rsidRPr="00DD59EB">
              <w:rPr>
                <w:rFonts w:ascii="Arial" w:hAnsi="Arial" w:cs="Arial"/>
              </w:rPr>
              <w:t>Individua le relazioni tra i diversi documenti</w:t>
            </w:r>
          </w:p>
          <w:p w:rsidR="00E30D64" w:rsidRPr="00DD59EB" w:rsidRDefault="00E30D64" w:rsidP="007712CC">
            <w:p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  <w:b/>
              </w:rPr>
              <w:t>C)</w:t>
            </w:r>
            <w:r w:rsidRPr="00DD59EB">
              <w:rPr>
                <w:rFonts w:ascii="Arial" w:hAnsi="Arial" w:cs="Arial"/>
              </w:rPr>
              <w:t xml:space="preserve"> Individua i dati di base per la stesura di un documento di struttura semplice</w:t>
            </w:r>
          </w:p>
          <w:p w:rsidR="00E30D64" w:rsidRPr="00DD59EB" w:rsidRDefault="00E30D64" w:rsidP="007712CC">
            <w:p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  <w:b/>
              </w:rPr>
              <w:t xml:space="preserve">D) </w:t>
            </w:r>
            <w:r w:rsidRPr="00DD59EB">
              <w:rPr>
                <w:rFonts w:ascii="Arial" w:hAnsi="Arial" w:cs="Arial"/>
              </w:rPr>
              <w:t>Non seleziona i dati adeguati per la compilazione di documenti</w:t>
            </w:r>
          </w:p>
          <w:p w:rsidR="00E30D64" w:rsidRPr="00DD59EB" w:rsidRDefault="00E30D64" w:rsidP="007712C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30D64" w:rsidRPr="00DD59EB" w:rsidTr="003F2527">
        <w:trPr>
          <w:trHeight w:val="699"/>
        </w:trPr>
        <w:tc>
          <w:tcPr>
            <w:tcW w:w="9781" w:type="dxa"/>
            <w:gridSpan w:val="2"/>
          </w:tcPr>
          <w:p w:rsidR="00E30D64" w:rsidRPr="00DD59EB" w:rsidRDefault="00E30D64" w:rsidP="007712CC">
            <w:pPr>
              <w:rPr>
                <w:rFonts w:ascii="Arial" w:hAnsi="Arial" w:cs="Arial"/>
                <w:b/>
                <w:smallCaps/>
              </w:rPr>
            </w:pPr>
            <w:r w:rsidRPr="00DD59EB">
              <w:rPr>
                <w:rFonts w:ascii="Arial" w:hAnsi="Arial" w:cs="Arial"/>
                <w:b/>
                <w:smallCaps/>
              </w:rPr>
              <w:t>Moduli  delle  conoscenze</w:t>
            </w:r>
          </w:p>
          <w:p w:rsidR="00E30D64" w:rsidRPr="00DD59EB" w:rsidRDefault="00E30D64" w:rsidP="007712CC">
            <w:pPr>
              <w:rPr>
                <w:rFonts w:ascii="Arial" w:hAnsi="Arial" w:cs="Arial"/>
                <w:u w:val="single"/>
              </w:rPr>
            </w:pPr>
            <w:r w:rsidRPr="00DD59EB">
              <w:rPr>
                <w:rFonts w:ascii="Arial" w:hAnsi="Arial" w:cs="Arial"/>
                <w:u w:val="single"/>
              </w:rPr>
              <w:t>Strumenti operativi</w:t>
            </w:r>
          </w:p>
          <w:p w:rsidR="00E30D64" w:rsidRPr="00DD59EB" w:rsidRDefault="00E30D64" w:rsidP="00307412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>Il sistema internazionale di unità di misura</w:t>
            </w:r>
          </w:p>
          <w:p w:rsidR="00E30D64" w:rsidRPr="00DD59EB" w:rsidRDefault="00E30D64" w:rsidP="00307412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>Rapporti e proporzionalità diretta e inverse</w:t>
            </w:r>
          </w:p>
          <w:p w:rsidR="00E30D64" w:rsidRPr="00DD59EB" w:rsidRDefault="00E30D64" w:rsidP="00307412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>Calcoli percentuali e applicazioni di sopra e sotto cento</w:t>
            </w:r>
          </w:p>
          <w:p w:rsidR="00E30D64" w:rsidRPr="00DD59EB" w:rsidRDefault="00E30D64" w:rsidP="00307412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>Riparti proporzionali diretti</w:t>
            </w:r>
          </w:p>
          <w:p w:rsidR="00E30D64" w:rsidRPr="00DD59EB" w:rsidRDefault="00E30D64" w:rsidP="007712CC">
            <w:pPr>
              <w:rPr>
                <w:rFonts w:ascii="Arial" w:hAnsi="Arial" w:cs="Arial"/>
                <w:u w:val="single"/>
              </w:rPr>
            </w:pPr>
            <w:r w:rsidRPr="00DD59EB">
              <w:rPr>
                <w:rFonts w:ascii="Arial" w:hAnsi="Arial" w:cs="Arial"/>
                <w:u w:val="single"/>
              </w:rPr>
              <w:t>I fondamenti dell’attività economica</w:t>
            </w:r>
          </w:p>
          <w:p w:rsidR="00E30D64" w:rsidRPr="00DD59EB" w:rsidRDefault="00E30D64" w:rsidP="00307412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u w:val="single"/>
              </w:rPr>
            </w:pPr>
            <w:r w:rsidRPr="00DD59EB">
              <w:rPr>
                <w:rFonts w:ascii="Arial" w:hAnsi="Arial" w:cs="Arial"/>
              </w:rPr>
              <w:t>Tipologie di aziende</w:t>
            </w:r>
          </w:p>
          <w:p w:rsidR="00E30D64" w:rsidRPr="00DD59EB" w:rsidRDefault="00E30D64" w:rsidP="00307412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u w:val="single"/>
              </w:rPr>
            </w:pPr>
            <w:r w:rsidRPr="00DD59EB">
              <w:rPr>
                <w:rFonts w:ascii="Arial" w:hAnsi="Arial" w:cs="Arial"/>
              </w:rPr>
              <w:t>Le aziende di servizi - cenni</w:t>
            </w:r>
          </w:p>
          <w:p w:rsidR="00E30D64" w:rsidRPr="00DD59EB" w:rsidRDefault="00E30D64" w:rsidP="00307412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u w:val="single"/>
              </w:rPr>
            </w:pPr>
            <w:r w:rsidRPr="00DD59EB">
              <w:rPr>
                <w:rFonts w:ascii="Arial" w:hAnsi="Arial" w:cs="Arial"/>
              </w:rPr>
              <w:t>Le funzioni aziendali e i modelli organizzativi</w:t>
            </w:r>
          </w:p>
          <w:p w:rsidR="00E30D64" w:rsidRPr="00DD59EB" w:rsidRDefault="00E30D64" w:rsidP="007712CC">
            <w:pPr>
              <w:rPr>
                <w:rFonts w:ascii="Arial" w:hAnsi="Arial" w:cs="Arial"/>
                <w:u w:val="single"/>
              </w:rPr>
            </w:pPr>
            <w:r w:rsidRPr="00DD59EB">
              <w:rPr>
                <w:rFonts w:ascii="Arial" w:hAnsi="Arial" w:cs="Arial"/>
                <w:u w:val="single"/>
              </w:rPr>
              <w:t>Gli scambi economici dell’azienda</w:t>
            </w:r>
          </w:p>
          <w:p w:rsidR="00E30D64" w:rsidRPr="00DD59EB" w:rsidRDefault="00E30D64" w:rsidP="00307412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>Il contratto di compravendita</w:t>
            </w:r>
          </w:p>
          <w:p w:rsidR="00E30D64" w:rsidRPr="00DD59EB" w:rsidRDefault="00E30D64" w:rsidP="00307412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>I documenti della compravendita</w:t>
            </w:r>
          </w:p>
          <w:p w:rsidR="00E30D64" w:rsidRPr="00DD59EB" w:rsidRDefault="00E30D64" w:rsidP="00307412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>L’IVA</w:t>
            </w:r>
          </w:p>
          <w:p w:rsidR="00E30D64" w:rsidRPr="00DD59EB" w:rsidRDefault="00E30D64" w:rsidP="007712CC">
            <w:pPr>
              <w:rPr>
                <w:rFonts w:ascii="Arial" w:hAnsi="Arial" w:cs="Arial"/>
                <w:u w:val="single"/>
              </w:rPr>
            </w:pPr>
            <w:r w:rsidRPr="00DD59EB">
              <w:rPr>
                <w:rFonts w:ascii="Arial" w:hAnsi="Arial" w:cs="Arial"/>
                <w:u w:val="single"/>
              </w:rPr>
              <w:t>Il credito e i calcoli finanziari</w:t>
            </w:r>
          </w:p>
          <w:p w:rsidR="00E30D64" w:rsidRPr="00DD59EB" w:rsidRDefault="00E30D64" w:rsidP="00307412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lastRenderedPageBreak/>
              <w:t>L’interesse: formule dirette e inverse</w:t>
            </w:r>
          </w:p>
          <w:p w:rsidR="00E30D64" w:rsidRPr="00DD59EB" w:rsidRDefault="00E30D64" w:rsidP="00307412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>Lo sconto: formule dirette e inverse</w:t>
            </w:r>
          </w:p>
          <w:p w:rsidR="00E30D64" w:rsidRPr="00DD59EB" w:rsidRDefault="00E30D64" w:rsidP="007712CC">
            <w:pPr>
              <w:rPr>
                <w:rFonts w:ascii="Arial" w:hAnsi="Arial" w:cs="Arial"/>
                <w:u w:val="single"/>
              </w:rPr>
            </w:pPr>
            <w:r w:rsidRPr="00DD59EB">
              <w:rPr>
                <w:rFonts w:ascii="Arial" w:hAnsi="Arial" w:cs="Arial"/>
                <w:u w:val="single"/>
              </w:rPr>
              <w:t>Gli strumenti di regolamento</w:t>
            </w:r>
          </w:p>
          <w:p w:rsidR="00E30D64" w:rsidRPr="00DD59EB" w:rsidRDefault="00E30D64" w:rsidP="00307412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>Gli strumenti bancari di regolamento: assegno bancario e circolare</w:t>
            </w:r>
          </w:p>
          <w:p w:rsidR="00E30D64" w:rsidRPr="00DD59EB" w:rsidRDefault="00E30D64" w:rsidP="00307412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>Il pagherò e la cambiale tratta</w:t>
            </w:r>
          </w:p>
          <w:p w:rsidR="00E30D64" w:rsidRPr="00DD59EB" w:rsidRDefault="00E30D64" w:rsidP="007712CC">
            <w:pPr>
              <w:rPr>
                <w:rFonts w:ascii="Arial" w:hAnsi="Arial" w:cs="Arial"/>
                <w:u w:val="single"/>
              </w:rPr>
            </w:pPr>
            <w:r w:rsidRPr="00DD59EB">
              <w:rPr>
                <w:rFonts w:ascii="Arial" w:hAnsi="Arial" w:cs="Arial"/>
                <w:u w:val="single"/>
              </w:rPr>
              <w:t>Attività in laboratorio in compresenza</w:t>
            </w:r>
          </w:p>
          <w:p w:rsidR="00E30D64" w:rsidRPr="00DD59EB" w:rsidRDefault="00E30D64" w:rsidP="00307412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>Glossario in Word per la comprensione dei linguaggi di settore</w:t>
            </w:r>
          </w:p>
          <w:p w:rsidR="00E30D64" w:rsidRPr="00DD59EB" w:rsidRDefault="00E30D64" w:rsidP="00307412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>Gestione di un’agenda elettronica: attività propedeutica alla qualifica regionale</w:t>
            </w:r>
          </w:p>
          <w:p w:rsidR="00E30D64" w:rsidRPr="00DD59EB" w:rsidRDefault="00E30D64" w:rsidP="00307412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>Fatturazione in Excel a partire da DDT: attività propedeutica alla qualifica regionale</w:t>
            </w:r>
          </w:p>
          <w:p w:rsidR="00E30D64" w:rsidRPr="00DD59EB" w:rsidRDefault="00E30D64" w:rsidP="00307412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 xml:space="preserve">Presentazioni di parti teoriche del programma in </w:t>
            </w:r>
            <w:proofErr w:type="spellStart"/>
            <w:r w:rsidRPr="00DD59EB">
              <w:rPr>
                <w:rFonts w:ascii="Arial" w:hAnsi="Arial" w:cs="Arial"/>
              </w:rPr>
              <w:t>Power</w:t>
            </w:r>
            <w:proofErr w:type="spellEnd"/>
            <w:r w:rsidRPr="00DD59EB">
              <w:rPr>
                <w:rFonts w:ascii="Arial" w:hAnsi="Arial" w:cs="Arial"/>
              </w:rPr>
              <w:t xml:space="preserve"> Point</w:t>
            </w:r>
          </w:p>
          <w:p w:rsidR="00E30D64" w:rsidRPr="00DD59EB" w:rsidRDefault="00E30D64" w:rsidP="007712CC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E30D64" w:rsidRPr="00DD59EB" w:rsidTr="003F2527">
        <w:trPr>
          <w:trHeight w:val="2259"/>
        </w:trPr>
        <w:tc>
          <w:tcPr>
            <w:tcW w:w="9781" w:type="dxa"/>
            <w:gridSpan w:val="2"/>
          </w:tcPr>
          <w:p w:rsidR="00E30D64" w:rsidRPr="00DD59EB" w:rsidRDefault="00E30D64" w:rsidP="007712CC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 w:rsidRPr="00DD59EB">
              <w:rPr>
                <w:rFonts w:ascii="Arial" w:hAnsi="Arial" w:cs="Arial"/>
                <w:smallCaps/>
                <w:sz w:val="28"/>
                <w:szCs w:val="28"/>
              </w:rPr>
              <w:lastRenderedPageBreak/>
              <w:t>Tipo  di  verifiche  e  calendario</w:t>
            </w:r>
          </w:p>
          <w:p w:rsidR="00E30D64" w:rsidRPr="00DD59EB" w:rsidRDefault="00E30D64" w:rsidP="007712CC">
            <w:p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>Le verifiche saranno programmate con cadenza mensile e verteranno su:</w:t>
            </w:r>
          </w:p>
          <w:p w:rsidR="00E30D64" w:rsidRPr="00DD59EB" w:rsidRDefault="00E30D64" w:rsidP="00307412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>Esposizioni orali: correzione di esercizi alla lavagna, esposizione regole e teoria</w:t>
            </w:r>
          </w:p>
          <w:p w:rsidR="00E30D64" w:rsidRPr="00DD59EB" w:rsidRDefault="00E30D64" w:rsidP="00307412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>Prove scritte: somministrazione di test disciplinari, soluzione di problemi aziendali operativi, costruzione di mappe mentali</w:t>
            </w:r>
          </w:p>
          <w:p w:rsidR="00E30D64" w:rsidRPr="00DD59EB" w:rsidRDefault="00E30D64" w:rsidP="00307412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>Lavori in piccoli gruppi</w:t>
            </w:r>
          </w:p>
          <w:p w:rsidR="00E30D64" w:rsidRPr="00DD59EB" w:rsidRDefault="00E30D64" w:rsidP="007712CC">
            <w:pPr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>Sono previste almeno due verifiche in laboratorio in compresenza.</w:t>
            </w:r>
          </w:p>
          <w:p w:rsidR="00E30D64" w:rsidRPr="00DD59EB" w:rsidRDefault="00E30D64" w:rsidP="007712CC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30D64" w:rsidRPr="00DD59EB" w:rsidTr="003F2527">
        <w:trPr>
          <w:trHeight w:val="2268"/>
        </w:trPr>
        <w:tc>
          <w:tcPr>
            <w:tcW w:w="9781" w:type="dxa"/>
            <w:gridSpan w:val="2"/>
          </w:tcPr>
          <w:p w:rsidR="00E30D64" w:rsidRPr="00DD59EB" w:rsidRDefault="00E30D64" w:rsidP="007712CC">
            <w:pPr>
              <w:jc w:val="both"/>
              <w:rPr>
                <w:rFonts w:ascii="Arial" w:hAnsi="Arial" w:cs="Arial"/>
                <w:smallCaps/>
                <w:sz w:val="28"/>
                <w:szCs w:val="28"/>
              </w:rPr>
            </w:pPr>
            <w:r w:rsidRPr="00DD59EB">
              <w:rPr>
                <w:rFonts w:ascii="Arial" w:hAnsi="Arial" w:cs="Arial"/>
                <w:smallCaps/>
                <w:sz w:val="28"/>
                <w:szCs w:val="28"/>
              </w:rPr>
              <w:t>Criteri  di  valutazione</w:t>
            </w:r>
          </w:p>
          <w:p w:rsidR="00E30D64" w:rsidRPr="00DD59EB" w:rsidRDefault="00E30D64" w:rsidP="007712CC">
            <w:pPr>
              <w:jc w:val="both"/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>Per la valutazione si fa riferimento alle competenze obiettivo definite nella presente programmazione e ai livelli possibili raggiunti dagli allievi.</w:t>
            </w:r>
          </w:p>
          <w:p w:rsidR="00E30D64" w:rsidRPr="00DD59EB" w:rsidRDefault="00E30D64" w:rsidP="007712CC">
            <w:pPr>
              <w:jc w:val="both"/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>In occasione di ogni verifica sarà definito il livello minimo di sufficienza (voto 6); un livello più compiuto di competenza sarà valutato con 7 e un maggior grado di autonomia con 8.</w:t>
            </w:r>
          </w:p>
          <w:p w:rsidR="00E30D64" w:rsidRPr="00DD59EB" w:rsidRDefault="00E30D64" w:rsidP="007712CC">
            <w:pPr>
              <w:jc w:val="both"/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>La capacità di realizzare un profilo critico del lavoro sarà valutato con 9 o 10.</w:t>
            </w:r>
          </w:p>
          <w:p w:rsidR="00E30D64" w:rsidRPr="00DD59EB" w:rsidRDefault="00E30D64" w:rsidP="007712CC">
            <w:pPr>
              <w:framePr w:hSpace="141" w:wrap="around" w:vAnchor="page" w:hAnchor="margin" w:y="3399"/>
              <w:jc w:val="both"/>
              <w:rPr>
                <w:rFonts w:ascii="Arial" w:hAnsi="Arial" w:cs="Arial"/>
              </w:rPr>
            </w:pPr>
            <w:r w:rsidRPr="00DD59EB">
              <w:rPr>
                <w:rFonts w:ascii="Arial" w:hAnsi="Arial" w:cs="Arial"/>
              </w:rPr>
              <w:t>Il livello inferiore al minimo corrisponderà al 5 (compito parzialmente incompleto o con diversi errori non determinanti); 4 o un punteggio inferiore sarà assegnato a verifiche con errori molto gravi o parti importanti mancanti.</w:t>
            </w:r>
          </w:p>
          <w:p w:rsidR="00E30D64" w:rsidRPr="00DD59EB" w:rsidRDefault="00E30D64" w:rsidP="007712CC">
            <w:pPr>
              <w:jc w:val="both"/>
              <w:rPr>
                <w:rFonts w:ascii="Arial" w:hAnsi="Arial" w:cs="Arial"/>
              </w:rPr>
            </w:pPr>
          </w:p>
        </w:tc>
      </w:tr>
    </w:tbl>
    <w:p w:rsidR="00E30D64" w:rsidRPr="00DD59EB" w:rsidRDefault="00E30D64" w:rsidP="00E30D64">
      <w:pPr>
        <w:rPr>
          <w:rFonts w:ascii="Arial" w:hAnsi="Arial" w:cs="Arial"/>
        </w:rPr>
      </w:pPr>
    </w:p>
    <w:p w:rsidR="00E30D64" w:rsidRPr="00DD59EB" w:rsidRDefault="00E30D64" w:rsidP="00E30D64">
      <w:pPr>
        <w:rPr>
          <w:rFonts w:ascii="Arial" w:hAnsi="Arial" w:cs="Arial"/>
        </w:rPr>
      </w:pPr>
    </w:p>
    <w:p w:rsidR="00746653" w:rsidRPr="00746653" w:rsidRDefault="00746653" w:rsidP="00746653">
      <w:pPr>
        <w:rPr>
          <w:rFonts w:ascii="Arial" w:hAnsi="Arial" w:cs="Arial"/>
          <w:b/>
          <w:sz w:val="16"/>
          <w:szCs w:val="16"/>
        </w:rPr>
      </w:pPr>
    </w:p>
    <w:p w:rsidR="00746653" w:rsidRPr="00746653" w:rsidRDefault="00746653" w:rsidP="00746653">
      <w:pPr>
        <w:rPr>
          <w:rFonts w:ascii="Arial" w:hAnsi="Arial" w:cs="Arial"/>
          <w:b/>
          <w:sz w:val="16"/>
          <w:szCs w:val="16"/>
        </w:rPr>
      </w:pPr>
    </w:p>
    <w:p w:rsidR="00746653" w:rsidRPr="00746653" w:rsidRDefault="00746653" w:rsidP="00746653">
      <w:pPr>
        <w:rPr>
          <w:rFonts w:ascii="Arial" w:hAnsi="Arial" w:cs="Arial"/>
          <w:b/>
          <w:sz w:val="16"/>
          <w:szCs w:val="16"/>
        </w:rPr>
      </w:pPr>
    </w:p>
    <w:p w:rsidR="00746653" w:rsidRPr="00746653" w:rsidRDefault="00746653" w:rsidP="00746653">
      <w:pPr>
        <w:jc w:val="both"/>
        <w:rPr>
          <w:rFonts w:ascii="Arial" w:hAnsi="Arial" w:cs="Arial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33"/>
        <w:gridCol w:w="5175"/>
      </w:tblGrid>
      <w:tr w:rsidR="0034393E" w:rsidTr="00D824FD">
        <w:trPr>
          <w:trHeight w:val="1066"/>
        </w:trPr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3E" w:rsidRDefault="0034393E" w:rsidP="007712CC">
            <w:pPr>
              <w:snapToGrid w:val="0"/>
              <w:rPr>
                <w:rFonts w:ascii="Arial" w:hAnsi="Arial" w:cs="Arial"/>
                <w:b/>
                <w:smallCaps/>
                <w:sz w:val="32"/>
              </w:rPr>
            </w:pPr>
          </w:p>
          <w:p w:rsidR="0034393E" w:rsidRDefault="0034393E" w:rsidP="007712CC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DISCIPLINA :MATEMATICA</w:t>
            </w:r>
          </w:p>
          <w:p w:rsidR="0034393E" w:rsidRDefault="0034393E" w:rsidP="007712CC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34393E" w:rsidRDefault="0034393E" w:rsidP="00771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DOCENTE:  Angela COJOCARU</w:t>
            </w:r>
          </w:p>
          <w:p w:rsidR="0034393E" w:rsidRDefault="0034393E" w:rsidP="007712CC">
            <w:pPr>
              <w:rPr>
                <w:rFonts w:ascii="Arial" w:hAnsi="Arial" w:cs="Arial"/>
                <w:b/>
              </w:rPr>
            </w:pPr>
          </w:p>
        </w:tc>
      </w:tr>
      <w:tr w:rsidR="0034393E" w:rsidTr="00D824FD">
        <w:trPr>
          <w:trHeight w:val="606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93E" w:rsidRDefault="0034393E" w:rsidP="007712CC">
            <w:pPr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Competenze   disciplinari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3E" w:rsidRDefault="0034393E" w:rsidP="007712CC">
            <w:pPr>
              <w:jc w:val="center"/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Competenze obiettivo</w:t>
            </w:r>
          </w:p>
        </w:tc>
      </w:tr>
      <w:tr w:rsidR="0034393E" w:rsidRPr="0034393E" w:rsidTr="00D824FD">
        <w:trPr>
          <w:trHeight w:val="1225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93E" w:rsidRPr="0034393E" w:rsidRDefault="0034393E" w:rsidP="007712C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  <w:p w:rsidR="0034393E" w:rsidRPr="0034393E" w:rsidRDefault="0034393E" w:rsidP="007712CC">
            <w:pPr>
              <w:pStyle w:val="TableParagraph"/>
              <w:kinsoku w:val="0"/>
              <w:overflowPunct w:val="0"/>
              <w:ind w:left="105" w:right="356"/>
              <w:rPr>
                <w:rFonts w:ascii="Arial" w:hAnsi="Arial" w:cs="Arial"/>
                <w:sz w:val="22"/>
                <w:szCs w:val="22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Notazione scientifica, ordine di grandezza e proporzioni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3E" w:rsidRPr="0034393E" w:rsidRDefault="0034393E" w:rsidP="00307412">
            <w:pPr>
              <w:pStyle w:val="TableParagraph"/>
              <w:numPr>
                <w:ilvl w:val="0"/>
                <w:numId w:val="9"/>
              </w:numPr>
              <w:tabs>
                <w:tab w:val="clear" w:pos="405"/>
                <w:tab w:val="left" w:pos="5"/>
                <w:tab w:val="num" w:pos="821"/>
              </w:tabs>
              <w:kinsoku w:val="0"/>
              <w:overflowPunct w:val="0"/>
              <w:spacing w:before="239" w:line="279" w:lineRule="exact"/>
              <w:ind w:left="821" w:hanging="361"/>
              <w:rPr>
                <w:rFonts w:ascii="Arial" w:hAnsi="Arial" w:cs="Arial"/>
                <w:sz w:val="22"/>
                <w:szCs w:val="22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Risolve problemi di stime</w:t>
            </w:r>
            <w:r w:rsidRPr="0034393E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34393E">
              <w:rPr>
                <w:rFonts w:ascii="Arial" w:hAnsi="Arial" w:cs="Arial"/>
                <w:sz w:val="22"/>
                <w:szCs w:val="22"/>
              </w:rPr>
              <w:t>numeriche</w:t>
            </w:r>
          </w:p>
          <w:p w:rsidR="0034393E" w:rsidRPr="0034393E" w:rsidRDefault="0034393E" w:rsidP="00307412">
            <w:pPr>
              <w:pStyle w:val="TableParagraph"/>
              <w:numPr>
                <w:ilvl w:val="0"/>
                <w:numId w:val="9"/>
              </w:numPr>
              <w:tabs>
                <w:tab w:val="clear" w:pos="405"/>
                <w:tab w:val="left" w:pos="5"/>
                <w:tab w:val="num" w:pos="821"/>
              </w:tabs>
              <w:kinsoku w:val="0"/>
              <w:overflowPunct w:val="0"/>
              <w:spacing w:line="279" w:lineRule="exact"/>
              <w:ind w:left="821" w:hanging="361"/>
              <w:rPr>
                <w:rFonts w:ascii="Arial" w:hAnsi="Arial" w:cs="Arial"/>
                <w:sz w:val="22"/>
                <w:szCs w:val="22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Determina l’ordine di grandezza di un</w:t>
            </w:r>
            <w:r w:rsidRPr="0034393E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34393E">
              <w:rPr>
                <w:rFonts w:ascii="Arial" w:hAnsi="Arial" w:cs="Arial"/>
                <w:sz w:val="22"/>
                <w:szCs w:val="22"/>
              </w:rPr>
              <w:t>numero</w:t>
            </w:r>
          </w:p>
          <w:p w:rsidR="0034393E" w:rsidRPr="0034393E" w:rsidRDefault="0034393E" w:rsidP="00307412">
            <w:pPr>
              <w:pStyle w:val="TableParagraph"/>
              <w:numPr>
                <w:ilvl w:val="0"/>
                <w:numId w:val="9"/>
              </w:numPr>
              <w:tabs>
                <w:tab w:val="clear" w:pos="405"/>
                <w:tab w:val="left" w:pos="5"/>
                <w:tab w:val="num" w:pos="821"/>
              </w:tabs>
              <w:kinsoku w:val="0"/>
              <w:overflowPunct w:val="0"/>
              <w:spacing w:before="3"/>
              <w:ind w:left="821" w:hanging="361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Rappresenta un numero in notazione</w:t>
            </w:r>
            <w:r w:rsidRPr="0034393E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34393E">
              <w:rPr>
                <w:rFonts w:ascii="Arial" w:hAnsi="Arial" w:cs="Arial"/>
                <w:sz w:val="22"/>
                <w:szCs w:val="22"/>
              </w:rPr>
              <w:t>scientifica</w:t>
            </w:r>
          </w:p>
        </w:tc>
      </w:tr>
      <w:tr w:rsidR="0034393E" w:rsidRPr="0034393E" w:rsidTr="00D824FD">
        <w:trPr>
          <w:trHeight w:val="1350"/>
        </w:trPr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93E" w:rsidRPr="0034393E" w:rsidRDefault="0034393E" w:rsidP="007712C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  <w:p w:rsidR="0034393E" w:rsidRPr="0034393E" w:rsidRDefault="0034393E" w:rsidP="007712CC">
            <w:pPr>
              <w:pStyle w:val="TableParagraph"/>
              <w:kinsoku w:val="0"/>
              <w:overflowPunct w:val="0"/>
              <w:ind w:left="105"/>
              <w:rPr>
                <w:rFonts w:ascii="Arial" w:hAnsi="Arial" w:cs="Arial"/>
                <w:sz w:val="22"/>
                <w:szCs w:val="22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Frazioni e numeri relativi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3E" w:rsidRPr="0034393E" w:rsidRDefault="0034393E" w:rsidP="00307412">
            <w:pPr>
              <w:pStyle w:val="TableParagraph"/>
              <w:numPr>
                <w:ilvl w:val="0"/>
                <w:numId w:val="10"/>
              </w:numPr>
              <w:tabs>
                <w:tab w:val="clear" w:pos="405"/>
                <w:tab w:val="left" w:pos="0"/>
                <w:tab w:val="left" w:pos="5"/>
                <w:tab w:val="num" w:pos="821"/>
              </w:tabs>
              <w:kinsoku w:val="0"/>
              <w:overflowPunct w:val="0"/>
              <w:spacing w:before="239"/>
              <w:ind w:left="821" w:hanging="361"/>
              <w:rPr>
                <w:rFonts w:ascii="Arial" w:hAnsi="Arial" w:cs="Arial"/>
                <w:sz w:val="22"/>
                <w:szCs w:val="22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Traduce i problemi di vita quotidiana in termini</w:t>
            </w:r>
            <w:r w:rsidRPr="0034393E">
              <w:rPr>
                <w:rFonts w:ascii="Arial" w:hAnsi="Arial" w:cs="Arial"/>
                <w:spacing w:val="-28"/>
                <w:sz w:val="22"/>
                <w:szCs w:val="22"/>
              </w:rPr>
              <w:t xml:space="preserve"> </w:t>
            </w:r>
            <w:r w:rsidRPr="0034393E">
              <w:rPr>
                <w:rFonts w:ascii="Arial" w:hAnsi="Arial" w:cs="Arial"/>
                <w:sz w:val="22"/>
                <w:szCs w:val="22"/>
              </w:rPr>
              <w:t>matematici</w:t>
            </w:r>
          </w:p>
          <w:p w:rsidR="0034393E" w:rsidRPr="0034393E" w:rsidRDefault="0034393E" w:rsidP="00307412">
            <w:pPr>
              <w:pStyle w:val="TableParagraph"/>
              <w:numPr>
                <w:ilvl w:val="0"/>
                <w:numId w:val="10"/>
              </w:numPr>
              <w:tabs>
                <w:tab w:val="clear" w:pos="405"/>
                <w:tab w:val="left" w:pos="0"/>
                <w:tab w:val="left" w:pos="5"/>
                <w:tab w:val="num" w:pos="821"/>
              </w:tabs>
              <w:kinsoku w:val="0"/>
              <w:overflowPunct w:val="0"/>
              <w:spacing w:before="2" w:line="279" w:lineRule="exact"/>
              <w:ind w:left="821" w:hanging="361"/>
              <w:rPr>
                <w:rFonts w:ascii="Arial" w:hAnsi="Arial" w:cs="Arial"/>
                <w:sz w:val="22"/>
                <w:szCs w:val="22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Risolve espressioni</w:t>
            </w:r>
            <w:r w:rsidRPr="0034393E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34393E">
              <w:rPr>
                <w:rFonts w:ascii="Arial" w:hAnsi="Arial" w:cs="Arial"/>
                <w:sz w:val="22"/>
                <w:szCs w:val="22"/>
              </w:rPr>
              <w:t>numeriche</w:t>
            </w:r>
          </w:p>
          <w:p w:rsidR="0034393E" w:rsidRPr="0034393E" w:rsidRDefault="0034393E" w:rsidP="00307412">
            <w:pPr>
              <w:pStyle w:val="TableParagraph"/>
              <w:numPr>
                <w:ilvl w:val="0"/>
                <w:numId w:val="10"/>
              </w:numPr>
              <w:tabs>
                <w:tab w:val="clear" w:pos="405"/>
                <w:tab w:val="left" w:pos="0"/>
                <w:tab w:val="left" w:pos="5"/>
                <w:tab w:val="num" w:pos="821"/>
              </w:tabs>
              <w:kinsoku w:val="0"/>
              <w:overflowPunct w:val="0"/>
              <w:spacing w:line="279" w:lineRule="exact"/>
              <w:ind w:left="821" w:hanging="361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Opera correttamente con le quattro</w:t>
            </w:r>
            <w:r w:rsidRPr="0034393E"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 w:rsidRPr="0034393E">
              <w:rPr>
                <w:rFonts w:ascii="Arial" w:hAnsi="Arial" w:cs="Arial"/>
                <w:sz w:val="22"/>
                <w:szCs w:val="22"/>
              </w:rPr>
              <w:t>operazioni</w:t>
            </w:r>
          </w:p>
        </w:tc>
      </w:tr>
      <w:tr w:rsidR="0034393E" w:rsidRPr="0034393E" w:rsidTr="00D824FD">
        <w:trPr>
          <w:trHeight w:val="1428"/>
        </w:trPr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93E" w:rsidRPr="0034393E" w:rsidRDefault="0034393E" w:rsidP="007712CC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9"/>
                <w:szCs w:val="19"/>
              </w:rPr>
            </w:pPr>
          </w:p>
          <w:p w:rsidR="0034393E" w:rsidRPr="0034393E" w:rsidRDefault="0034393E" w:rsidP="007712CC">
            <w:pPr>
              <w:pStyle w:val="TableParagraph"/>
              <w:kinsoku w:val="0"/>
              <w:overflowPunct w:val="0"/>
              <w:ind w:left="105"/>
              <w:rPr>
                <w:rFonts w:ascii="Arial" w:hAnsi="Arial" w:cs="Arial"/>
                <w:sz w:val="22"/>
                <w:szCs w:val="22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Percentuali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3E" w:rsidRPr="0034393E" w:rsidRDefault="0034393E" w:rsidP="00307412">
            <w:pPr>
              <w:pStyle w:val="TableParagraph"/>
              <w:numPr>
                <w:ilvl w:val="0"/>
                <w:numId w:val="11"/>
              </w:numPr>
              <w:tabs>
                <w:tab w:val="clear" w:pos="405"/>
                <w:tab w:val="left" w:pos="0"/>
                <w:tab w:val="left" w:pos="5"/>
                <w:tab w:val="num" w:pos="821"/>
              </w:tabs>
              <w:kinsoku w:val="0"/>
              <w:overflowPunct w:val="0"/>
              <w:spacing w:before="240"/>
              <w:ind w:left="821" w:hanging="361"/>
              <w:rPr>
                <w:rFonts w:ascii="Arial" w:hAnsi="Arial" w:cs="Arial"/>
                <w:sz w:val="22"/>
                <w:szCs w:val="22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Risolve problemi utilizzando il calcolo delle</w:t>
            </w:r>
            <w:r w:rsidRPr="0034393E">
              <w:rPr>
                <w:rFonts w:ascii="Arial" w:hAnsi="Arial" w:cs="Arial"/>
                <w:spacing w:val="-24"/>
                <w:sz w:val="22"/>
                <w:szCs w:val="22"/>
              </w:rPr>
              <w:t xml:space="preserve"> </w:t>
            </w:r>
            <w:r w:rsidRPr="0034393E">
              <w:rPr>
                <w:rFonts w:ascii="Arial" w:hAnsi="Arial" w:cs="Arial"/>
                <w:sz w:val="22"/>
                <w:szCs w:val="22"/>
              </w:rPr>
              <w:t>percentuali</w:t>
            </w:r>
          </w:p>
          <w:p w:rsidR="0034393E" w:rsidRPr="0034393E" w:rsidRDefault="0034393E" w:rsidP="00307412">
            <w:pPr>
              <w:pStyle w:val="TableParagraph"/>
              <w:numPr>
                <w:ilvl w:val="0"/>
                <w:numId w:val="11"/>
              </w:numPr>
              <w:tabs>
                <w:tab w:val="clear" w:pos="405"/>
                <w:tab w:val="left" w:pos="0"/>
                <w:tab w:val="left" w:pos="5"/>
                <w:tab w:val="num" w:pos="821"/>
              </w:tabs>
              <w:kinsoku w:val="0"/>
              <w:overflowPunct w:val="0"/>
              <w:spacing w:before="3" w:line="279" w:lineRule="exact"/>
              <w:ind w:left="821" w:hanging="361"/>
              <w:rPr>
                <w:rFonts w:ascii="Arial" w:hAnsi="Arial" w:cs="Arial"/>
                <w:sz w:val="22"/>
                <w:szCs w:val="22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Calcola</w:t>
            </w:r>
            <w:r w:rsidRPr="0034393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34393E">
              <w:rPr>
                <w:rFonts w:ascii="Arial" w:hAnsi="Arial" w:cs="Arial"/>
                <w:sz w:val="22"/>
                <w:szCs w:val="22"/>
              </w:rPr>
              <w:t>percentuali</w:t>
            </w:r>
          </w:p>
          <w:p w:rsidR="0034393E" w:rsidRPr="0034393E" w:rsidRDefault="0034393E" w:rsidP="00307412">
            <w:pPr>
              <w:pStyle w:val="TableParagraph"/>
              <w:numPr>
                <w:ilvl w:val="0"/>
                <w:numId w:val="11"/>
              </w:numPr>
              <w:tabs>
                <w:tab w:val="clear" w:pos="405"/>
                <w:tab w:val="left" w:pos="0"/>
                <w:tab w:val="left" w:pos="5"/>
                <w:tab w:val="num" w:pos="821"/>
              </w:tabs>
              <w:kinsoku w:val="0"/>
              <w:overflowPunct w:val="0"/>
              <w:spacing w:line="242" w:lineRule="auto"/>
              <w:ind w:left="821" w:right="751" w:hanging="361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Trasforma le percentuali in frazioni e numeri decimali e viceversa</w:t>
            </w:r>
          </w:p>
        </w:tc>
      </w:tr>
      <w:tr w:rsidR="0034393E" w:rsidRPr="0034393E" w:rsidTr="00D824FD">
        <w:trPr>
          <w:trHeight w:val="1455"/>
        </w:trPr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93E" w:rsidRPr="0034393E" w:rsidRDefault="0034393E" w:rsidP="007712CC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34393E" w:rsidRPr="0034393E" w:rsidRDefault="0034393E" w:rsidP="007712CC">
            <w:pPr>
              <w:pStyle w:val="TableParagraph"/>
              <w:kinsoku w:val="0"/>
              <w:overflowPunct w:val="0"/>
              <w:spacing w:line="266" w:lineRule="exact"/>
              <w:ind w:left="105"/>
              <w:rPr>
                <w:rFonts w:ascii="Arial" w:hAnsi="Arial" w:cs="Arial"/>
                <w:sz w:val="22"/>
                <w:szCs w:val="22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Polinomi:</w:t>
            </w:r>
          </w:p>
          <w:p w:rsidR="0034393E" w:rsidRPr="0034393E" w:rsidRDefault="0034393E" w:rsidP="007712CC">
            <w:pPr>
              <w:pStyle w:val="TableParagraph"/>
              <w:kinsoku w:val="0"/>
              <w:overflowPunct w:val="0"/>
              <w:ind w:left="105" w:right="833"/>
              <w:rPr>
                <w:rFonts w:ascii="Arial" w:hAnsi="Arial" w:cs="Arial"/>
                <w:sz w:val="20"/>
                <w:szCs w:val="20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Operazioni con i polinomi Prodotti notevoli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3E" w:rsidRPr="0034393E" w:rsidRDefault="0034393E" w:rsidP="007712CC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34393E" w:rsidRPr="0034393E" w:rsidRDefault="0034393E" w:rsidP="00307412">
            <w:pPr>
              <w:pStyle w:val="TableParagraph"/>
              <w:numPr>
                <w:ilvl w:val="0"/>
                <w:numId w:val="4"/>
              </w:numPr>
              <w:tabs>
                <w:tab w:val="clear" w:pos="398"/>
                <w:tab w:val="left" w:pos="5"/>
                <w:tab w:val="num" w:pos="821"/>
              </w:tabs>
              <w:kinsoku w:val="0"/>
              <w:overflowPunct w:val="0"/>
              <w:ind w:left="821" w:right="658" w:hanging="361"/>
              <w:rPr>
                <w:rFonts w:ascii="Arial" w:hAnsi="Arial" w:cs="Arial"/>
                <w:sz w:val="22"/>
                <w:szCs w:val="22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Utilizza il linguaggio dell’algebra per la risoluzione di</w:t>
            </w:r>
            <w:r w:rsidRPr="0034393E">
              <w:rPr>
                <w:rFonts w:ascii="Arial" w:hAnsi="Arial" w:cs="Arial"/>
                <w:spacing w:val="-30"/>
                <w:sz w:val="22"/>
                <w:szCs w:val="22"/>
              </w:rPr>
              <w:t xml:space="preserve"> </w:t>
            </w:r>
            <w:r w:rsidRPr="0034393E">
              <w:rPr>
                <w:rFonts w:ascii="Arial" w:hAnsi="Arial" w:cs="Arial"/>
                <w:sz w:val="22"/>
                <w:szCs w:val="22"/>
              </w:rPr>
              <w:t>vari problemi</w:t>
            </w:r>
          </w:p>
          <w:p w:rsidR="0034393E" w:rsidRPr="0034393E" w:rsidRDefault="0034393E" w:rsidP="00307412">
            <w:pPr>
              <w:pStyle w:val="TableParagraph"/>
              <w:numPr>
                <w:ilvl w:val="0"/>
                <w:numId w:val="4"/>
              </w:numPr>
              <w:tabs>
                <w:tab w:val="clear" w:pos="398"/>
                <w:tab w:val="left" w:pos="5"/>
                <w:tab w:val="num" w:pos="821"/>
              </w:tabs>
              <w:kinsoku w:val="0"/>
              <w:overflowPunct w:val="0"/>
              <w:spacing w:line="277" w:lineRule="exact"/>
              <w:ind w:left="821" w:hanging="361"/>
              <w:rPr>
                <w:rFonts w:ascii="Arial" w:hAnsi="Arial" w:cs="Arial"/>
                <w:sz w:val="22"/>
                <w:szCs w:val="22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Risolve espressioni</w:t>
            </w:r>
            <w:r w:rsidRPr="0034393E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34393E">
              <w:rPr>
                <w:rFonts w:ascii="Arial" w:hAnsi="Arial" w:cs="Arial"/>
                <w:sz w:val="22"/>
                <w:szCs w:val="22"/>
              </w:rPr>
              <w:t>letterali</w:t>
            </w:r>
          </w:p>
          <w:p w:rsidR="0034393E" w:rsidRPr="0034393E" w:rsidRDefault="0034393E" w:rsidP="00307412">
            <w:pPr>
              <w:pStyle w:val="TableParagraph"/>
              <w:numPr>
                <w:ilvl w:val="0"/>
                <w:numId w:val="4"/>
              </w:numPr>
              <w:tabs>
                <w:tab w:val="clear" w:pos="398"/>
                <w:tab w:val="left" w:pos="5"/>
                <w:tab w:val="num" w:pos="821"/>
              </w:tabs>
              <w:kinsoku w:val="0"/>
              <w:overflowPunct w:val="0"/>
              <w:spacing w:line="279" w:lineRule="exact"/>
              <w:ind w:left="821" w:hanging="361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Esegue correttamente le operazioni con le</w:t>
            </w:r>
            <w:r w:rsidRPr="0034393E">
              <w:rPr>
                <w:rFonts w:ascii="Arial" w:hAnsi="Arial" w:cs="Arial"/>
                <w:spacing w:val="-24"/>
                <w:sz w:val="22"/>
                <w:szCs w:val="22"/>
              </w:rPr>
              <w:t xml:space="preserve"> </w:t>
            </w:r>
            <w:r w:rsidRPr="0034393E">
              <w:rPr>
                <w:rFonts w:ascii="Arial" w:hAnsi="Arial" w:cs="Arial"/>
                <w:sz w:val="22"/>
                <w:szCs w:val="22"/>
              </w:rPr>
              <w:t>lettere</w:t>
            </w:r>
          </w:p>
        </w:tc>
      </w:tr>
      <w:tr w:rsidR="0034393E" w:rsidRPr="0034393E" w:rsidTr="00D824FD">
        <w:trPr>
          <w:trHeight w:val="1525"/>
        </w:trPr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93E" w:rsidRPr="0034393E" w:rsidRDefault="0034393E" w:rsidP="007712C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  <w:p w:rsidR="0034393E" w:rsidRPr="0034393E" w:rsidRDefault="0034393E" w:rsidP="007712CC">
            <w:pPr>
              <w:pStyle w:val="TableParagraph"/>
              <w:kinsoku w:val="0"/>
              <w:overflowPunct w:val="0"/>
              <w:spacing w:before="1"/>
              <w:ind w:left="105"/>
              <w:rPr>
                <w:rFonts w:ascii="Arial" w:hAnsi="Arial" w:cs="Arial"/>
                <w:sz w:val="19"/>
                <w:szCs w:val="19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Equazioni di primo grado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3E" w:rsidRPr="0034393E" w:rsidRDefault="0034393E" w:rsidP="007712CC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34393E" w:rsidRPr="0034393E" w:rsidRDefault="0034393E" w:rsidP="00307412">
            <w:pPr>
              <w:pStyle w:val="TableParagraph"/>
              <w:numPr>
                <w:ilvl w:val="0"/>
                <w:numId w:val="12"/>
              </w:numPr>
              <w:tabs>
                <w:tab w:val="clear" w:pos="1195"/>
                <w:tab w:val="left" w:pos="0"/>
                <w:tab w:val="left" w:pos="5"/>
                <w:tab w:val="num" w:pos="821"/>
              </w:tabs>
              <w:kinsoku w:val="0"/>
              <w:overflowPunct w:val="0"/>
              <w:spacing w:before="1"/>
              <w:ind w:left="821" w:right="873" w:hanging="361"/>
              <w:rPr>
                <w:rFonts w:ascii="Arial" w:hAnsi="Arial" w:cs="Arial"/>
                <w:sz w:val="22"/>
                <w:szCs w:val="22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Imposta un’equazione di primo grado per risolvere un problema</w:t>
            </w:r>
          </w:p>
          <w:p w:rsidR="0034393E" w:rsidRPr="0034393E" w:rsidRDefault="0034393E" w:rsidP="00307412">
            <w:pPr>
              <w:pStyle w:val="TableParagraph"/>
              <w:numPr>
                <w:ilvl w:val="0"/>
                <w:numId w:val="12"/>
              </w:numPr>
              <w:tabs>
                <w:tab w:val="clear" w:pos="1195"/>
                <w:tab w:val="left" w:pos="0"/>
                <w:tab w:val="left" w:pos="5"/>
                <w:tab w:val="num" w:pos="821"/>
              </w:tabs>
              <w:kinsoku w:val="0"/>
              <w:overflowPunct w:val="0"/>
              <w:spacing w:line="277" w:lineRule="exact"/>
              <w:ind w:left="821" w:hanging="361"/>
              <w:rPr>
                <w:rFonts w:ascii="Arial" w:hAnsi="Arial" w:cs="Arial"/>
                <w:sz w:val="22"/>
                <w:szCs w:val="22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Risolve equazioni di primo grado</w:t>
            </w:r>
            <w:r w:rsidRPr="0034393E"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 w:rsidRPr="0034393E">
              <w:rPr>
                <w:rFonts w:ascii="Arial" w:hAnsi="Arial" w:cs="Arial"/>
                <w:sz w:val="22"/>
                <w:szCs w:val="22"/>
              </w:rPr>
              <w:t>complesse</w:t>
            </w:r>
          </w:p>
          <w:p w:rsidR="0034393E" w:rsidRPr="0034393E" w:rsidRDefault="0034393E" w:rsidP="00307412">
            <w:pPr>
              <w:pStyle w:val="TableParagraph"/>
              <w:numPr>
                <w:ilvl w:val="0"/>
                <w:numId w:val="12"/>
              </w:numPr>
              <w:tabs>
                <w:tab w:val="clear" w:pos="1195"/>
                <w:tab w:val="left" w:pos="0"/>
                <w:tab w:val="left" w:pos="5"/>
                <w:tab w:val="num" w:pos="821"/>
              </w:tabs>
              <w:kinsoku w:val="0"/>
              <w:overflowPunct w:val="0"/>
              <w:spacing w:line="279" w:lineRule="exact"/>
              <w:ind w:left="821" w:hanging="361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Risolve semplici equazioni di primo</w:t>
            </w:r>
            <w:r w:rsidRPr="0034393E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34393E">
              <w:rPr>
                <w:rFonts w:ascii="Arial" w:hAnsi="Arial" w:cs="Arial"/>
                <w:sz w:val="22"/>
                <w:szCs w:val="22"/>
              </w:rPr>
              <w:t>grado</w:t>
            </w:r>
          </w:p>
        </w:tc>
      </w:tr>
      <w:tr w:rsidR="0034393E" w:rsidRPr="0034393E" w:rsidTr="00D824FD">
        <w:trPr>
          <w:trHeight w:val="2848"/>
        </w:trPr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93E" w:rsidRPr="0034393E" w:rsidRDefault="0034393E" w:rsidP="007712CC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9"/>
                <w:szCs w:val="19"/>
              </w:rPr>
            </w:pPr>
          </w:p>
          <w:p w:rsidR="0034393E" w:rsidRPr="0034393E" w:rsidRDefault="0034393E" w:rsidP="007712CC">
            <w:pPr>
              <w:pStyle w:val="TableParagraph"/>
              <w:kinsoku w:val="0"/>
              <w:overflowPunct w:val="0"/>
              <w:ind w:left="105"/>
              <w:rPr>
                <w:rFonts w:ascii="Arial" w:hAnsi="Arial" w:cs="Arial"/>
                <w:sz w:val="19"/>
                <w:szCs w:val="19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Statistica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3E" w:rsidRPr="0034393E" w:rsidRDefault="0034393E" w:rsidP="007712C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9"/>
                <w:szCs w:val="19"/>
              </w:rPr>
            </w:pPr>
          </w:p>
          <w:p w:rsidR="0034393E" w:rsidRPr="0034393E" w:rsidRDefault="0034393E" w:rsidP="00307412">
            <w:pPr>
              <w:pStyle w:val="TableParagraph"/>
              <w:numPr>
                <w:ilvl w:val="0"/>
                <w:numId w:val="13"/>
              </w:numPr>
              <w:tabs>
                <w:tab w:val="clear" w:pos="405"/>
                <w:tab w:val="left" w:pos="0"/>
                <w:tab w:val="left" w:pos="5"/>
                <w:tab w:val="num" w:pos="821"/>
              </w:tabs>
              <w:kinsoku w:val="0"/>
              <w:overflowPunct w:val="0"/>
              <w:ind w:left="821" w:right="557" w:hanging="361"/>
              <w:rPr>
                <w:rFonts w:ascii="Arial" w:hAnsi="Arial" w:cs="Arial"/>
                <w:sz w:val="22"/>
                <w:szCs w:val="22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Fa deduzioni da dati, tabelle e grafici utilizzando anche</w:t>
            </w:r>
            <w:r w:rsidRPr="0034393E">
              <w:rPr>
                <w:rFonts w:ascii="Arial" w:hAnsi="Arial" w:cs="Arial"/>
                <w:spacing w:val="-21"/>
                <w:sz w:val="22"/>
                <w:szCs w:val="22"/>
              </w:rPr>
              <w:t xml:space="preserve"> </w:t>
            </w:r>
            <w:r w:rsidRPr="0034393E">
              <w:rPr>
                <w:rFonts w:ascii="Arial" w:hAnsi="Arial" w:cs="Arial"/>
                <w:sz w:val="22"/>
                <w:szCs w:val="22"/>
              </w:rPr>
              <w:t>gli indici di</w:t>
            </w:r>
            <w:r w:rsidRPr="0034393E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34393E">
              <w:rPr>
                <w:rFonts w:ascii="Arial" w:hAnsi="Arial" w:cs="Arial"/>
                <w:sz w:val="22"/>
                <w:szCs w:val="22"/>
              </w:rPr>
              <w:t>posizione</w:t>
            </w:r>
          </w:p>
          <w:p w:rsidR="0034393E" w:rsidRPr="0034393E" w:rsidRDefault="0034393E" w:rsidP="00307412">
            <w:pPr>
              <w:pStyle w:val="TableParagraph"/>
              <w:numPr>
                <w:ilvl w:val="0"/>
                <w:numId w:val="13"/>
              </w:numPr>
              <w:tabs>
                <w:tab w:val="clear" w:pos="405"/>
                <w:tab w:val="left" w:pos="0"/>
                <w:tab w:val="left" w:pos="5"/>
                <w:tab w:val="num" w:pos="821"/>
              </w:tabs>
              <w:kinsoku w:val="0"/>
              <w:overflowPunct w:val="0"/>
              <w:spacing w:line="242" w:lineRule="auto"/>
              <w:ind w:left="821" w:right="649" w:hanging="361"/>
              <w:rPr>
                <w:rFonts w:ascii="Arial" w:hAnsi="Arial" w:cs="Arial"/>
                <w:sz w:val="22"/>
                <w:szCs w:val="22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Legge grafici di vario tipo e risolve quesiti che si possono dedurre da</w:t>
            </w:r>
            <w:r w:rsidRPr="0034393E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34393E">
              <w:rPr>
                <w:rFonts w:ascii="Arial" w:hAnsi="Arial" w:cs="Arial"/>
                <w:sz w:val="22"/>
                <w:szCs w:val="22"/>
              </w:rPr>
              <w:t>essi</w:t>
            </w:r>
          </w:p>
          <w:p w:rsidR="0034393E" w:rsidRPr="0034393E" w:rsidRDefault="0034393E" w:rsidP="00307412">
            <w:pPr>
              <w:pStyle w:val="TableParagraph"/>
              <w:numPr>
                <w:ilvl w:val="0"/>
                <w:numId w:val="13"/>
              </w:numPr>
              <w:tabs>
                <w:tab w:val="clear" w:pos="405"/>
                <w:tab w:val="left" w:pos="0"/>
                <w:tab w:val="left" w:pos="5"/>
                <w:tab w:val="num" w:pos="821"/>
              </w:tabs>
              <w:kinsoku w:val="0"/>
              <w:overflowPunct w:val="0"/>
              <w:spacing w:before="2" w:line="273" w:lineRule="exact"/>
              <w:ind w:left="821" w:hanging="361"/>
              <w:rPr>
                <w:rFonts w:ascii="Arial" w:hAnsi="Arial" w:cs="Arial"/>
                <w:sz w:val="25"/>
                <w:szCs w:val="25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Rappresenta i dati statistici con diversi tipi di</w:t>
            </w:r>
            <w:r w:rsidRPr="0034393E">
              <w:rPr>
                <w:rFonts w:ascii="Arial" w:hAnsi="Arial" w:cs="Arial"/>
                <w:spacing w:val="-21"/>
                <w:sz w:val="22"/>
                <w:szCs w:val="22"/>
              </w:rPr>
              <w:t xml:space="preserve"> </w:t>
            </w:r>
            <w:r w:rsidRPr="0034393E">
              <w:rPr>
                <w:rFonts w:ascii="Arial" w:hAnsi="Arial" w:cs="Arial"/>
                <w:sz w:val="22"/>
                <w:szCs w:val="22"/>
              </w:rPr>
              <w:t>grafici</w:t>
            </w:r>
          </w:p>
          <w:p w:rsidR="0034393E" w:rsidRPr="0034393E" w:rsidRDefault="0034393E" w:rsidP="007712CC">
            <w:pPr>
              <w:tabs>
                <w:tab w:val="left" w:pos="826"/>
              </w:tabs>
              <w:kinsoku w:val="0"/>
              <w:overflowPunct w:val="0"/>
              <w:spacing w:before="2" w:line="273" w:lineRule="exact"/>
              <w:rPr>
                <w:rFonts w:ascii="Arial" w:hAnsi="Arial" w:cs="Arial"/>
                <w:sz w:val="25"/>
                <w:szCs w:val="25"/>
              </w:rPr>
            </w:pPr>
          </w:p>
          <w:p w:rsidR="0034393E" w:rsidRPr="0034393E" w:rsidRDefault="0034393E" w:rsidP="007712CC">
            <w:pPr>
              <w:tabs>
                <w:tab w:val="left" w:pos="826"/>
              </w:tabs>
              <w:kinsoku w:val="0"/>
              <w:overflowPunct w:val="0"/>
              <w:spacing w:before="2" w:line="273" w:lineRule="exact"/>
              <w:rPr>
                <w:rFonts w:ascii="Arial" w:hAnsi="Arial" w:cs="Arial"/>
                <w:sz w:val="25"/>
                <w:szCs w:val="25"/>
              </w:rPr>
            </w:pPr>
          </w:p>
          <w:p w:rsidR="0034393E" w:rsidRPr="0034393E" w:rsidRDefault="0034393E" w:rsidP="007712CC">
            <w:pPr>
              <w:tabs>
                <w:tab w:val="left" w:pos="826"/>
              </w:tabs>
              <w:kinsoku w:val="0"/>
              <w:overflowPunct w:val="0"/>
              <w:spacing w:before="2" w:line="273" w:lineRule="exact"/>
              <w:rPr>
                <w:rFonts w:ascii="Arial" w:hAnsi="Arial" w:cs="Arial"/>
                <w:sz w:val="25"/>
                <w:szCs w:val="25"/>
              </w:rPr>
            </w:pPr>
          </w:p>
          <w:p w:rsidR="0034393E" w:rsidRPr="0034393E" w:rsidRDefault="0034393E" w:rsidP="007712CC">
            <w:pPr>
              <w:tabs>
                <w:tab w:val="left" w:pos="826"/>
              </w:tabs>
              <w:kinsoku w:val="0"/>
              <w:overflowPunct w:val="0"/>
              <w:spacing w:before="2" w:line="273" w:lineRule="exact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34393E" w:rsidRPr="0034393E" w:rsidTr="00D824FD">
        <w:trPr>
          <w:trHeight w:val="1575"/>
        </w:trPr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93E" w:rsidRPr="0034393E" w:rsidRDefault="0034393E" w:rsidP="007712C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  <w:p w:rsidR="0034393E" w:rsidRPr="0034393E" w:rsidRDefault="0034393E" w:rsidP="007712CC">
            <w:pPr>
              <w:pStyle w:val="TableParagraph"/>
              <w:kinsoku w:val="0"/>
              <w:overflowPunct w:val="0"/>
              <w:spacing w:before="1"/>
              <w:ind w:left="105"/>
              <w:rPr>
                <w:rFonts w:ascii="Arial" w:hAnsi="Arial" w:cs="Arial"/>
                <w:sz w:val="22"/>
                <w:szCs w:val="22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Geometria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3E" w:rsidRPr="0034393E" w:rsidRDefault="0034393E" w:rsidP="0034393E">
            <w:pPr>
              <w:pStyle w:val="TableParagraph"/>
              <w:numPr>
                <w:ilvl w:val="0"/>
                <w:numId w:val="3"/>
              </w:numPr>
              <w:tabs>
                <w:tab w:val="clear" w:pos="360"/>
                <w:tab w:val="left" w:pos="0"/>
                <w:tab w:val="left" w:pos="1"/>
                <w:tab w:val="num" w:pos="825"/>
              </w:tabs>
              <w:kinsoku w:val="0"/>
              <w:overflowPunct w:val="0"/>
              <w:spacing w:before="240" w:line="279" w:lineRule="exact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Risolve semplici problemi sui</w:t>
            </w:r>
            <w:r w:rsidRPr="0034393E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34393E">
              <w:rPr>
                <w:rFonts w:ascii="Arial" w:hAnsi="Arial" w:cs="Arial"/>
                <w:sz w:val="22"/>
                <w:szCs w:val="22"/>
              </w:rPr>
              <w:t>triangoli</w:t>
            </w:r>
          </w:p>
          <w:p w:rsidR="0034393E" w:rsidRPr="0034393E" w:rsidRDefault="0034393E" w:rsidP="0034393E">
            <w:pPr>
              <w:pStyle w:val="TableParagraph"/>
              <w:numPr>
                <w:ilvl w:val="0"/>
                <w:numId w:val="3"/>
              </w:numPr>
              <w:tabs>
                <w:tab w:val="clear" w:pos="360"/>
                <w:tab w:val="left" w:pos="0"/>
                <w:tab w:val="left" w:pos="1"/>
                <w:tab w:val="num" w:pos="825"/>
              </w:tabs>
              <w:kinsoku w:val="0"/>
              <w:overflowPunct w:val="0"/>
              <w:spacing w:line="242" w:lineRule="auto"/>
              <w:ind w:left="825" w:right="366"/>
              <w:rPr>
                <w:rFonts w:ascii="Arial" w:hAnsi="Arial" w:cs="Arial"/>
                <w:sz w:val="22"/>
                <w:szCs w:val="22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Sa disegnare altezze, mediane e bisettrici e individua i</w:t>
            </w:r>
            <w:r w:rsidRPr="0034393E">
              <w:rPr>
                <w:rFonts w:ascii="Arial" w:hAnsi="Arial" w:cs="Arial"/>
                <w:spacing w:val="-26"/>
                <w:sz w:val="22"/>
                <w:szCs w:val="22"/>
              </w:rPr>
              <w:t xml:space="preserve"> </w:t>
            </w:r>
            <w:r w:rsidRPr="0034393E">
              <w:rPr>
                <w:rFonts w:ascii="Arial" w:hAnsi="Arial" w:cs="Arial"/>
                <w:sz w:val="22"/>
                <w:szCs w:val="22"/>
              </w:rPr>
              <w:t>punti notevoli</w:t>
            </w:r>
          </w:p>
          <w:p w:rsidR="0034393E" w:rsidRPr="0034393E" w:rsidRDefault="0034393E" w:rsidP="0034393E">
            <w:pPr>
              <w:pStyle w:val="TableParagraph"/>
              <w:numPr>
                <w:ilvl w:val="0"/>
                <w:numId w:val="3"/>
              </w:numPr>
              <w:tabs>
                <w:tab w:val="clear" w:pos="360"/>
                <w:tab w:val="left" w:pos="0"/>
                <w:tab w:val="left" w:pos="1"/>
                <w:tab w:val="num" w:pos="825"/>
              </w:tabs>
              <w:kinsoku w:val="0"/>
              <w:overflowPunct w:val="0"/>
              <w:spacing w:line="273" w:lineRule="exact"/>
              <w:ind w:left="825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Conosce definizioni e proprietà dei</w:t>
            </w:r>
            <w:r w:rsidRPr="0034393E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34393E">
              <w:rPr>
                <w:rFonts w:ascii="Arial" w:hAnsi="Arial" w:cs="Arial"/>
                <w:sz w:val="22"/>
                <w:szCs w:val="22"/>
              </w:rPr>
              <w:t>triangoli</w:t>
            </w:r>
          </w:p>
        </w:tc>
      </w:tr>
      <w:tr w:rsidR="0034393E" w:rsidRPr="0034393E" w:rsidTr="00D824FD">
        <w:trPr>
          <w:trHeight w:val="1525"/>
        </w:trPr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93E" w:rsidRPr="0034393E" w:rsidRDefault="0034393E" w:rsidP="007712CC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9"/>
                <w:szCs w:val="19"/>
              </w:rPr>
            </w:pPr>
          </w:p>
          <w:p w:rsidR="0034393E" w:rsidRPr="0034393E" w:rsidRDefault="0034393E" w:rsidP="007712CC">
            <w:pPr>
              <w:pStyle w:val="TableParagraph"/>
              <w:kinsoku w:val="0"/>
              <w:overflowPunct w:val="0"/>
              <w:ind w:left="105"/>
              <w:rPr>
                <w:rFonts w:ascii="Arial" w:hAnsi="Arial" w:cs="Arial"/>
                <w:sz w:val="19"/>
                <w:szCs w:val="19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Conclusione anno</w:t>
            </w:r>
          </w:p>
        </w:tc>
        <w:tc>
          <w:tcPr>
            <w:tcW w:w="5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3E" w:rsidRPr="0034393E" w:rsidRDefault="0034393E" w:rsidP="007712CC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9"/>
                <w:szCs w:val="19"/>
              </w:rPr>
            </w:pPr>
          </w:p>
          <w:p w:rsidR="0034393E" w:rsidRPr="0034393E" w:rsidRDefault="0034393E" w:rsidP="007712CC">
            <w:pPr>
              <w:pStyle w:val="TableParagraph"/>
              <w:kinsoku w:val="0"/>
              <w:overflowPunct w:val="0"/>
              <w:ind w:left="105" w:right="403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  <w:sz w:val="22"/>
                <w:szCs w:val="22"/>
              </w:rPr>
              <w:t>Saper utilizzare tutte le conoscenze apprese nell’anno per risolvere problemi attinenti alla realtà.</w:t>
            </w:r>
          </w:p>
        </w:tc>
      </w:tr>
      <w:tr w:rsidR="0034393E" w:rsidRPr="0034393E" w:rsidTr="00D824FD">
        <w:trPr>
          <w:trHeight w:val="1425"/>
        </w:trPr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</w:rPr>
              <w:lastRenderedPageBreak/>
              <w:t xml:space="preserve">       </w:t>
            </w:r>
            <w:r w:rsidRPr="0034393E">
              <w:rPr>
                <w:rFonts w:ascii="Arial" w:hAnsi="Arial" w:cs="Arial"/>
                <w:b/>
              </w:rPr>
              <w:t>Moduli</w:t>
            </w: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</w:rPr>
              <w:t xml:space="preserve">       </w:t>
            </w:r>
            <w:r w:rsidRPr="0034393E">
              <w:rPr>
                <w:rFonts w:ascii="Arial" w:hAnsi="Arial" w:cs="Arial"/>
                <w:b/>
              </w:rPr>
              <w:t>Modulo 1</w:t>
            </w: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</w:rPr>
              <w:t xml:space="preserve">       Notazione scientifica, ordine di grandezza e proporzioni.</w:t>
            </w: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</w:rPr>
              <w:t xml:space="preserve">       </w:t>
            </w:r>
            <w:r w:rsidRPr="0034393E">
              <w:rPr>
                <w:rFonts w:ascii="Arial" w:hAnsi="Arial" w:cs="Arial"/>
                <w:b/>
              </w:rPr>
              <w:t>Modulo 2</w:t>
            </w: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</w:rPr>
              <w:t xml:space="preserve">       Frazioni e numeri relativi.</w:t>
            </w: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</w:rPr>
              <w:t xml:space="preserve">       </w:t>
            </w:r>
            <w:r w:rsidRPr="0034393E">
              <w:rPr>
                <w:rFonts w:ascii="Arial" w:hAnsi="Arial" w:cs="Arial"/>
                <w:b/>
              </w:rPr>
              <w:t>Modulo 3</w:t>
            </w: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</w:rPr>
              <w:t xml:space="preserve">       Percentuali.</w:t>
            </w: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</w:rPr>
              <w:t xml:space="preserve">       </w:t>
            </w: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</w:rPr>
              <w:t xml:space="preserve">       </w:t>
            </w:r>
            <w:r w:rsidRPr="0034393E">
              <w:rPr>
                <w:rFonts w:ascii="Arial" w:hAnsi="Arial" w:cs="Arial"/>
                <w:b/>
              </w:rPr>
              <w:t>Modulo 4</w:t>
            </w: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</w:rPr>
              <w:t xml:space="preserve">       Polinomi. Prodotti notevoli.</w:t>
            </w: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</w:rPr>
              <w:t xml:space="preserve">       </w:t>
            </w:r>
            <w:r w:rsidRPr="0034393E">
              <w:rPr>
                <w:rFonts w:ascii="Arial" w:hAnsi="Arial" w:cs="Arial"/>
                <w:b/>
              </w:rPr>
              <w:t>Modulo 5</w:t>
            </w: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</w:rPr>
              <w:t xml:space="preserve">       Equazioni di primo grado.</w:t>
            </w: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</w:rPr>
              <w:t xml:space="preserve">       </w:t>
            </w:r>
            <w:r w:rsidRPr="0034393E">
              <w:rPr>
                <w:rFonts w:ascii="Arial" w:hAnsi="Arial" w:cs="Arial"/>
                <w:b/>
              </w:rPr>
              <w:t>Modulo 6</w:t>
            </w: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</w:rPr>
              <w:t xml:space="preserve">       Statistica.</w:t>
            </w: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</w:rPr>
              <w:t xml:space="preserve">       </w:t>
            </w:r>
            <w:r w:rsidRPr="0034393E">
              <w:rPr>
                <w:rFonts w:ascii="Arial" w:hAnsi="Arial" w:cs="Arial"/>
                <w:b/>
              </w:rPr>
              <w:t>Modulo 7</w:t>
            </w: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</w:rPr>
              <w:t xml:space="preserve">       Geometria: i triangoli e i quadrilateri.</w:t>
            </w:r>
          </w:p>
          <w:p w:rsidR="0034393E" w:rsidRPr="0034393E" w:rsidRDefault="0034393E" w:rsidP="007712CC">
            <w:pPr>
              <w:pStyle w:val="Standard"/>
              <w:spacing w:after="0"/>
              <w:rPr>
                <w:rFonts w:ascii="Arial" w:hAnsi="Arial" w:cs="Arial"/>
              </w:rPr>
            </w:pPr>
          </w:p>
          <w:p w:rsidR="0034393E" w:rsidRPr="0034393E" w:rsidRDefault="0034393E" w:rsidP="007712CC">
            <w:pPr>
              <w:rPr>
                <w:rFonts w:ascii="Arial" w:hAnsi="Arial" w:cs="Arial"/>
                <w:smallCaps/>
                <w:sz w:val="28"/>
                <w:szCs w:val="28"/>
              </w:rPr>
            </w:pPr>
          </w:p>
        </w:tc>
      </w:tr>
      <w:tr w:rsidR="0034393E" w:rsidRPr="0034393E" w:rsidTr="00D824FD">
        <w:trPr>
          <w:trHeight w:val="1425"/>
        </w:trPr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3E" w:rsidRPr="0034393E" w:rsidRDefault="0034393E" w:rsidP="007712CC">
            <w:pPr>
              <w:rPr>
                <w:rFonts w:ascii="Arial" w:hAnsi="Arial" w:cs="Arial"/>
                <w:smallCaps/>
              </w:rPr>
            </w:pPr>
            <w:r w:rsidRPr="0034393E">
              <w:rPr>
                <w:rFonts w:ascii="Arial" w:hAnsi="Arial" w:cs="Arial"/>
                <w:smallCaps/>
                <w:sz w:val="28"/>
                <w:szCs w:val="28"/>
              </w:rPr>
              <w:t>Tipo  di  verifiche  e  calendario:</w:t>
            </w:r>
          </w:p>
          <w:p w:rsidR="0034393E" w:rsidRPr="0034393E" w:rsidRDefault="0034393E" w:rsidP="0034393E">
            <w:pPr>
              <w:pStyle w:val="Titolo3"/>
              <w:numPr>
                <w:ilvl w:val="2"/>
                <w:numId w:val="0"/>
              </w:numPr>
              <w:tabs>
                <w:tab w:val="num" w:pos="0"/>
                <w:tab w:val="left" w:pos="708"/>
              </w:tabs>
              <w:suppressAutoHyphens/>
              <w:spacing w:before="120"/>
              <w:ind w:left="720" w:hanging="720"/>
              <w:rPr>
                <w:rFonts w:cs="Arial"/>
              </w:rPr>
            </w:pPr>
            <w:r w:rsidRPr="0034393E">
              <w:rPr>
                <w:rFonts w:cs="Arial"/>
                <w:b w:val="0"/>
                <w:smallCaps/>
              </w:rPr>
              <w:t>Si prevedono verifiche frequenti (mensili) del lavoro svolto che saranno segnalate con adeguato preavviso sul registro di classe.</w:t>
            </w:r>
          </w:p>
          <w:p w:rsidR="0034393E" w:rsidRPr="0034393E" w:rsidRDefault="0034393E" w:rsidP="007712CC">
            <w:pPr>
              <w:rPr>
                <w:rFonts w:ascii="Arial" w:hAnsi="Arial" w:cs="Arial"/>
              </w:rPr>
            </w:pPr>
          </w:p>
        </w:tc>
      </w:tr>
      <w:tr w:rsidR="0034393E" w:rsidRPr="0034393E" w:rsidTr="00D824FD">
        <w:trPr>
          <w:trHeight w:val="2268"/>
        </w:trPr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3E" w:rsidRPr="0034393E" w:rsidRDefault="0034393E" w:rsidP="007712CC">
            <w:pPr>
              <w:rPr>
                <w:rFonts w:ascii="Arial" w:hAnsi="Arial" w:cs="Arial"/>
              </w:rPr>
            </w:pPr>
            <w:r w:rsidRPr="0034393E">
              <w:rPr>
                <w:rFonts w:ascii="Arial" w:hAnsi="Arial" w:cs="Arial"/>
                <w:smallCaps/>
                <w:sz w:val="28"/>
                <w:szCs w:val="28"/>
              </w:rPr>
              <w:t>Criteri  di  valutazione:</w:t>
            </w:r>
          </w:p>
          <w:p w:rsidR="0034393E" w:rsidRPr="0034393E" w:rsidRDefault="0034393E" w:rsidP="0034393E">
            <w:pPr>
              <w:pStyle w:val="Titolo3"/>
              <w:numPr>
                <w:ilvl w:val="2"/>
                <w:numId w:val="0"/>
              </w:numPr>
              <w:tabs>
                <w:tab w:val="num" w:pos="0"/>
                <w:tab w:val="left" w:pos="708"/>
              </w:tabs>
              <w:suppressAutoHyphens/>
              <w:spacing w:before="120"/>
              <w:ind w:left="720" w:hanging="720"/>
              <w:rPr>
                <w:rFonts w:cs="Arial"/>
                <w:b w:val="0"/>
              </w:rPr>
            </w:pPr>
            <w:r w:rsidRPr="0034393E">
              <w:rPr>
                <w:rFonts w:cs="Arial"/>
                <w:b w:val="0"/>
              </w:rPr>
              <w:t>Il Dipartimento ha deliberato i seguenti valori tassonomici corrispondenti ai livelli indicati precedentemente da applicare a ciascuna verifica :</w:t>
            </w:r>
          </w:p>
          <w:p w:rsidR="0034393E" w:rsidRPr="0034393E" w:rsidRDefault="0034393E" w:rsidP="0034393E">
            <w:pPr>
              <w:pStyle w:val="Titolo3"/>
              <w:numPr>
                <w:ilvl w:val="2"/>
                <w:numId w:val="0"/>
              </w:numPr>
              <w:tabs>
                <w:tab w:val="num" w:pos="0"/>
                <w:tab w:val="left" w:pos="708"/>
              </w:tabs>
              <w:suppressAutoHyphens/>
              <w:spacing w:before="60"/>
              <w:ind w:left="720" w:hanging="720"/>
              <w:rPr>
                <w:rFonts w:cs="Arial"/>
                <w:b w:val="0"/>
              </w:rPr>
            </w:pPr>
            <w:r w:rsidRPr="0034393E">
              <w:rPr>
                <w:rFonts w:cs="Arial"/>
                <w:b w:val="0"/>
              </w:rPr>
              <w:t>2 - rifiuto della prova;</w:t>
            </w:r>
          </w:p>
          <w:p w:rsidR="0034393E" w:rsidRPr="0034393E" w:rsidRDefault="0034393E" w:rsidP="0034393E">
            <w:pPr>
              <w:pStyle w:val="Titolo3"/>
              <w:numPr>
                <w:ilvl w:val="2"/>
                <w:numId w:val="0"/>
              </w:numPr>
              <w:tabs>
                <w:tab w:val="num" w:pos="0"/>
                <w:tab w:val="left" w:pos="708"/>
              </w:tabs>
              <w:suppressAutoHyphens/>
              <w:spacing w:before="60"/>
              <w:ind w:left="720" w:hanging="720"/>
              <w:rPr>
                <w:rFonts w:cs="Arial"/>
                <w:b w:val="0"/>
              </w:rPr>
            </w:pPr>
            <w:r w:rsidRPr="0034393E">
              <w:rPr>
                <w:rFonts w:cs="Arial"/>
                <w:b w:val="0"/>
              </w:rPr>
              <w:t xml:space="preserve">3/4 – </w:t>
            </w:r>
            <w:proofErr w:type="spellStart"/>
            <w:r w:rsidRPr="0034393E">
              <w:rPr>
                <w:rFonts w:cs="Arial"/>
                <w:b w:val="0"/>
              </w:rPr>
              <w:t>gravem</w:t>
            </w:r>
            <w:proofErr w:type="spellEnd"/>
            <w:r w:rsidRPr="0034393E">
              <w:rPr>
                <w:rFonts w:cs="Arial"/>
                <w:b w:val="0"/>
              </w:rPr>
              <w:t xml:space="preserve">. </w:t>
            </w:r>
            <w:proofErr w:type="spellStart"/>
            <w:r w:rsidRPr="0034393E">
              <w:rPr>
                <w:rFonts w:cs="Arial"/>
                <w:b w:val="0"/>
              </w:rPr>
              <w:t>insuff</w:t>
            </w:r>
            <w:proofErr w:type="spellEnd"/>
            <w:r w:rsidRPr="0034393E">
              <w:rPr>
                <w:rFonts w:cs="Arial"/>
                <w:b w:val="0"/>
              </w:rPr>
              <w:t>./ totale disconoscenza dei concetti, delle regole di calcolo, del procedimento e grave difficoltà nell’uso del linguaggio matematico;</w:t>
            </w:r>
          </w:p>
          <w:p w:rsidR="0034393E" w:rsidRPr="0034393E" w:rsidRDefault="0034393E" w:rsidP="0034393E">
            <w:pPr>
              <w:pStyle w:val="Titolo3"/>
              <w:numPr>
                <w:ilvl w:val="2"/>
                <w:numId w:val="0"/>
              </w:numPr>
              <w:tabs>
                <w:tab w:val="num" w:pos="0"/>
                <w:tab w:val="left" w:pos="708"/>
              </w:tabs>
              <w:suppressAutoHyphens/>
              <w:spacing w:before="60"/>
              <w:ind w:left="720" w:hanging="720"/>
              <w:rPr>
                <w:rFonts w:cs="Arial"/>
                <w:b w:val="0"/>
              </w:rPr>
            </w:pPr>
            <w:r w:rsidRPr="0034393E">
              <w:rPr>
                <w:rFonts w:cs="Arial"/>
                <w:b w:val="0"/>
              </w:rPr>
              <w:t>5 – insufficiente/ parziale conoscenza dei concetti, delle regole di calcolo, del procedimento e del linguaggio matematico;</w:t>
            </w:r>
          </w:p>
          <w:p w:rsidR="0034393E" w:rsidRPr="0034393E" w:rsidRDefault="0034393E" w:rsidP="0034393E">
            <w:pPr>
              <w:pStyle w:val="Titolo3"/>
              <w:numPr>
                <w:ilvl w:val="2"/>
                <w:numId w:val="0"/>
              </w:numPr>
              <w:tabs>
                <w:tab w:val="num" w:pos="0"/>
                <w:tab w:val="left" w:pos="708"/>
              </w:tabs>
              <w:suppressAutoHyphens/>
              <w:spacing w:before="60"/>
              <w:ind w:left="720" w:hanging="720"/>
              <w:rPr>
                <w:rFonts w:cs="Arial"/>
                <w:b w:val="0"/>
              </w:rPr>
            </w:pPr>
            <w:r w:rsidRPr="0034393E">
              <w:rPr>
                <w:rFonts w:cs="Arial"/>
                <w:b w:val="0"/>
              </w:rPr>
              <w:t>6 – sufficiente/ adeguata conoscenza dei concetti, delle regole di calcolo con errori procedurali e non completa padronanza del linguaggio matematico;</w:t>
            </w:r>
          </w:p>
          <w:p w:rsidR="0034393E" w:rsidRPr="0034393E" w:rsidRDefault="0034393E" w:rsidP="0034393E">
            <w:pPr>
              <w:pStyle w:val="Titolo3"/>
              <w:numPr>
                <w:ilvl w:val="2"/>
                <w:numId w:val="0"/>
              </w:numPr>
              <w:tabs>
                <w:tab w:val="num" w:pos="0"/>
                <w:tab w:val="left" w:pos="708"/>
              </w:tabs>
              <w:suppressAutoHyphens/>
              <w:spacing w:before="60"/>
              <w:ind w:left="720" w:hanging="720"/>
              <w:rPr>
                <w:rFonts w:cs="Arial"/>
                <w:b w:val="0"/>
              </w:rPr>
            </w:pPr>
            <w:r w:rsidRPr="0034393E">
              <w:rPr>
                <w:rFonts w:cs="Arial"/>
                <w:b w:val="0"/>
              </w:rPr>
              <w:t>7 – discreto / adeguata conoscenza regole di calcolo e concetti con procedimento sostanzialmente corretto e adeguato utilizzo del linguaggio matematico;</w:t>
            </w:r>
          </w:p>
          <w:p w:rsidR="0034393E" w:rsidRPr="0034393E" w:rsidRDefault="0034393E" w:rsidP="0034393E">
            <w:pPr>
              <w:pStyle w:val="Titolo3"/>
              <w:numPr>
                <w:ilvl w:val="2"/>
                <w:numId w:val="0"/>
              </w:numPr>
              <w:tabs>
                <w:tab w:val="num" w:pos="0"/>
                <w:tab w:val="left" w:pos="708"/>
              </w:tabs>
              <w:suppressAutoHyphens/>
              <w:spacing w:before="60"/>
              <w:ind w:left="720" w:hanging="720"/>
              <w:rPr>
                <w:rFonts w:cs="Arial"/>
              </w:rPr>
            </w:pPr>
            <w:r w:rsidRPr="0034393E">
              <w:rPr>
                <w:rFonts w:cs="Arial"/>
                <w:b w:val="0"/>
              </w:rPr>
              <w:t>8 – buono/ completa padronanza dei concetti, delle regole di calcolo e procedure;</w:t>
            </w:r>
          </w:p>
          <w:p w:rsidR="0034393E" w:rsidRPr="0034393E" w:rsidRDefault="0034393E" w:rsidP="007712CC">
            <w:pPr>
              <w:pStyle w:val="Corpodeltesto"/>
              <w:rPr>
                <w:rFonts w:cs="Arial"/>
              </w:rPr>
            </w:pPr>
            <w:r w:rsidRPr="0034393E">
              <w:rPr>
                <w:rFonts w:cs="Arial"/>
              </w:rPr>
              <w:lastRenderedPageBreak/>
              <w:t>9/10 – ottimo/ completa padronanza di linguaggio, concetti, regole di calcolo, procedimento e capacità di rielaborazione autonoma.</w:t>
            </w:r>
          </w:p>
        </w:tc>
      </w:tr>
    </w:tbl>
    <w:p w:rsidR="0034393E" w:rsidRPr="0034393E" w:rsidRDefault="0034393E" w:rsidP="0034393E">
      <w:pPr>
        <w:rPr>
          <w:rFonts w:ascii="Arial" w:hAnsi="Arial" w:cs="Arial"/>
          <w:b/>
          <w:sz w:val="28"/>
        </w:rPr>
      </w:pPr>
    </w:p>
    <w:tbl>
      <w:tblPr>
        <w:tblW w:w="96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5243"/>
      </w:tblGrid>
      <w:tr w:rsidR="007712CC" w:rsidRPr="0006168E" w:rsidTr="007712CC">
        <w:trPr>
          <w:trHeight w:val="1066"/>
        </w:trPr>
        <w:tc>
          <w:tcPr>
            <w:tcW w:w="9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2CC" w:rsidRPr="0006168E" w:rsidRDefault="007712CC" w:rsidP="007712CC">
            <w:pPr>
              <w:rPr>
                <w:rFonts w:ascii="Arial" w:hAnsi="Arial"/>
                <w:smallCaps/>
                <w:sz w:val="16"/>
                <w:szCs w:val="16"/>
              </w:rPr>
            </w:pPr>
          </w:p>
          <w:p w:rsidR="007712CC" w:rsidRPr="00DD59EB" w:rsidRDefault="008964DC" w:rsidP="007712CC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DISCIPLINA : Diritto ed Economia</w:t>
            </w:r>
          </w:p>
          <w:p w:rsidR="007712CC" w:rsidRPr="00DD59EB" w:rsidRDefault="007712CC" w:rsidP="007712CC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7712CC" w:rsidRPr="00B72555" w:rsidRDefault="007712CC" w:rsidP="007712CC">
            <w:pPr>
              <w:rPr>
                <w:b/>
                <w:smallCaps/>
              </w:rPr>
            </w:pPr>
            <w:r w:rsidRPr="00DD59EB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DOCENTE: </w:t>
            </w:r>
            <w:r w:rsidR="008964DC" w:rsidRPr="008964DC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Elisa </w:t>
            </w:r>
            <w:proofErr w:type="spellStart"/>
            <w:r w:rsidR="008964DC" w:rsidRPr="008964DC">
              <w:rPr>
                <w:rFonts w:ascii="Arial" w:hAnsi="Arial" w:cs="Arial"/>
                <w:b/>
                <w:smallCaps/>
                <w:sz w:val="28"/>
                <w:szCs w:val="28"/>
              </w:rPr>
              <w:t>Cesaro</w:t>
            </w:r>
            <w:proofErr w:type="spellEnd"/>
          </w:p>
          <w:p w:rsidR="007712CC" w:rsidRPr="00B72555" w:rsidRDefault="007712CC" w:rsidP="007712CC">
            <w:pPr>
              <w:rPr>
                <w:b/>
                <w:smallCaps/>
              </w:rPr>
            </w:pPr>
          </w:p>
          <w:p w:rsidR="007712CC" w:rsidRPr="0006168E" w:rsidRDefault="007712CC" w:rsidP="007712C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7712CC" w:rsidRPr="0006168E" w:rsidTr="007712CC">
        <w:trPr>
          <w:trHeight w:val="606"/>
        </w:trPr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CC" w:rsidRPr="008964DC" w:rsidRDefault="007712CC" w:rsidP="007712CC">
            <w:pPr>
              <w:jc w:val="center"/>
              <w:rPr>
                <w:rFonts w:ascii="Arial" w:hAnsi="Arial" w:cs="Arial"/>
                <w:smallCaps/>
              </w:rPr>
            </w:pPr>
            <w:r w:rsidRPr="008964DC">
              <w:rPr>
                <w:rFonts w:ascii="Arial" w:hAnsi="Arial" w:cs="Arial"/>
                <w:smallCaps/>
              </w:rPr>
              <w:t>Competenze   disciplinari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CC" w:rsidRPr="008964DC" w:rsidRDefault="007712CC" w:rsidP="007712CC">
            <w:pPr>
              <w:jc w:val="center"/>
              <w:rPr>
                <w:rFonts w:ascii="Arial" w:hAnsi="Arial" w:cs="Arial"/>
                <w:smallCaps/>
              </w:rPr>
            </w:pPr>
            <w:r w:rsidRPr="008964DC">
              <w:rPr>
                <w:rFonts w:ascii="Arial" w:hAnsi="Arial" w:cs="Arial"/>
                <w:smallCaps/>
              </w:rPr>
              <w:t>Competenze obiettivo</w:t>
            </w:r>
          </w:p>
        </w:tc>
      </w:tr>
      <w:tr w:rsidR="007712CC" w:rsidRPr="0006168E" w:rsidTr="007712CC">
        <w:tc>
          <w:tcPr>
            <w:tcW w:w="439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7712CC" w:rsidRPr="008964DC" w:rsidRDefault="007712CC" w:rsidP="007712CC">
            <w:pPr>
              <w:ind w:left="720"/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ind w:left="720"/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ind w:left="720"/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  <w:r w:rsidRPr="008964DC">
              <w:rPr>
                <w:rFonts w:ascii="Arial" w:hAnsi="Arial" w:cs="Arial"/>
                <w:b/>
                <w:bCs/>
              </w:rPr>
              <w:t>1.Vivere in relazione con gli altri.</w:t>
            </w: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:rsidR="007712CC" w:rsidRPr="008964DC" w:rsidRDefault="007712CC" w:rsidP="00307412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Comprendere la necessità di regole che rendono possibile l’esistenza delle società umane.</w:t>
            </w:r>
          </w:p>
          <w:p w:rsidR="007712CC" w:rsidRPr="008964DC" w:rsidRDefault="007712CC" w:rsidP="00307412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Comprendere la responsabilità individuale dei propri comportamenti.</w:t>
            </w:r>
          </w:p>
          <w:p w:rsidR="007712CC" w:rsidRPr="008964DC" w:rsidRDefault="007712CC" w:rsidP="00307412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Rispettare le regole condivise</w:t>
            </w:r>
          </w:p>
          <w:p w:rsidR="007712CC" w:rsidRPr="008964DC" w:rsidRDefault="007712CC" w:rsidP="00307412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Assumere il punto di vista di altre persone per comprenderne i comportamenti</w:t>
            </w:r>
          </w:p>
        </w:tc>
      </w:tr>
      <w:tr w:rsidR="007712CC" w:rsidRPr="0006168E" w:rsidTr="007712CC">
        <w:tc>
          <w:tcPr>
            <w:tcW w:w="439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  <w:r w:rsidRPr="008964DC">
              <w:rPr>
                <w:rFonts w:ascii="Arial" w:hAnsi="Arial" w:cs="Arial"/>
                <w:b/>
                <w:bCs/>
              </w:rPr>
              <w:t>2. Collocare l’esperienza personale in un sistema di regole fondato sul reciproco riconoscimento dei diritti garantiti dalla Costituzione</w:t>
            </w: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:rsidR="007712CC" w:rsidRPr="008964DC" w:rsidRDefault="007712CC" w:rsidP="00307412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Comprendere le caratteristiche fondamentali dei principi e delle regole della Costituzione Italiana</w:t>
            </w:r>
          </w:p>
          <w:p w:rsidR="007712CC" w:rsidRPr="008964DC" w:rsidRDefault="007712CC" w:rsidP="00307412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Individuare le caratteristiche essenziali della norma giuridica e comprenderle a partire dalle proprie esperienze e dal contesto scolastico</w:t>
            </w:r>
          </w:p>
          <w:p w:rsidR="007712CC" w:rsidRPr="008964DC" w:rsidRDefault="007712CC" w:rsidP="00307412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 xml:space="preserve">Identificare i diversi modelli istituzionali e di organizzazione sociale e le principali relazioni tra </w:t>
            </w:r>
            <w:proofErr w:type="spellStart"/>
            <w:r w:rsidRPr="008964DC">
              <w:rPr>
                <w:rFonts w:ascii="Arial" w:hAnsi="Arial" w:cs="Arial"/>
              </w:rPr>
              <w:t>persone-famiglia-società-Stato</w:t>
            </w:r>
            <w:proofErr w:type="spellEnd"/>
          </w:p>
          <w:p w:rsidR="007712CC" w:rsidRPr="008964DC" w:rsidRDefault="007712CC" w:rsidP="00307412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Riconoscere le funzioni di base dello Stato, delle Regioni e degli Enti Locali</w:t>
            </w:r>
          </w:p>
          <w:p w:rsidR="007712CC" w:rsidRPr="008964DC" w:rsidRDefault="007712CC" w:rsidP="00307412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Identificare il ruolo delle Istituzioni europee e dei principali organismi di cooperazione internazionale</w:t>
            </w:r>
          </w:p>
          <w:p w:rsidR="007712CC" w:rsidRPr="008964DC" w:rsidRDefault="007712CC" w:rsidP="00307412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Adottare nella vita quotidiana comportamenti responsabili per la tutela e il rispetto dell’ambiente e delle risorse naturali</w:t>
            </w:r>
          </w:p>
        </w:tc>
      </w:tr>
      <w:tr w:rsidR="007712CC" w:rsidRPr="0006168E" w:rsidTr="007712CC">
        <w:tc>
          <w:tcPr>
            <w:tcW w:w="439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  <w:r w:rsidRPr="008964DC">
              <w:rPr>
                <w:rFonts w:ascii="Arial" w:hAnsi="Arial" w:cs="Arial"/>
                <w:b/>
              </w:rPr>
              <w:t xml:space="preserve">3. Orientarsi nel tessuto produttivo </w:t>
            </w:r>
            <w:r w:rsidRPr="008964DC">
              <w:rPr>
                <w:rFonts w:ascii="Arial" w:hAnsi="Arial" w:cs="Arial"/>
                <w:b/>
              </w:rPr>
              <w:lastRenderedPageBreak/>
              <w:t>del proprio territorio</w:t>
            </w: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712CC" w:rsidRPr="008964DC" w:rsidRDefault="007712CC" w:rsidP="00307412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lastRenderedPageBreak/>
              <w:t>Riconoscere le caratteristiche principali del mercato del lavoro e le opportunità lavorative offerte dal territorio</w:t>
            </w:r>
          </w:p>
          <w:p w:rsidR="007712CC" w:rsidRPr="008964DC" w:rsidRDefault="007712CC" w:rsidP="0030741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lastRenderedPageBreak/>
              <w:t>Riconoscere i principali settori in cui sono organizzate le attività economiche e le relative dinamiche occupazionali (domanda ed offerta)</w:t>
            </w:r>
          </w:p>
          <w:p w:rsidR="007712CC" w:rsidRPr="008964DC" w:rsidRDefault="007712CC" w:rsidP="0030741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Riconoscere il ruolo dei diversi operatori economici</w:t>
            </w:r>
          </w:p>
          <w:p w:rsidR="007712CC" w:rsidRPr="008964DC" w:rsidRDefault="007712CC" w:rsidP="0030741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Riconoscere le relazioni intercorrenti tra operatori del sistema economico</w:t>
            </w:r>
          </w:p>
          <w:p w:rsidR="007712CC" w:rsidRPr="008964DC" w:rsidRDefault="007712CC" w:rsidP="0030741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Individuare le conseguenze sul mercato del variare della domanda e dell’offerta</w:t>
            </w:r>
          </w:p>
          <w:p w:rsidR="007712CC" w:rsidRPr="008964DC" w:rsidRDefault="007712CC" w:rsidP="007712CC">
            <w:pPr>
              <w:rPr>
                <w:rFonts w:ascii="Arial" w:hAnsi="Arial" w:cs="Arial"/>
              </w:rPr>
            </w:pPr>
          </w:p>
        </w:tc>
      </w:tr>
      <w:tr w:rsidR="007712CC" w:rsidRPr="0006168E" w:rsidTr="007712CC">
        <w:tc>
          <w:tcPr>
            <w:tcW w:w="439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  <w:r w:rsidRPr="008964DC">
              <w:rPr>
                <w:rFonts w:ascii="Arial" w:hAnsi="Arial" w:cs="Arial"/>
                <w:b/>
                <w:bCs/>
              </w:rPr>
              <w:t>4. Utilizzare una terminologia giuridica ed economica di base</w:t>
            </w: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C" w:rsidRPr="008964DC" w:rsidRDefault="007712CC" w:rsidP="007712CC">
            <w:pPr>
              <w:ind w:left="720"/>
              <w:rPr>
                <w:rFonts w:ascii="Arial" w:hAnsi="Arial" w:cs="Arial"/>
              </w:rPr>
            </w:pPr>
          </w:p>
          <w:p w:rsidR="007712CC" w:rsidRPr="008964DC" w:rsidRDefault="007712CC" w:rsidP="00307412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 xml:space="preserve">Comprendere e mettere in relazione i termini </w:t>
            </w:r>
            <w:proofErr w:type="spellStart"/>
            <w:r w:rsidRPr="008964DC">
              <w:rPr>
                <w:rFonts w:ascii="Arial" w:hAnsi="Arial" w:cs="Arial"/>
              </w:rPr>
              <w:t>giuridico-economici</w:t>
            </w:r>
            <w:proofErr w:type="spellEnd"/>
          </w:p>
          <w:p w:rsidR="007712CC" w:rsidRPr="008964DC" w:rsidRDefault="007712CC" w:rsidP="00307412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Riconoscere i significati dei termini utilizzati, riferiti ad argomenti trattati</w:t>
            </w:r>
          </w:p>
          <w:p w:rsidR="007712CC" w:rsidRPr="008964DC" w:rsidRDefault="007712CC" w:rsidP="00307412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Utilizzare una terminologia appropriata ed interpretare il proprio vissuto con le conoscenze disciplinari</w:t>
            </w:r>
          </w:p>
          <w:p w:rsidR="007712CC" w:rsidRPr="008964DC" w:rsidRDefault="007712CC" w:rsidP="007712CC">
            <w:pP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.</w:t>
            </w:r>
          </w:p>
          <w:p w:rsidR="007712CC" w:rsidRPr="008964DC" w:rsidRDefault="007712CC" w:rsidP="007712CC">
            <w:pPr>
              <w:rPr>
                <w:rFonts w:ascii="Arial" w:hAnsi="Arial" w:cs="Arial"/>
              </w:rPr>
            </w:pPr>
          </w:p>
        </w:tc>
      </w:tr>
      <w:tr w:rsidR="007712CC" w:rsidRPr="0006168E" w:rsidTr="008964DC">
        <w:trPr>
          <w:trHeight w:val="1295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C" w:rsidRPr="008964DC" w:rsidRDefault="007712CC" w:rsidP="007712CC">
            <w:pPr>
              <w:rPr>
                <w:rFonts w:ascii="Arial" w:hAnsi="Arial" w:cs="Arial"/>
                <w:smallCaps/>
              </w:rPr>
            </w:pPr>
            <w:r w:rsidRPr="008964DC">
              <w:rPr>
                <w:rFonts w:ascii="Arial" w:hAnsi="Arial" w:cs="Arial"/>
                <w:smallCaps/>
              </w:rPr>
              <w:t>Moduli  delle  conoscenze</w:t>
            </w:r>
          </w:p>
          <w:p w:rsidR="007712CC" w:rsidRPr="008964DC" w:rsidRDefault="007712CC" w:rsidP="007712CC">
            <w:pPr>
              <w:rPr>
                <w:rFonts w:ascii="Arial" w:hAnsi="Arial" w:cs="Arial"/>
              </w:rPr>
            </w:pP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/>
                <w:bCs/>
              </w:rPr>
              <w:t>MODULO A:</w:t>
            </w:r>
            <w:r w:rsidRPr="008964DC">
              <w:rPr>
                <w:rFonts w:ascii="Arial" w:hAnsi="Arial" w:cs="Arial"/>
                <w:bCs/>
              </w:rPr>
              <w:t xml:space="preserve"> </w:t>
            </w:r>
            <w:r w:rsidRPr="008964DC">
              <w:rPr>
                <w:rFonts w:ascii="Arial" w:hAnsi="Arial" w:cs="Arial"/>
                <w:b/>
                <w:bCs/>
              </w:rPr>
              <w:t>La norma giuridica e i suoi destinatari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Le norme giuridiche e la loro funzione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Caratteri delle norme giuridiche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L’efficacia delle norme giuridiche e l’interpretazione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Le ripartizioni del diritto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Le fonti del diritto e la sua organizzazione gerarchica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Il rapporto giuridico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 xml:space="preserve"> Le persone fisiche e la loro capacità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Gli incapaci di agire e la loro tutela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Le organizzazioni collettive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L’oggetto del diritto: i beni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ab/>
            </w:r>
            <w:r w:rsidRPr="008964DC">
              <w:rPr>
                <w:rFonts w:ascii="Arial" w:hAnsi="Arial" w:cs="Arial"/>
                <w:bCs/>
              </w:rPr>
              <w:tab/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bCs/>
              </w:rPr>
            </w:pPr>
            <w:r w:rsidRPr="008964DC">
              <w:rPr>
                <w:rFonts w:ascii="Arial" w:hAnsi="Arial" w:cs="Arial"/>
                <w:b/>
                <w:bCs/>
              </w:rPr>
              <w:t>MODULO B:</w:t>
            </w:r>
            <w:r w:rsidRPr="008964DC">
              <w:rPr>
                <w:rFonts w:ascii="Arial" w:hAnsi="Arial" w:cs="Arial"/>
                <w:bCs/>
              </w:rPr>
              <w:t xml:space="preserve"> </w:t>
            </w:r>
            <w:r w:rsidRPr="008964DC">
              <w:rPr>
                <w:rFonts w:ascii="Arial" w:hAnsi="Arial" w:cs="Arial"/>
                <w:b/>
                <w:bCs/>
              </w:rPr>
              <w:t>Lo Stato e la sua evoluzione costituzionale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8964DC">
              <w:rPr>
                <w:rFonts w:ascii="Arial" w:hAnsi="Arial" w:cs="Arial"/>
              </w:rPr>
              <w:t>Lo Stato, il popolo e la cittadinanza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Il territorio e la sovranità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 xml:space="preserve">Le forme di Stato 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Le forme di Governo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Dall’unificazione italiana al periodo fascista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Dalla caduta del fascismo all’Assemblea costituente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/>
                <w:bCs/>
              </w:rPr>
              <w:t>MODULO C: La Costituzione Italiana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bCs/>
              </w:rPr>
            </w:pPr>
            <w:r w:rsidRPr="008964DC">
              <w:rPr>
                <w:rFonts w:ascii="Arial" w:hAnsi="Arial" w:cs="Arial"/>
              </w:rPr>
              <w:t>Struttura e caratteri della Costituzione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Diritti e doveri dei cittadini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L’uguaglianza e il lavoro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Decentramento, autonomia e tutela delle minoranze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La libertà religiosa e i Patti lateranensi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Tutela della cultura e della ricerca scientifica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Il diritto internazionale e la tutela degli stranieri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  <w:bCs/>
              </w:rPr>
              <w:lastRenderedPageBreak/>
              <w:t>La tutela della pace e la bandiera italiana</w:t>
            </w:r>
            <w:r w:rsidRPr="008964DC">
              <w:rPr>
                <w:rFonts w:ascii="Arial" w:hAnsi="Arial" w:cs="Arial"/>
              </w:rPr>
              <w:tab/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bCs/>
              </w:rPr>
            </w:pPr>
            <w:r w:rsidRPr="008964DC">
              <w:rPr>
                <w:rFonts w:ascii="Arial" w:hAnsi="Arial" w:cs="Arial"/>
                <w:b/>
                <w:bCs/>
              </w:rPr>
              <w:t>MODULO D: Il sistema economico e i soggetti che vi operano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Caratteri e tipologie dei bisogni economici.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I beni economici e i servizi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Il funzionamento del sistema economico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8964DC">
              <w:rPr>
                <w:rFonts w:ascii="Arial" w:hAnsi="Arial" w:cs="Arial"/>
                <w:b/>
              </w:rPr>
              <w:t>Le famiglie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Il reddito e le sue fonti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Il consumo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Il risparmio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Le tipologie di investimento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8964DC">
              <w:rPr>
                <w:rFonts w:ascii="Arial" w:hAnsi="Arial" w:cs="Arial"/>
                <w:b/>
              </w:rPr>
              <w:t>Le imprese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 xml:space="preserve">Le imprese e la produzione  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I settori produttivi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I fattori produttivi</w:t>
            </w:r>
            <w:r w:rsidRPr="008964DC">
              <w:rPr>
                <w:rFonts w:ascii="Arial" w:hAnsi="Arial" w:cs="Arial"/>
              </w:rPr>
              <w:tab/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Il costo di produzione e il profitto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La ricchezza nazionale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8964DC">
              <w:rPr>
                <w:rFonts w:ascii="Arial" w:hAnsi="Arial" w:cs="Arial"/>
                <w:b/>
              </w:rPr>
              <w:t>Lo Stato e il resto del mondo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8964DC">
              <w:rPr>
                <w:rFonts w:ascii="Arial" w:hAnsi="Arial" w:cs="Arial"/>
              </w:rPr>
              <w:t>Le funzioni economiche dello Stato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La spesa pubblica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Le entrate pubbliche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La manovra economica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Lo Stato sociale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8964DC">
              <w:rPr>
                <w:rFonts w:ascii="Arial" w:hAnsi="Arial" w:cs="Arial"/>
                <w:b/>
              </w:rPr>
              <w:t xml:space="preserve">I rapporti economici internazionali 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Libero scambio e protezionismo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La globalizzazione dei mercati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bCs/>
              </w:rPr>
            </w:pPr>
            <w:r w:rsidRPr="008964DC">
              <w:rPr>
                <w:rFonts w:ascii="Arial" w:hAnsi="Arial" w:cs="Arial"/>
                <w:b/>
                <w:bCs/>
              </w:rPr>
              <w:t>MODULO E: Il mercato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La domanda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L’offerta e il prezzo di equilibrio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Le principali forme di mercato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bCs/>
              </w:rPr>
            </w:pPr>
            <w:r w:rsidRPr="008964DC">
              <w:rPr>
                <w:rFonts w:ascii="Arial" w:hAnsi="Arial" w:cs="Arial"/>
                <w:bCs/>
              </w:rPr>
              <w:t>Coalizione di imprese e normativa antitrust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bCs/>
              </w:rPr>
            </w:pPr>
            <w:r w:rsidRPr="008964DC">
              <w:rPr>
                <w:rFonts w:ascii="Arial" w:hAnsi="Arial" w:cs="Arial"/>
                <w:b/>
                <w:bCs/>
              </w:rPr>
              <w:t>Domanda ed offerta di lavoro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I sindacati e i contratti di lavoro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Le tipologie lavorative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L’accesso al mondo del lavoro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I doveri e i diritti dei lavoratori subordinati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L’estinzione del rapporto di lavoro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La disoccupazione</w:t>
            </w: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7712CC" w:rsidRPr="008964DC" w:rsidRDefault="007712CC" w:rsidP="007712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>METODOLOGIE</w:t>
            </w:r>
          </w:p>
          <w:p w:rsidR="007712CC" w:rsidRPr="008964DC" w:rsidRDefault="007712CC" w:rsidP="007712CC">
            <w:pPr>
              <w:rPr>
                <w:rFonts w:ascii="Arial" w:hAnsi="Arial" w:cs="Arial"/>
                <w:b/>
                <w:bC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bCs/>
              </w:rPr>
            </w:pPr>
            <w:r w:rsidRPr="008964DC">
              <w:rPr>
                <w:rFonts w:ascii="Arial" w:hAnsi="Arial" w:cs="Arial"/>
                <w:bCs/>
              </w:rPr>
              <w:t xml:space="preserve">Lezione frontale – Scoperta guidata –  Lezione interattiva - Lavori di gruppo </w:t>
            </w:r>
          </w:p>
          <w:p w:rsidR="007712CC" w:rsidRPr="008964DC" w:rsidRDefault="007712CC" w:rsidP="007712CC">
            <w:pPr>
              <w:rPr>
                <w:rFonts w:ascii="Arial" w:hAnsi="Arial" w:cs="Arial"/>
              </w:rPr>
            </w:pPr>
          </w:p>
        </w:tc>
      </w:tr>
      <w:tr w:rsidR="007712CC" w:rsidRPr="0006168E" w:rsidTr="007712CC">
        <w:trPr>
          <w:trHeight w:val="728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C" w:rsidRPr="008964DC" w:rsidRDefault="007712CC" w:rsidP="007712CC">
            <w:pPr>
              <w:rPr>
                <w:rFonts w:ascii="Arial" w:hAnsi="Arial" w:cs="Arial"/>
                <w:smallCaps/>
              </w:rPr>
            </w:pPr>
            <w:r w:rsidRPr="008964DC">
              <w:rPr>
                <w:rFonts w:ascii="Arial" w:hAnsi="Arial" w:cs="Arial"/>
                <w:smallCaps/>
              </w:rPr>
              <w:lastRenderedPageBreak/>
              <w:t>Libro di testo</w:t>
            </w:r>
          </w:p>
          <w:p w:rsidR="007712CC" w:rsidRPr="008964DC" w:rsidRDefault="007712CC" w:rsidP="007712CC">
            <w:pPr>
              <w:rPr>
                <w:rFonts w:ascii="Arial" w:hAnsi="Arial" w:cs="Arial"/>
                <w:smallCaps/>
              </w:rPr>
            </w:pPr>
            <w:proofErr w:type="spellStart"/>
            <w:r w:rsidRPr="008964DC">
              <w:rPr>
                <w:rFonts w:ascii="Arial" w:hAnsi="Arial" w:cs="Arial"/>
              </w:rPr>
              <w:t>Cattani</w:t>
            </w:r>
            <w:proofErr w:type="spellEnd"/>
            <w:r w:rsidRPr="008964DC">
              <w:rPr>
                <w:rFonts w:ascii="Arial" w:hAnsi="Arial" w:cs="Arial"/>
              </w:rPr>
              <w:t xml:space="preserve"> Maria Rita, “Diritti in gioco”, Paravia.</w:t>
            </w:r>
          </w:p>
        </w:tc>
      </w:tr>
      <w:tr w:rsidR="007712CC" w:rsidRPr="0006168E" w:rsidTr="007712CC">
        <w:trPr>
          <w:trHeight w:val="2268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C" w:rsidRPr="008964DC" w:rsidRDefault="007712CC" w:rsidP="007712CC">
            <w:pPr>
              <w:rPr>
                <w:rFonts w:ascii="Arial" w:hAnsi="Arial" w:cs="Arial"/>
                <w:smallCaps/>
              </w:rPr>
            </w:pPr>
          </w:p>
          <w:p w:rsidR="007712CC" w:rsidRPr="008964DC" w:rsidRDefault="007712CC" w:rsidP="007712CC">
            <w:pPr>
              <w:rPr>
                <w:rFonts w:ascii="Arial" w:hAnsi="Arial" w:cs="Arial"/>
                <w:smallCaps/>
              </w:rPr>
            </w:pPr>
            <w:r w:rsidRPr="008964DC">
              <w:rPr>
                <w:rFonts w:ascii="Arial" w:hAnsi="Arial" w:cs="Arial"/>
                <w:smallCaps/>
              </w:rPr>
              <w:t>VERIFICHE</w:t>
            </w:r>
          </w:p>
          <w:p w:rsidR="007712CC" w:rsidRPr="008964DC" w:rsidRDefault="007712CC" w:rsidP="007712C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Le verifiche saranno somministrate preferibilmente con cadenza mensile, comunque in numero</w:t>
            </w:r>
          </w:p>
          <w:p w:rsidR="007712CC" w:rsidRPr="008964DC" w:rsidRDefault="007712CC" w:rsidP="007712C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 xml:space="preserve"> non inferiore a tre per ogni quadrimestre, ed assumeranno la forma di</w:t>
            </w:r>
          </w:p>
          <w:p w:rsidR="007712CC" w:rsidRPr="008964DC" w:rsidRDefault="007712CC" w:rsidP="00307412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Interrogazioni orali</w:t>
            </w:r>
          </w:p>
          <w:p w:rsidR="007712CC" w:rsidRPr="008964DC" w:rsidRDefault="007712CC" w:rsidP="00307412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 xml:space="preserve">Test strutturati o </w:t>
            </w:r>
            <w:proofErr w:type="spellStart"/>
            <w:r w:rsidRPr="008964DC">
              <w:rPr>
                <w:rFonts w:ascii="Arial" w:hAnsi="Arial" w:cs="Arial"/>
              </w:rPr>
              <w:t>semistrutturati</w:t>
            </w:r>
            <w:proofErr w:type="spellEnd"/>
          </w:p>
          <w:p w:rsidR="007712CC" w:rsidRPr="008964DC" w:rsidRDefault="007712CC" w:rsidP="007712CC">
            <w:pPr>
              <w:ind w:left="720"/>
              <w:jc w:val="both"/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 xml:space="preserve">Verranno adottati i criteri di valutazione d’Istituto. </w:t>
            </w:r>
          </w:p>
          <w:p w:rsidR="007712CC" w:rsidRPr="008964DC" w:rsidRDefault="007712CC" w:rsidP="007712CC">
            <w:pPr>
              <w:ind w:left="720"/>
              <w:jc w:val="both"/>
              <w:rPr>
                <w:rFonts w:ascii="Arial" w:hAnsi="Arial" w:cs="Arial"/>
              </w:rPr>
            </w:pPr>
            <w:r w:rsidRPr="008964DC">
              <w:rPr>
                <w:rFonts w:ascii="Arial" w:hAnsi="Arial" w:cs="Arial"/>
              </w:rPr>
              <w:t>Si  considereranno i livelli di partenza e i progressi evidenziati da ogni studente nell’ottica di una valutazione che possa formare e orientare l’allievo.</w:t>
            </w:r>
          </w:p>
          <w:p w:rsidR="007712CC" w:rsidRPr="008964DC" w:rsidRDefault="007712CC" w:rsidP="007712CC">
            <w:pPr>
              <w:spacing w:before="100" w:beforeAutospacing="1" w:after="100" w:afterAutospacing="1"/>
              <w:ind w:left="720"/>
              <w:rPr>
                <w:rFonts w:ascii="Arial" w:hAnsi="Arial" w:cs="Arial"/>
              </w:rPr>
            </w:pPr>
          </w:p>
        </w:tc>
      </w:tr>
    </w:tbl>
    <w:p w:rsidR="007712CC" w:rsidRDefault="007712CC" w:rsidP="00771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52"/>
        <w:gridCol w:w="5257"/>
      </w:tblGrid>
      <w:tr w:rsidR="00E96AA4" w:rsidTr="00D824FD">
        <w:trPr>
          <w:trHeight w:val="162"/>
        </w:trPr>
        <w:tc>
          <w:tcPr>
            <w:tcW w:w="9709" w:type="dxa"/>
            <w:gridSpan w:val="2"/>
          </w:tcPr>
          <w:p w:rsidR="00E96AA4" w:rsidRDefault="00E96AA4" w:rsidP="00447695">
            <w:pPr>
              <w:rPr>
                <w:bCs/>
                <w:smallCaps/>
              </w:rPr>
            </w:pPr>
          </w:p>
          <w:tbl>
            <w:tblPr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788"/>
              <w:gridCol w:w="4856"/>
            </w:tblGrid>
            <w:tr w:rsidR="006B071E" w:rsidTr="006B071E">
              <w:trPr>
                <w:trHeight w:val="1066"/>
              </w:trPr>
              <w:tc>
                <w:tcPr>
                  <w:tcW w:w="9644" w:type="dxa"/>
                  <w:gridSpan w:val="2"/>
                </w:tcPr>
                <w:p w:rsidR="006B071E" w:rsidRDefault="006B071E" w:rsidP="00447695">
                  <w:pPr>
                    <w:rPr>
                      <w:bCs/>
                      <w:smallCaps/>
                    </w:rPr>
                  </w:pPr>
                </w:p>
                <w:p w:rsidR="006B071E" w:rsidRPr="006B071E" w:rsidRDefault="006B071E" w:rsidP="006B071E">
                  <w:r w:rsidRPr="00D4621F"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</w:rPr>
                    <w:t xml:space="preserve">DISCIPLINA : SCIENZE MOTORIE E SPORTIVE </w:t>
                  </w:r>
                </w:p>
                <w:p w:rsidR="006B071E" w:rsidRPr="00D4621F" w:rsidRDefault="006B071E" w:rsidP="006B071E">
                  <w:pPr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</w:rPr>
                  </w:pPr>
                </w:p>
                <w:p w:rsidR="006B071E" w:rsidRPr="006B071E" w:rsidRDefault="006B071E" w:rsidP="00447695">
                  <w:pPr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</w:rPr>
                  </w:pPr>
                  <w:r w:rsidRPr="00D4621F"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</w:rPr>
                    <w:t xml:space="preserve">DOCENTE: ELIO CINNADAIO                         </w:t>
                  </w:r>
                </w:p>
                <w:p w:rsidR="006B071E" w:rsidRDefault="006B071E" w:rsidP="00447695">
                  <w:pPr>
                    <w:rPr>
                      <w:b/>
                      <w:bCs/>
                    </w:rPr>
                  </w:pPr>
                </w:p>
              </w:tc>
            </w:tr>
            <w:tr w:rsidR="006B071E" w:rsidTr="006B071E">
              <w:trPr>
                <w:trHeight w:val="606"/>
              </w:trPr>
              <w:tc>
                <w:tcPr>
                  <w:tcW w:w="4788" w:type="dxa"/>
                  <w:vAlign w:val="center"/>
                </w:tcPr>
                <w:p w:rsidR="006B071E" w:rsidRPr="00D86E72" w:rsidRDefault="006B071E" w:rsidP="00447695">
                  <w:pPr>
                    <w:jc w:val="center"/>
                    <w:rPr>
                      <w:bCs/>
                      <w:smallCaps/>
                    </w:rPr>
                  </w:pPr>
                  <w:r w:rsidRPr="00D86E72">
                    <w:rPr>
                      <w:bCs/>
                      <w:smallCaps/>
                    </w:rPr>
                    <w:t xml:space="preserve">Competenze </w:t>
                  </w:r>
                  <w:r>
                    <w:rPr>
                      <w:bCs/>
                      <w:smallCaps/>
                    </w:rPr>
                    <w:t xml:space="preserve">  </w:t>
                  </w:r>
                  <w:r w:rsidRPr="00D86E72">
                    <w:rPr>
                      <w:bCs/>
                      <w:smallCaps/>
                    </w:rPr>
                    <w:t>disciplinari</w:t>
                  </w:r>
                </w:p>
              </w:tc>
              <w:tc>
                <w:tcPr>
                  <w:tcW w:w="4856" w:type="dxa"/>
                  <w:vAlign w:val="center"/>
                </w:tcPr>
                <w:p w:rsidR="006B071E" w:rsidRPr="00D86E72" w:rsidRDefault="006B071E" w:rsidP="00447695">
                  <w:pPr>
                    <w:rPr>
                      <w:smallCaps/>
                    </w:rPr>
                  </w:pPr>
                  <w:r>
                    <w:rPr>
                      <w:smallCaps/>
                    </w:rPr>
                    <w:t xml:space="preserve">               </w:t>
                  </w:r>
                  <w:r w:rsidRPr="00D86E72">
                    <w:rPr>
                      <w:smallCaps/>
                    </w:rPr>
                    <w:t>Competenze obiettivo</w:t>
                  </w:r>
                </w:p>
              </w:tc>
            </w:tr>
            <w:tr w:rsidR="006B071E" w:rsidTr="006B071E">
              <w:trPr>
                <w:trHeight w:val="1268"/>
              </w:trPr>
              <w:tc>
                <w:tcPr>
                  <w:tcW w:w="4788" w:type="dxa"/>
                </w:tcPr>
                <w:p w:rsidR="006B071E" w:rsidRPr="00E6470C" w:rsidRDefault="006B071E" w:rsidP="00307412">
                  <w:pPr>
                    <w:pStyle w:val="Titolo1"/>
                    <w:numPr>
                      <w:ilvl w:val="0"/>
                      <w:numId w:val="32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Riconoscere e sviluppare </w:t>
                  </w:r>
                  <w:r w:rsidRPr="00E6470C">
                    <w:rPr>
                      <w:rFonts w:ascii="Arial" w:hAnsi="Arial" w:cs="Arial"/>
                      <w:sz w:val="22"/>
                      <w:szCs w:val="22"/>
                    </w:rPr>
                    <w:t xml:space="preserve">capacità </w:t>
                  </w:r>
                  <w:proofErr w:type="spellStart"/>
                  <w:r w:rsidRPr="00E6470C">
                    <w:rPr>
                      <w:rFonts w:ascii="Arial" w:hAnsi="Arial" w:cs="Arial"/>
                      <w:sz w:val="22"/>
                      <w:szCs w:val="22"/>
                    </w:rPr>
                    <w:t>motorie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  <w:proofErr w:type="spellEnd"/>
                  <w:r w:rsidRPr="00E6470C">
                    <w:rPr>
                      <w:rFonts w:ascii="Arial" w:hAnsi="Arial" w:cs="Arial"/>
                      <w:sz w:val="22"/>
                      <w:szCs w:val="22"/>
                    </w:rPr>
                    <w:t xml:space="preserve"> di base in  relazione 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lle variabili del movimento:</w:t>
                  </w:r>
                  <w:r w:rsidRPr="00E6470C">
                    <w:rPr>
                      <w:rFonts w:ascii="Arial" w:hAnsi="Arial" w:cs="Arial"/>
                      <w:sz w:val="22"/>
                      <w:szCs w:val="22"/>
                    </w:rPr>
                    <w:t xml:space="preserve"> spazio, tempo, compagno</w:t>
                  </w:r>
                </w:p>
                <w:p w:rsidR="006B071E" w:rsidRPr="00E6470C" w:rsidRDefault="006B071E" w:rsidP="0044769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B071E" w:rsidRPr="00E6470C" w:rsidRDefault="006B071E" w:rsidP="0044769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B071E" w:rsidRPr="00E6470C" w:rsidRDefault="006B071E" w:rsidP="00447695">
                  <w:pPr>
                    <w:pStyle w:val="Titolo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56" w:type="dxa"/>
                </w:tcPr>
                <w:p w:rsidR="006B071E" w:rsidRDefault="006B071E" w:rsidP="00307412">
                  <w:pPr>
                    <w:numPr>
                      <w:ilvl w:val="0"/>
                      <w:numId w:val="33"/>
                    </w:numPr>
                    <w:tabs>
                      <w:tab w:val="clear" w:pos="1080"/>
                      <w:tab w:val="num" w:pos="470"/>
                    </w:tabs>
                    <w:ind w:hanging="97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Ric</w:t>
                  </w: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onosce ed organizza le capacità motorie in</w:t>
                  </w:r>
                </w:p>
                <w:p w:rsidR="006B071E" w:rsidRPr="00E6470C" w:rsidRDefault="006B071E" w:rsidP="00447695">
                  <w:pPr>
                    <w:ind w:left="1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 xml:space="preserve"> relazione a tutte le variabili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del movimento</w:t>
                  </w: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6B071E" w:rsidRDefault="006B071E" w:rsidP="00307412">
                  <w:pPr>
                    <w:numPr>
                      <w:ilvl w:val="0"/>
                      <w:numId w:val="33"/>
                    </w:numPr>
                    <w:tabs>
                      <w:tab w:val="clear" w:pos="1080"/>
                      <w:tab w:val="num" w:pos="470"/>
                    </w:tabs>
                    <w:ind w:hanging="9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 xml:space="preserve">Organizza il movimento in relazione alle sue </w:t>
                  </w:r>
                </w:p>
                <w:p w:rsidR="006B071E" w:rsidRPr="00E6470C" w:rsidRDefault="006B071E" w:rsidP="00447695">
                  <w:pPr>
                    <w:ind w:left="1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variabili.</w:t>
                  </w:r>
                </w:p>
                <w:p w:rsidR="006B071E" w:rsidRDefault="006B071E" w:rsidP="00307412">
                  <w:pPr>
                    <w:numPr>
                      <w:ilvl w:val="0"/>
                      <w:numId w:val="33"/>
                    </w:numPr>
                    <w:tabs>
                      <w:tab w:val="clear" w:pos="1080"/>
                      <w:tab w:val="num" w:pos="470"/>
                    </w:tabs>
                    <w:ind w:hanging="9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Organizza parzialmente il movimento in</w:t>
                  </w:r>
                </w:p>
                <w:p w:rsidR="006B071E" w:rsidRPr="00E6470C" w:rsidRDefault="006B071E" w:rsidP="00447695">
                  <w:pPr>
                    <w:ind w:left="1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 xml:space="preserve"> relazione alle sue variabili</w:t>
                  </w:r>
                </w:p>
                <w:p w:rsidR="006B071E" w:rsidRPr="00C3409C" w:rsidRDefault="006B071E" w:rsidP="00307412">
                  <w:pPr>
                    <w:numPr>
                      <w:ilvl w:val="0"/>
                      <w:numId w:val="33"/>
                    </w:numPr>
                    <w:tabs>
                      <w:tab w:val="clear" w:pos="1080"/>
                      <w:tab w:val="num" w:pos="470"/>
                    </w:tabs>
                    <w:ind w:hanging="9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Ha sviluppato capacità motorie di base</w:t>
                  </w:r>
                </w:p>
              </w:tc>
            </w:tr>
            <w:tr w:rsidR="006B071E" w:rsidTr="006B071E">
              <w:trPr>
                <w:trHeight w:val="1266"/>
              </w:trPr>
              <w:tc>
                <w:tcPr>
                  <w:tcW w:w="4788" w:type="dxa"/>
                </w:tcPr>
                <w:p w:rsidR="006B071E" w:rsidRPr="00E6470C" w:rsidRDefault="006B071E" w:rsidP="00307412">
                  <w:pPr>
                    <w:pStyle w:val="Titolo1"/>
                    <w:numPr>
                      <w:ilvl w:val="0"/>
                      <w:numId w:val="32"/>
                    </w:numPr>
                    <w:tabs>
                      <w:tab w:val="clear" w:pos="720"/>
                      <w:tab w:val="num" w:pos="18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470C">
                    <w:rPr>
                      <w:rFonts w:ascii="Arial" w:hAnsi="Arial" w:cs="Arial"/>
                      <w:sz w:val="22"/>
                      <w:szCs w:val="22"/>
                    </w:rPr>
                    <w:t xml:space="preserve">Utilizzare il linguaggio non verbale </w:t>
                  </w:r>
                </w:p>
                <w:p w:rsidR="006B071E" w:rsidRPr="00E6470C" w:rsidRDefault="006B071E" w:rsidP="00447695">
                  <w:pPr>
                    <w:pStyle w:val="Titolo1"/>
                    <w:tabs>
                      <w:tab w:val="left" w:pos="1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470C">
                    <w:rPr>
                      <w:rFonts w:ascii="Arial" w:hAnsi="Arial" w:cs="Arial"/>
                      <w:sz w:val="22"/>
                      <w:szCs w:val="22"/>
                    </w:rPr>
                    <w:t xml:space="preserve">   come forma di  comunicazione e di     </w:t>
                  </w:r>
                </w:p>
                <w:p w:rsidR="006B071E" w:rsidRPr="00E6470C" w:rsidRDefault="006B071E" w:rsidP="00447695">
                  <w:pPr>
                    <w:pStyle w:val="Titolo1"/>
                    <w:tabs>
                      <w:tab w:val="left" w:pos="1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470C">
                    <w:rPr>
                      <w:rFonts w:ascii="Arial" w:hAnsi="Arial" w:cs="Arial"/>
                      <w:sz w:val="22"/>
                      <w:szCs w:val="22"/>
                    </w:rPr>
                    <w:t xml:space="preserve">   espressione</w:t>
                  </w:r>
                </w:p>
              </w:tc>
              <w:tc>
                <w:tcPr>
                  <w:tcW w:w="4856" w:type="dxa"/>
                </w:tcPr>
                <w:p w:rsidR="006B071E" w:rsidRDefault="006B071E" w:rsidP="00307412">
                  <w:pPr>
                    <w:numPr>
                      <w:ilvl w:val="0"/>
                      <w:numId w:val="34"/>
                    </w:numPr>
                    <w:tabs>
                      <w:tab w:val="clear" w:pos="1080"/>
                      <w:tab w:val="num" w:pos="511"/>
                    </w:tabs>
                    <w:ind w:hanging="92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Ric</w:t>
                  </w: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onosce e rielabora in modo personale e</w:t>
                  </w:r>
                </w:p>
                <w:p w:rsidR="006B071E" w:rsidRPr="00E6470C" w:rsidRDefault="006B071E" w:rsidP="00447695">
                  <w:pPr>
                    <w:ind w:left="15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 xml:space="preserve"> creativo un’azione espressiva</w:t>
                  </w:r>
                </w:p>
                <w:p w:rsidR="006B071E" w:rsidRPr="00E6470C" w:rsidRDefault="006B071E" w:rsidP="00307412">
                  <w:pPr>
                    <w:numPr>
                      <w:ilvl w:val="0"/>
                      <w:numId w:val="34"/>
                    </w:numPr>
                    <w:tabs>
                      <w:tab w:val="clear" w:pos="1080"/>
                      <w:tab w:val="num" w:pos="511"/>
                    </w:tabs>
                    <w:ind w:left="51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Utilizza in modo consapevole il linguaggio espressivo e corporeo</w:t>
                  </w:r>
                </w:p>
                <w:p w:rsidR="006B071E" w:rsidRPr="00E6470C" w:rsidRDefault="006B071E" w:rsidP="00307412">
                  <w:pPr>
                    <w:numPr>
                      <w:ilvl w:val="0"/>
                      <w:numId w:val="34"/>
                    </w:numPr>
                    <w:tabs>
                      <w:tab w:val="clear" w:pos="1080"/>
                      <w:tab w:val="num" w:pos="511"/>
                    </w:tabs>
                    <w:ind w:left="51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Ric</w:t>
                  </w: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 xml:space="preserve">onosce ed utilizza parzialmente le capacità </w:t>
                  </w:r>
                  <w:proofErr w:type="spellStart"/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espressivo-comunicative</w:t>
                  </w:r>
                  <w:proofErr w:type="spellEnd"/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6B071E" w:rsidRPr="00206B19" w:rsidRDefault="006B071E" w:rsidP="00307412">
                  <w:pPr>
                    <w:numPr>
                      <w:ilvl w:val="0"/>
                      <w:numId w:val="34"/>
                    </w:numPr>
                    <w:tabs>
                      <w:tab w:val="clear" w:pos="1080"/>
                      <w:tab w:val="num" w:pos="511"/>
                    </w:tabs>
                    <w:ind w:left="51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B19">
                    <w:rPr>
                      <w:rFonts w:ascii="Arial" w:hAnsi="Arial" w:cs="Arial"/>
                      <w:sz w:val="20"/>
                      <w:szCs w:val="20"/>
                    </w:rPr>
                    <w:t>Utilizza in modo parziale e frammentario il linguaggio non-verbale</w:t>
                  </w:r>
                </w:p>
              </w:tc>
            </w:tr>
            <w:tr w:rsidR="006B071E" w:rsidTr="006B071E">
              <w:trPr>
                <w:trHeight w:val="1266"/>
              </w:trPr>
              <w:tc>
                <w:tcPr>
                  <w:tcW w:w="4788" w:type="dxa"/>
                </w:tcPr>
                <w:p w:rsidR="006B071E" w:rsidRPr="00E6470C" w:rsidRDefault="006B071E" w:rsidP="00307412">
                  <w:pPr>
                    <w:pStyle w:val="Titolo1"/>
                    <w:numPr>
                      <w:ilvl w:val="0"/>
                      <w:numId w:val="32"/>
                    </w:numPr>
                    <w:tabs>
                      <w:tab w:val="clear" w:pos="720"/>
                      <w:tab w:val="num" w:pos="18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470C">
                    <w:rPr>
                      <w:rFonts w:ascii="Arial" w:hAnsi="Arial" w:cs="Arial"/>
                      <w:sz w:val="22"/>
                      <w:szCs w:val="22"/>
                    </w:rPr>
                    <w:t xml:space="preserve">Organizzare le informazioni al fine di </w:t>
                  </w:r>
                </w:p>
                <w:p w:rsidR="006B071E" w:rsidRDefault="006B071E" w:rsidP="00447695">
                  <w:pPr>
                    <w:pStyle w:val="Titolo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470C">
                    <w:rPr>
                      <w:rFonts w:ascii="Arial" w:hAnsi="Arial" w:cs="Arial"/>
                      <w:sz w:val="22"/>
                      <w:szCs w:val="22"/>
                    </w:rPr>
                    <w:t xml:space="preserve">   adottare comportamenti corretti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  <w:p w:rsidR="006B071E" w:rsidRDefault="006B071E" w:rsidP="00447695">
                  <w:pPr>
                    <w:pStyle w:val="Titolo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Pr="00E6470C">
                    <w:rPr>
                      <w:rFonts w:ascii="Arial" w:hAnsi="Arial" w:cs="Arial"/>
                      <w:sz w:val="22"/>
                      <w:szCs w:val="22"/>
                    </w:rPr>
                    <w:t>(Educazione alla Salute e prevenzione degli</w:t>
                  </w:r>
                </w:p>
                <w:p w:rsidR="006B071E" w:rsidRPr="00E6470C" w:rsidRDefault="006B071E" w:rsidP="00447695">
                  <w:pPr>
                    <w:pStyle w:val="Titolo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</w:t>
                  </w:r>
                  <w:r w:rsidRPr="00E6470C">
                    <w:rPr>
                      <w:rFonts w:ascii="Arial" w:hAnsi="Arial" w:cs="Arial"/>
                      <w:sz w:val="22"/>
                      <w:szCs w:val="22"/>
                    </w:rPr>
                    <w:t xml:space="preserve"> Infortuni)</w:t>
                  </w:r>
                </w:p>
              </w:tc>
              <w:tc>
                <w:tcPr>
                  <w:tcW w:w="4856" w:type="dxa"/>
                </w:tcPr>
                <w:p w:rsidR="006B071E" w:rsidRPr="00E6470C" w:rsidRDefault="006B071E" w:rsidP="00307412">
                  <w:pPr>
                    <w:numPr>
                      <w:ilvl w:val="0"/>
                      <w:numId w:val="35"/>
                    </w:numPr>
                    <w:tabs>
                      <w:tab w:val="clear" w:pos="1080"/>
                      <w:tab w:val="num" w:pos="511"/>
                    </w:tabs>
                    <w:ind w:left="51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Usa in maniera adeguata e corretta le strutture in cui si trova ad operare,mettendo in atto autonomamente comportamenti di tutela della salute</w:t>
                  </w:r>
                </w:p>
                <w:p w:rsidR="006B071E" w:rsidRPr="00E6470C" w:rsidRDefault="006B071E" w:rsidP="00307412">
                  <w:pPr>
                    <w:numPr>
                      <w:ilvl w:val="0"/>
                      <w:numId w:val="35"/>
                    </w:numPr>
                    <w:tabs>
                      <w:tab w:val="clear" w:pos="1080"/>
                      <w:tab w:val="num" w:pos="511"/>
                    </w:tabs>
                    <w:ind w:left="51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Usa le strutture in cui si trova ad operare secondo le consegne ricevute al fine della prevenzione degli infortuni</w:t>
                  </w:r>
                </w:p>
                <w:p w:rsidR="006B071E" w:rsidRPr="00E6470C" w:rsidRDefault="006B071E" w:rsidP="00307412">
                  <w:pPr>
                    <w:numPr>
                      <w:ilvl w:val="0"/>
                      <w:numId w:val="35"/>
                    </w:numPr>
                    <w:tabs>
                      <w:tab w:val="clear" w:pos="1080"/>
                      <w:tab w:val="num" w:pos="511"/>
                    </w:tabs>
                    <w:ind w:left="51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Usa in modo parzialmente corretto le strutture in cui si trova ad operare, adottando solo alcune volte comportamenti di tutela della salute .</w:t>
                  </w:r>
                </w:p>
                <w:p w:rsidR="006B071E" w:rsidRPr="00E6470C" w:rsidRDefault="006B071E" w:rsidP="00307412">
                  <w:pPr>
                    <w:numPr>
                      <w:ilvl w:val="0"/>
                      <w:numId w:val="35"/>
                    </w:numPr>
                    <w:tabs>
                      <w:tab w:val="clear" w:pos="1080"/>
                      <w:tab w:val="num" w:pos="511"/>
                    </w:tabs>
                    <w:ind w:left="51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Usa in maniera inadeguata le strutture in cui si trova ad operare non mettendo in atto comportamenti di tutela della salute</w:t>
                  </w:r>
                </w:p>
              </w:tc>
            </w:tr>
            <w:tr w:rsidR="006B071E" w:rsidTr="006B071E">
              <w:trPr>
                <w:trHeight w:val="2268"/>
              </w:trPr>
              <w:tc>
                <w:tcPr>
                  <w:tcW w:w="9644" w:type="dxa"/>
                  <w:gridSpan w:val="2"/>
                </w:tcPr>
                <w:p w:rsidR="006B071E" w:rsidRPr="00E6470C" w:rsidRDefault="006B071E" w:rsidP="00447695">
                  <w:pPr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mallCaps/>
                      <w:sz w:val="20"/>
                      <w:szCs w:val="20"/>
                    </w:rPr>
                    <w:lastRenderedPageBreak/>
                    <w:t>Moduli  delle  conoscenze</w:t>
                  </w:r>
                </w:p>
                <w:p w:rsidR="006B071E" w:rsidRPr="00E6470C" w:rsidRDefault="006B071E" w:rsidP="004476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B071E" w:rsidRPr="00E6470C" w:rsidRDefault="006B071E" w:rsidP="00307412">
                  <w:pPr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Concetti essenziali sull’apprendimento motorio</w:t>
                  </w:r>
                </w:p>
                <w:p w:rsidR="006B071E" w:rsidRPr="00E6470C" w:rsidRDefault="006B071E" w:rsidP="00307412">
                  <w:pPr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 xml:space="preserve">Concetti essenziali sull’anatomia e sulla fisiologia  </w:t>
                  </w:r>
                </w:p>
                <w:p w:rsidR="006B071E" w:rsidRPr="00E6470C" w:rsidRDefault="006B071E" w:rsidP="00307412">
                  <w:pPr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Fondamentali, gesti tecnici e regole di gioco di alcune discipline sportive di squadra</w:t>
                  </w:r>
                </w:p>
                <w:p w:rsidR="006B071E" w:rsidRPr="00E6470C" w:rsidRDefault="006B071E" w:rsidP="00307412">
                  <w:pPr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Concetti essenziali su corpo, lin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guaggio tecnico ed espressivo</w:t>
                  </w:r>
                </w:p>
                <w:p w:rsidR="006B071E" w:rsidRPr="00E6470C" w:rsidRDefault="006B071E" w:rsidP="00307412">
                  <w:pPr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Concetti essenziali sull’alimentazione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 sulla tutela della Salute</w:t>
                  </w:r>
                </w:p>
                <w:p w:rsidR="006B071E" w:rsidRPr="00E6470C" w:rsidRDefault="006B071E" w:rsidP="00307412">
                  <w:pPr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Principi e regole dell’Educazione Stradale</w:t>
                  </w:r>
                </w:p>
              </w:tc>
            </w:tr>
            <w:tr w:rsidR="006B071E" w:rsidTr="006B071E">
              <w:trPr>
                <w:trHeight w:val="1603"/>
              </w:trPr>
              <w:tc>
                <w:tcPr>
                  <w:tcW w:w="9644" w:type="dxa"/>
                  <w:gridSpan w:val="2"/>
                </w:tcPr>
                <w:p w:rsidR="006B071E" w:rsidRPr="00E6470C" w:rsidRDefault="006B071E" w:rsidP="00447695">
                  <w:pPr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mallCaps/>
                      <w:sz w:val="20"/>
                      <w:szCs w:val="20"/>
                    </w:rPr>
                    <w:t>Tipo di verifiche e calendario</w:t>
                  </w:r>
                </w:p>
                <w:p w:rsidR="006B071E" w:rsidRPr="00E6470C" w:rsidRDefault="006B071E" w:rsidP="00307412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prove pratiche individuali</w:t>
                  </w:r>
                </w:p>
                <w:p w:rsidR="006B071E" w:rsidRPr="00E6470C" w:rsidRDefault="006B071E" w:rsidP="00307412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prove pratiche di classe/squadra (giochi ed esercizi)</w:t>
                  </w:r>
                </w:p>
                <w:p w:rsidR="006B071E" w:rsidRPr="00E6470C" w:rsidRDefault="006B071E" w:rsidP="00307412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prove strutturate pratiche (test di valutazione/prove a tempo)</w:t>
                  </w:r>
                </w:p>
                <w:p w:rsidR="006B071E" w:rsidRPr="00E6470C" w:rsidRDefault="006B071E" w:rsidP="00307412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prove strutturate teoriche (domande a risposta aperta e chiusa)</w:t>
                  </w:r>
                </w:p>
                <w:p w:rsidR="006B071E" w:rsidRPr="00E6470C" w:rsidRDefault="006B071E" w:rsidP="00307412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colloqui e scambi orali</w:t>
                  </w:r>
                </w:p>
                <w:p w:rsidR="006B071E" w:rsidRDefault="006B071E" w:rsidP="00447695">
                  <w:pPr>
                    <w:spacing w:before="100" w:beforeAutospacing="1" w:after="100" w:afterAutospacing="1"/>
                    <w:ind w:left="36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6B071E" w:rsidRPr="00BE4E2B" w:rsidRDefault="006B071E" w:rsidP="00447695">
                  <w:pPr>
                    <w:spacing w:before="100" w:beforeAutospacing="1" w:after="100" w:afterAutospacing="1"/>
                    <w:ind w:left="36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BE4E2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Scansione temporale della valutazione</w:t>
                  </w:r>
                </w:p>
                <w:p w:rsidR="006B071E" w:rsidRPr="00E6470C" w:rsidRDefault="006B071E" w:rsidP="00307412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Diagnostica : condizione dei livelli di partenza (iniziale su ogni unità didattica)</w:t>
                  </w:r>
                </w:p>
                <w:p w:rsidR="006B071E" w:rsidRPr="00E6470C" w:rsidRDefault="006B071E" w:rsidP="00307412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Formativa : andamento del processo educativo (continua su tutto il progetto didattico)</w:t>
                  </w:r>
                </w:p>
                <w:p w:rsidR="006B071E" w:rsidRPr="00E6470C" w:rsidRDefault="006B071E" w:rsidP="00307412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Sommativa</w:t>
                  </w:r>
                  <w:proofErr w:type="spellEnd"/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 xml:space="preserve"> : misura in cui sono stati raggiunti gli obiettivi prefissati per il conseguimento della padronanza motoria (al termine di ogni unità didattica)</w:t>
                  </w:r>
                </w:p>
              </w:tc>
            </w:tr>
            <w:tr w:rsidR="006B071E" w:rsidTr="006B071E">
              <w:trPr>
                <w:trHeight w:val="1012"/>
              </w:trPr>
              <w:tc>
                <w:tcPr>
                  <w:tcW w:w="9644" w:type="dxa"/>
                  <w:gridSpan w:val="2"/>
                </w:tcPr>
                <w:p w:rsidR="006B071E" w:rsidRPr="00E6470C" w:rsidRDefault="006B071E" w:rsidP="00447695">
                  <w:pPr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mallCaps/>
                      <w:sz w:val="20"/>
                      <w:szCs w:val="20"/>
                    </w:rPr>
                    <w:t xml:space="preserve">          </w:t>
                  </w:r>
                  <w:r w:rsidRPr="00E6470C">
                    <w:rPr>
                      <w:rFonts w:ascii="Arial" w:hAnsi="Arial" w:cs="Arial"/>
                      <w:smallCaps/>
                      <w:sz w:val="20"/>
                      <w:szCs w:val="20"/>
                    </w:rPr>
                    <w:t>Criteri di valutazione</w:t>
                  </w:r>
                </w:p>
                <w:p w:rsidR="006B071E" w:rsidRPr="00E6470C" w:rsidRDefault="006B071E" w:rsidP="00307412">
                  <w:pPr>
                    <w:numPr>
                      <w:ilvl w:val="0"/>
                      <w:numId w:val="3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 xml:space="preserve">Trasversali : </w:t>
                  </w:r>
                </w:p>
                <w:p w:rsidR="006B071E" w:rsidRPr="00E6470C" w:rsidRDefault="006B071E" w:rsidP="00447695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-     frequenza alle lezioni</w:t>
                  </w:r>
                </w:p>
                <w:p w:rsidR="006B071E" w:rsidRPr="00E6470C" w:rsidRDefault="006B071E" w:rsidP="00307412">
                  <w:pPr>
                    <w:numPr>
                      <w:ilvl w:val="1"/>
                      <w:numId w:val="3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interesse</w:t>
                  </w:r>
                </w:p>
                <w:p w:rsidR="006B071E" w:rsidRPr="00E6470C" w:rsidRDefault="006B071E" w:rsidP="00307412">
                  <w:pPr>
                    <w:numPr>
                      <w:ilvl w:val="1"/>
                      <w:numId w:val="3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impegno e partecipazione</w:t>
                  </w:r>
                </w:p>
                <w:p w:rsidR="006B071E" w:rsidRPr="00E6470C" w:rsidRDefault="006B071E" w:rsidP="00307412">
                  <w:pPr>
                    <w:numPr>
                      <w:ilvl w:val="1"/>
                      <w:numId w:val="3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rispetto delle regole</w:t>
                  </w:r>
                </w:p>
                <w:p w:rsidR="006B071E" w:rsidRPr="00E6470C" w:rsidRDefault="006B071E" w:rsidP="00307412">
                  <w:pPr>
                    <w:numPr>
                      <w:ilvl w:val="1"/>
                      <w:numId w:val="3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disponibilità al miglioramento dei propri livelli di partenza</w:t>
                  </w:r>
                </w:p>
                <w:p w:rsidR="006B071E" w:rsidRPr="00E6470C" w:rsidRDefault="006B071E" w:rsidP="004476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B071E" w:rsidRPr="00E6470C" w:rsidRDefault="006B071E" w:rsidP="00307412">
                  <w:pPr>
                    <w:numPr>
                      <w:ilvl w:val="0"/>
                      <w:numId w:val="3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Disciplinari : </w:t>
                  </w: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 xml:space="preserve">confronto tra i livelli di prestazione di riferimento e quelli </w:t>
                  </w:r>
                </w:p>
                <w:p w:rsidR="006B071E" w:rsidRPr="00E6470C" w:rsidRDefault="006B071E" w:rsidP="00447695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realmente raggiunti dall’allievo nella prova</w:t>
                  </w:r>
                </w:p>
                <w:p w:rsidR="006B071E" w:rsidRPr="00E6470C" w:rsidRDefault="006B071E" w:rsidP="00447695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B071E" w:rsidRDefault="006B071E" w:rsidP="00307412">
                  <w:pPr>
                    <w:numPr>
                      <w:ilvl w:val="0"/>
                      <w:numId w:val="3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 xml:space="preserve">Relazionali 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 xml:space="preserve">     -  modo di interagire e rapportarsi con l’insegnante</w:t>
                  </w:r>
                </w:p>
                <w:p w:rsidR="006B071E" w:rsidRDefault="006B071E" w:rsidP="00447695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-   </w:t>
                  </w:r>
                  <w:r w:rsidRPr="00E6470C">
                    <w:rPr>
                      <w:rFonts w:ascii="Arial" w:hAnsi="Arial" w:cs="Arial"/>
                      <w:sz w:val="20"/>
                      <w:szCs w:val="20"/>
                    </w:rPr>
                    <w:t>modo di interagire e rapportarsi con i compagni</w:t>
                  </w:r>
                </w:p>
                <w:p w:rsidR="006B071E" w:rsidRDefault="006B071E" w:rsidP="00307412">
                  <w:pPr>
                    <w:numPr>
                      <w:ilvl w:val="1"/>
                      <w:numId w:val="3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B071E" w:rsidRDefault="006B071E" w:rsidP="004476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281D">
                    <w:rPr>
                      <w:rFonts w:ascii="Arial" w:hAnsi="Arial" w:cs="Arial"/>
                      <w:sz w:val="20"/>
                      <w:szCs w:val="20"/>
                    </w:rPr>
                    <w:t>Pertanto si svilupperanno in una scala di valori corrispondente a determinati parametri di giudizio:</w:t>
                  </w:r>
                </w:p>
                <w:p w:rsidR="006B071E" w:rsidRPr="0015281D" w:rsidRDefault="006B071E" w:rsidP="004476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B071E" w:rsidRPr="0015281D" w:rsidRDefault="006B071E" w:rsidP="00307412">
                  <w:pPr>
                    <w:numPr>
                      <w:ilvl w:val="0"/>
                      <w:numId w:val="36"/>
                    </w:numPr>
                    <w:tabs>
                      <w:tab w:val="clear" w:pos="3675"/>
                      <w:tab w:val="num" w:pos="720"/>
                    </w:tabs>
                    <w:ind w:left="72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281D">
                    <w:rPr>
                      <w:rFonts w:ascii="Arial" w:hAnsi="Arial" w:cs="Arial"/>
                      <w:sz w:val="20"/>
                      <w:szCs w:val="20"/>
                    </w:rPr>
                    <w:t>non porta l’occorrente per svolgere la lezione,non si applica e non accetta regole</w:t>
                  </w:r>
                </w:p>
                <w:p w:rsidR="006B071E" w:rsidRPr="0015281D" w:rsidRDefault="006B071E" w:rsidP="00307412">
                  <w:pPr>
                    <w:numPr>
                      <w:ilvl w:val="0"/>
                      <w:numId w:val="36"/>
                    </w:numPr>
                    <w:tabs>
                      <w:tab w:val="clear" w:pos="3675"/>
                      <w:tab w:val="num" w:pos="720"/>
                    </w:tabs>
                    <w:ind w:left="72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281D">
                    <w:rPr>
                      <w:rFonts w:ascii="Arial" w:hAnsi="Arial" w:cs="Arial"/>
                      <w:sz w:val="20"/>
                      <w:szCs w:val="20"/>
                    </w:rPr>
                    <w:t>non si impegna in maniera costante e non si dimostra interessato</w:t>
                  </w:r>
                </w:p>
                <w:p w:rsidR="006B071E" w:rsidRPr="0015281D" w:rsidRDefault="006B071E" w:rsidP="00307412">
                  <w:pPr>
                    <w:numPr>
                      <w:ilvl w:val="0"/>
                      <w:numId w:val="36"/>
                    </w:numPr>
                    <w:tabs>
                      <w:tab w:val="clear" w:pos="3675"/>
                      <w:tab w:val="num" w:pos="720"/>
                    </w:tabs>
                    <w:ind w:left="72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281D">
                    <w:rPr>
                      <w:rFonts w:ascii="Arial" w:hAnsi="Arial" w:cs="Arial"/>
                      <w:sz w:val="20"/>
                      <w:szCs w:val="20"/>
                    </w:rPr>
                    <w:t>partecipa alle lezioni con sufficiente impegno raggiungendo gli obiettivi di base</w:t>
                  </w:r>
                </w:p>
                <w:p w:rsidR="006B071E" w:rsidRPr="0015281D" w:rsidRDefault="006B071E" w:rsidP="00307412">
                  <w:pPr>
                    <w:numPr>
                      <w:ilvl w:val="0"/>
                      <w:numId w:val="36"/>
                    </w:numPr>
                    <w:tabs>
                      <w:tab w:val="clear" w:pos="3675"/>
                      <w:tab w:val="num" w:pos="720"/>
                    </w:tabs>
                    <w:ind w:left="72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281D">
                    <w:rPr>
                      <w:rFonts w:ascii="Arial" w:hAnsi="Arial" w:cs="Arial"/>
                      <w:sz w:val="20"/>
                      <w:szCs w:val="20"/>
                    </w:rPr>
                    <w:t xml:space="preserve">si impegna e partecipa in modo attivo e costante raggiungendo buoni risultati </w:t>
                  </w:r>
                </w:p>
                <w:p w:rsidR="006B071E" w:rsidRPr="0015281D" w:rsidRDefault="006B071E" w:rsidP="00307412">
                  <w:pPr>
                    <w:numPr>
                      <w:ilvl w:val="0"/>
                      <w:numId w:val="36"/>
                    </w:numPr>
                    <w:tabs>
                      <w:tab w:val="clear" w:pos="3675"/>
                      <w:tab w:val="num" w:pos="720"/>
                    </w:tabs>
                    <w:ind w:left="72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281D">
                    <w:rPr>
                      <w:rFonts w:ascii="Arial" w:hAnsi="Arial" w:cs="Arial"/>
                      <w:sz w:val="20"/>
                      <w:szCs w:val="20"/>
                    </w:rPr>
                    <w:t>si impegna in modo costante, partecipa in modo costruttivo con ottimi risultati</w:t>
                  </w:r>
                </w:p>
                <w:p w:rsidR="006B071E" w:rsidRPr="00E6470C" w:rsidRDefault="006B071E" w:rsidP="004476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B071E" w:rsidRDefault="006B071E" w:rsidP="00447695">
            <w:proofErr w:type="spellStart"/>
            <w:r>
              <w:t>*Capacità</w:t>
            </w:r>
            <w:proofErr w:type="spellEnd"/>
            <w:r>
              <w:t xml:space="preserve"> motorie di base = sono il presupposto per l’esecuzione del movimento.</w:t>
            </w:r>
          </w:p>
          <w:p w:rsidR="006B071E" w:rsidRDefault="006B071E" w:rsidP="00447695"/>
          <w:p w:rsidR="006B071E" w:rsidRDefault="006B071E" w:rsidP="00447695"/>
          <w:p w:rsidR="00D824FD" w:rsidRDefault="00D824FD" w:rsidP="00447695"/>
          <w:p w:rsidR="00D824FD" w:rsidRDefault="00D824FD" w:rsidP="00447695"/>
          <w:p w:rsidR="00D824FD" w:rsidRDefault="00D824FD" w:rsidP="00447695"/>
          <w:p w:rsidR="00D824FD" w:rsidRDefault="00D824FD" w:rsidP="00447695"/>
          <w:p w:rsidR="00D824FD" w:rsidRDefault="00D824FD" w:rsidP="00447695"/>
          <w:p w:rsidR="00D824FD" w:rsidRDefault="00D824FD" w:rsidP="00447695"/>
          <w:p w:rsidR="00E96AA4" w:rsidRDefault="00E96AA4" w:rsidP="006B071E">
            <w:pPr>
              <w:rPr>
                <w:b/>
                <w:bCs/>
              </w:rPr>
            </w:pPr>
          </w:p>
        </w:tc>
      </w:tr>
      <w:tr w:rsidR="000A2185" w:rsidRPr="000A2185" w:rsidTr="006B071E">
        <w:trPr>
          <w:trHeight w:val="1066"/>
        </w:trPr>
        <w:tc>
          <w:tcPr>
            <w:tcW w:w="9709" w:type="dxa"/>
            <w:gridSpan w:val="2"/>
          </w:tcPr>
          <w:p w:rsidR="00D824FD" w:rsidRDefault="00D824FD" w:rsidP="007712CC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:rsidR="000A2185" w:rsidRPr="000A2185" w:rsidRDefault="000A2185" w:rsidP="007712CC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 w:rsidRPr="000A2185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DISCIPLINA :  IRC </w:t>
            </w:r>
          </w:p>
          <w:p w:rsidR="000A2185" w:rsidRPr="000A2185" w:rsidRDefault="000A2185" w:rsidP="007712CC">
            <w:pPr>
              <w:rPr>
                <w:rFonts w:ascii="Arial" w:hAnsi="Arial" w:cs="Arial"/>
                <w:b/>
                <w:bCs/>
                <w:smallCaps/>
              </w:rPr>
            </w:pPr>
            <w:r w:rsidRPr="000A2185">
              <w:rPr>
                <w:rFonts w:ascii="Arial" w:hAnsi="Arial" w:cs="Arial"/>
                <w:b/>
                <w:bCs/>
                <w:smallCaps/>
              </w:rPr>
              <w:t xml:space="preserve"> </w:t>
            </w:r>
            <w:bookmarkStart w:id="0" w:name="_GoBack"/>
            <w:bookmarkEnd w:id="0"/>
          </w:p>
          <w:p w:rsidR="000A2185" w:rsidRPr="000A2185" w:rsidRDefault="000A2185" w:rsidP="007712CC">
            <w:pPr>
              <w:rPr>
                <w:rFonts w:ascii="Arial" w:hAnsi="Arial" w:cs="Arial"/>
                <w:b/>
                <w:bCs/>
                <w:smallCaps/>
              </w:rPr>
            </w:pPr>
            <w:r w:rsidRPr="000A2185">
              <w:rPr>
                <w:rFonts w:ascii="Arial" w:hAnsi="Arial" w:cs="Arial"/>
                <w:b/>
                <w:bCs/>
                <w:smallCaps/>
              </w:rPr>
              <w:t xml:space="preserve">DOCENTE: Marco </w:t>
            </w:r>
            <w:proofErr w:type="spellStart"/>
            <w:r w:rsidRPr="000A2185">
              <w:rPr>
                <w:rFonts w:ascii="Arial" w:hAnsi="Arial" w:cs="Arial"/>
                <w:b/>
                <w:bCs/>
                <w:smallCaps/>
              </w:rPr>
              <w:t>Chiolerio</w:t>
            </w:r>
            <w:proofErr w:type="spellEnd"/>
            <w:r w:rsidRPr="000A2185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  <w:p w:rsidR="000A2185" w:rsidRPr="000A2185" w:rsidRDefault="000A2185" w:rsidP="007712C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2185" w:rsidRPr="000A2185" w:rsidTr="006B071E">
        <w:trPr>
          <w:trHeight w:val="606"/>
        </w:trPr>
        <w:tc>
          <w:tcPr>
            <w:tcW w:w="4452" w:type="dxa"/>
            <w:vAlign w:val="center"/>
          </w:tcPr>
          <w:p w:rsidR="000A2185" w:rsidRPr="000A2185" w:rsidRDefault="000A2185" w:rsidP="007712CC">
            <w:pPr>
              <w:jc w:val="center"/>
              <w:rPr>
                <w:rFonts w:ascii="Arial" w:hAnsi="Arial" w:cs="Arial"/>
                <w:bCs/>
                <w:smallCaps/>
              </w:rPr>
            </w:pPr>
            <w:r w:rsidRPr="000A2185">
              <w:rPr>
                <w:rFonts w:ascii="Arial" w:hAnsi="Arial" w:cs="Arial"/>
                <w:bCs/>
                <w:smallCaps/>
              </w:rPr>
              <w:t>Competenze   disciplinari</w:t>
            </w:r>
          </w:p>
        </w:tc>
        <w:tc>
          <w:tcPr>
            <w:tcW w:w="5257" w:type="dxa"/>
            <w:vAlign w:val="center"/>
          </w:tcPr>
          <w:p w:rsidR="000A2185" w:rsidRPr="000A2185" w:rsidRDefault="000A2185" w:rsidP="007712CC">
            <w:pPr>
              <w:jc w:val="center"/>
              <w:rPr>
                <w:rFonts w:ascii="Arial" w:hAnsi="Arial" w:cs="Arial"/>
                <w:smallCaps/>
              </w:rPr>
            </w:pPr>
            <w:r w:rsidRPr="000A2185">
              <w:rPr>
                <w:rFonts w:ascii="Arial" w:hAnsi="Arial" w:cs="Arial"/>
                <w:smallCaps/>
              </w:rPr>
              <w:t>Competenze obiettivo</w:t>
            </w:r>
          </w:p>
        </w:tc>
      </w:tr>
      <w:tr w:rsidR="000A2185" w:rsidRPr="000A2185" w:rsidTr="006B071E">
        <w:trPr>
          <w:trHeight w:val="2268"/>
        </w:trPr>
        <w:tc>
          <w:tcPr>
            <w:tcW w:w="4452" w:type="dxa"/>
          </w:tcPr>
          <w:p w:rsidR="000A2185" w:rsidRPr="000A2185" w:rsidRDefault="000A2185" w:rsidP="00307412">
            <w:pPr>
              <w:pStyle w:val="Paragrafoelenco"/>
              <w:numPr>
                <w:ilvl w:val="0"/>
                <w:numId w:val="14"/>
              </w:numPr>
              <w:ind w:left="280" w:hanging="284"/>
              <w:rPr>
                <w:rFonts w:ascii="Arial" w:hAnsi="Arial" w:cs="Arial"/>
                <w:b/>
                <w:bCs/>
                <w:smallCaps/>
              </w:rPr>
            </w:pPr>
            <w:r w:rsidRPr="000A2185">
              <w:rPr>
                <w:rFonts w:ascii="Arial" w:hAnsi="Arial" w:cs="Arial"/>
                <w:szCs w:val="22"/>
              </w:rPr>
              <w:t xml:space="preserve"> Costruire una identità libera e responsabile, ponendosi domande di senso nel confronto con i contenuti del messaggio evangelico secondo la tradizione della chiesa </w:t>
            </w:r>
          </w:p>
          <w:p w:rsidR="000A2185" w:rsidRPr="000A2185" w:rsidRDefault="000A2185" w:rsidP="00307412">
            <w:pPr>
              <w:pStyle w:val="Paragrafoelenco"/>
              <w:numPr>
                <w:ilvl w:val="0"/>
                <w:numId w:val="14"/>
              </w:numPr>
              <w:ind w:left="280" w:hanging="284"/>
              <w:rPr>
                <w:rFonts w:ascii="Arial" w:hAnsi="Arial" w:cs="Arial"/>
                <w:b/>
                <w:bCs/>
                <w:smallCaps/>
              </w:rPr>
            </w:pPr>
            <w:r w:rsidRPr="000A2185">
              <w:rPr>
                <w:rFonts w:ascii="Arial" w:hAnsi="Arial" w:cs="Arial"/>
                <w:szCs w:val="22"/>
              </w:rPr>
              <w:t>Valutare il contributo sempre attuale della tradizione cristiana allo sviluppo della civiltà umana, anche in dialogo con altre tradizioni culturali e religiose</w:t>
            </w:r>
          </w:p>
          <w:p w:rsidR="000A2185" w:rsidRPr="000A2185" w:rsidRDefault="000A2185" w:rsidP="00307412">
            <w:pPr>
              <w:pStyle w:val="Paragrafoelenco"/>
              <w:numPr>
                <w:ilvl w:val="0"/>
                <w:numId w:val="14"/>
              </w:numPr>
              <w:ind w:left="280" w:hanging="284"/>
              <w:rPr>
                <w:rFonts w:ascii="Arial" w:hAnsi="Arial" w:cs="Arial"/>
                <w:b/>
                <w:bCs/>
                <w:smallCaps/>
              </w:rPr>
            </w:pPr>
            <w:r w:rsidRPr="000A2185">
              <w:rPr>
                <w:rFonts w:ascii="Arial" w:hAnsi="Arial" w:cs="Arial"/>
                <w:szCs w:val="22"/>
              </w:rPr>
              <w:t>Valutare la dimensione religiosa della vita umana a partire dalla conoscenza della Bibbia e della persona di Gesù Cristo, riconoscendo il senso e il significato del linguaggio religioso cristiano</w:t>
            </w:r>
          </w:p>
        </w:tc>
        <w:tc>
          <w:tcPr>
            <w:tcW w:w="5257" w:type="dxa"/>
          </w:tcPr>
          <w:p w:rsidR="000A2185" w:rsidRPr="000A2185" w:rsidRDefault="000A2185" w:rsidP="00307412">
            <w:pPr>
              <w:pStyle w:val="Paragrafoelenco"/>
              <w:numPr>
                <w:ilvl w:val="0"/>
                <w:numId w:val="14"/>
              </w:numPr>
              <w:ind w:left="385"/>
              <w:rPr>
                <w:rFonts w:ascii="Arial" w:hAnsi="Arial" w:cs="Arial"/>
                <w:bCs/>
              </w:rPr>
            </w:pPr>
            <w:r w:rsidRPr="000A2185">
              <w:rPr>
                <w:rFonts w:ascii="Arial" w:hAnsi="Arial" w:cs="Arial"/>
                <w:bCs/>
              </w:rPr>
              <w:t>Formulare domande di senso a partire dalle proprie esperienze personali e di relazione</w:t>
            </w:r>
          </w:p>
          <w:p w:rsidR="000A2185" w:rsidRPr="000A2185" w:rsidRDefault="000A2185" w:rsidP="00307412">
            <w:pPr>
              <w:pStyle w:val="Paragrafoelenco"/>
              <w:numPr>
                <w:ilvl w:val="0"/>
                <w:numId w:val="14"/>
              </w:numPr>
              <w:ind w:left="385"/>
              <w:rPr>
                <w:rFonts w:ascii="Arial" w:hAnsi="Arial" w:cs="Arial"/>
                <w:bCs/>
              </w:rPr>
            </w:pPr>
            <w:r w:rsidRPr="000A2185">
              <w:rPr>
                <w:rFonts w:ascii="Arial" w:hAnsi="Arial" w:cs="Arial"/>
                <w:bCs/>
              </w:rPr>
              <w:t>Utilizzare un linguaggio religioso appropriato per spiegare contenuti, simboli e influenza culturale del cristianesimo, distinguendo espressioni e pratiche religiose da forme di fondamentalismo, superstizione, esoterismo</w:t>
            </w:r>
          </w:p>
          <w:p w:rsidR="000A2185" w:rsidRPr="000A2185" w:rsidRDefault="000A2185" w:rsidP="00307412">
            <w:pPr>
              <w:pStyle w:val="Paragrafoelenco"/>
              <w:numPr>
                <w:ilvl w:val="0"/>
                <w:numId w:val="14"/>
              </w:numPr>
              <w:ind w:left="385"/>
              <w:rPr>
                <w:rFonts w:ascii="Arial" w:hAnsi="Arial" w:cs="Arial"/>
                <w:bCs/>
              </w:rPr>
            </w:pPr>
            <w:r w:rsidRPr="000A2185">
              <w:rPr>
                <w:rFonts w:ascii="Arial" w:hAnsi="Arial" w:cs="Arial"/>
              </w:rPr>
              <w:t>Impostare un dialogo con posizioni culturali diverse dalla propria nel rispetto, nel confronto e nell’arricchimento reciproco</w:t>
            </w:r>
          </w:p>
          <w:p w:rsidR="000A2185" w:rsidRPr="000A2185" w:rsidRDefault="000A2185" w:rsidP="007712CC">
            <w:pPr>
              <w:pStyle w:val="Paragrafoelenco"/>
              <w:ind w:left="385"/>
              <w:rPr>
                <w:rFonts w:ascii="Arial" w:hAnsi="Arial" w:cs="Arial"/>
                <w:bCs/>
              </w:rPr>
            </w:pPr>
          </w:p>
        </w:tc>
      </w:tr>
      <w:tr w:rsidR="000A2185" w:rsidRPr="000A2185" w:rsidTr="006B071E">
        <w:trPr>
          <w:trHeight w:val="2268"/>
        </w:trPr>
        <w:tc>
          <w:tcPr>
            <w:tcW w:w="9709" w:type="dxa"/>
            <w:gridSpan w:val="2"/>
          </w:tcPr>
          <w:p w:rsidR="000A2185" w:rsidRPr="000A2185" w:rsidRDefault="000A2185" w:rsidP="007712CC">
            <w:pPr>
              <w:spacing w:before="120"/>
              <w:rPr>
                <w:rFonts w:ascii="Arial" w:hAnsi="Arial" w:cs="Arial"/>
                <w:smallCaps/>
              </w:rPr>
            </w:pPr>
            <w:r w:rsidRPr="000A2185">
              <w:rPr>
                <w:rFonts w:ascii="Arial" w:hAnsi="Arial" w:cs="Arial"/>
                <w:smallCaps/>
              </w:rPr>
              <w:t>Moduli delle conoscenze</w:t>
            </w:r>
          </w:p>
          <w:p w:rsidR="000A2185" w:rsidRPr="000A2185" w:rsidRDefault="000A2185" w:rsidP="007712CC">
            <w:pPr>
              <w:rPr>
                <w:rFonts w:ascii="Arial" w:hAnsi="Arial" w:cs="Arial"/>
                <w:sz w:val="8"/>
              </w:rPr>
            </w:pPr>
          </w:p>
          <w:p w:rsidR="000A2185" w:rsidRPr="000A2185" w:rsidRDefault="000A2185" w:rsidP="00307412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0A2185">
              <w:rPr>
                <w:rFonts w:ascii="Arial" w:hAnsi="Arial" w:cs="Arial"/>
                <w:szCs w:val="22"/>
              </w:rPr>
              <w:t>Interrogativi universali dell’uomo/donna, risposte del cristianesimo, confronto con le altre religioni</w:t>
            </w:r>
          </w:p>
          <w:p w:rsidR="000A2185" w:rsidRPr="000A2185" w:rsidRDefault="000A2185" w:rsidP="00307412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0A2185">
              <w:rPr>
                <w:rFonts w:ascii="Arial" w:hAnsi="Arial" w:cs="Arial"/>
                <w:szCs w:val="22"/>
              </w:rPr>
              <w:t>Natura e valore delle relazioni umane e sociali alla luce della rivelazione cristiana e delle istanze della società contemporanea</w:t>
            </w:r>
          </w:p>
          <w:p w:rsidR="000A2185" w:rsidRPr="000A2185" w:rsidRDefault="000A2185" w:rsidP="00307412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0A2185">
              <w:rPr>
                <w:rFonts w:ascii="Arial" w:hAnsi="Arial" w:cs="Arial"/>
                <w:szCs w:val="22"/>
              </w:rPr>
              <w:t>Acquisire una prima conoscenza dei fondamenti della religione ebraica, cristiana e islamica</w:t>
            </w:r>
          </w:p>
          <w:p w:rsidR="000A2185" w:rsidRPr="000A2185" w:rsidRDefault="000A2185" w:rsidP="00307412">
            <w:pPr>
              <w:pStyle w:val="Pidipagina"/>
              <w:numPr>
                <w:ilvl w:val="0"/>
                <w:numId w:val="15"/>
              </w:numPr>
              <w:tabs>
                <w:tab w:val="clear" w:pos="4819"/>
                <w:tab w:val="clear" w:pos="9638"/>
              </w:tabs>
              <w:suppressAutoHyphens/>
              <w:rPr>
                <w:rFonts w:ascii="Arial" w:hAnsi="Arial" w:cs="Arial"/>
              </w:rPr>
            </w:pPr>
            <w:r w:rsidRPr="000A2185">
              <w:rPr>
                <w:rFonts w:ascii="Arial" w:hAnsi="Arial" w:cs="Arial"/>
                <w:szCs w:val="22"/>
              </w:rPr>
              <w:t>La Bibbia come fonte del cristianesimo: processo di formazione e criteri interpretativi</w:t>
            </w:r>
          </w:p>
          <w:p w:rsidR="000A2185" w:rsidRPr="000A2185" w:rsidRDefault="000A2185" w:rsidP="007712CC">
            <w:pPr>
              <w:pStyle w:val="Pidipagina"/>
              <w:tabs>
                <w:tab w:val="clear" w:pos="4819"/>
                <w:tab w:val="clear" w:pos="9638"/>
              </w:tabs>
              <w:ind w:left="720"/>
              <w:rPr>
                <w:rFonts w:ascii="Arial" w:hAnsi="Arial" w:cs="Arial"/>
                <w:sz w:val="12"/>
              </w:rPr>
            </w:pPr>
          </w:p>
        </w:tc>
      </w:tr>
      <w:tr w:rsidR="000A2185" w:rsidRPr="000A2185" w:rsidTr="006B071E">
        <w:trPr>
          <w:trHeight w:val="1574"/>
        </w:trPr>
        <w:tc>
          <w:tcPr>
            <w:tcW w:w="9709" w:type="dxa"/>
            <w:gridSpan w:val="2"/>
          </w:tcPr>
          <w:p w:rsidR="000A2185" w:rsidRPr="000A2185" w:rsidRDefault="000A2185" w:rsidP="007712CC">
            <w:pPr>
              <w:rPr>
                <w:rFonts w:ascii="Arial" w:hAnsi="Arial" w:cs="Arial"/>
                <w:smallCaps/>
              </w:rPr>
            </w:pPr>
            <w:r w:rsidRPr="000A2185">
              <w:rPr>
                <w:rFonts w:ascii="Arial" w:hAnsi="Arial" w:cs="Arial"/>
                <w:smallCaps/>
              </w:rPr>
              <w:t>Tipo di verifiche e calendario</w:t>
            </w:r>
          </w:p>
          <w:p w:rsidR="000A2185" w:rsidRPr="000A2185" w:rsidRDefault="000A2185" w:rsidP="007712CC">
            <w:pPr>
              <w:rPr>
                <w:rFonts w:ascii="Arial" w:hAnsi="Arial" w:cs="Arial"/>
                <w:sz w:val="8"/>
              </w:rPr>
            </w:pPr>
          </w:p>
          <w:p w:rsidR="000A2185" w:rsidRPr="000A2185" w:rsidRDefault="000A2185" w:rsidP="00307412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A2185">
              <w:rPr>
                <w:rFonts w:ascii="Arial" w:hAnsi="Arial" w:cs="Arial"/>
              </w:rPr>
              <w:t>Verifiche orali, ovvero richiesta immediata o scandita nel tempo, di ciò che ogni singolo allievo è riuscito a cogliere ed elaborare rispetto a quello che l'insegnante ha proposto.</w:t>
            </w:r>
          </w:p>
          <w:p w:rsidR="000A2185" w:rsidRPr="000A2185" w:rsidRDefault="000A2185" w:rsidP="00307412">
            <w:pPr>
              <w:pStyle w:val="Normale1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0A2185">
              <w:rPr>
                <w:rFonts w:ascii="Arial" w:hAnsi="Arial" w:cs="Arial"/>
              </w:rPr>
              <w:t>Eventuali test scritti</w:t>
            </w:r>
          </w:p>
          <w:p w:rsidR="000A2185" w:rsidRPr="000A2185" w:rsidRDefault="000A2185" w:rsidP="007712CC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0A2185" w:rsidRPr="000A2185" w:rsidTr="006B071E">
        <w:trPr>
          <w:trHeight w:val="2004"/>
        </w:trPr>
        <w:tc>
          <w:tcPr>
            <w:tcW w:w="9709" w:type="dxa"/>
            <w:gridSpan w:val="2"/>
          </w:tcPr>
          <w:p w:rsidR="000A2185" w:rsidRPr="000A2185" w:rsidRDefault="000A2185" w:rsidP="007712CC">
            <w:pPr>
              <w:rPr>
                <w:rFonts w:ascii="Arial" w:hAnsi="Arial" w:cs="Arial"/>
                <w:smallCaps/>
              </w:rPr>
            </w:pPr>
            <w:r w:rsidRPr="000A2185">
              <w:rPr>
                <w:rFonts w:ascii="Arial" w:hAnsi="Arial" w:cs="Arial"/>
                <w:smallCaps/>
              </w:rPr>
              <w:t>Criteri di valutazione</w:t>
            </w:r>
          </w:p>
          <w:p w:rsidR="000A2185" w:rsidRPr="000A2185" w:rsidRDefault="000A2185" w:rsidP="007712CC">
            <w:pPr>
              <w:rPr>
                <w:rFonts w:ascii="Arial" w:hAnsi="Arial" w:cs="Arial"/>
                <w:sz w:val="10"/>
              </w:rPr>
            </w:pPr>
          </w:p>
          <w:p w:rsidR="000A2185" w:rsidRPr="000A2185" w:rsidRDefault="000A2185" w:rsidP="007712CC">
            <w:pPr>
              <w:pStyle w:val="Normale1"/>
              <w:spacing w:line="240" w:lineRule="auto"/>
              <w:rPr>
                <w:rFonts w:ascii="Arial" w:hAnsi="Arial" w:cs="Arial"/>
              </w:rPr>
            </w:pPr>
            <w:r w:rsidRPr="000A2185">
              <w:rPr>
                <w:rFonts w:ascii="Arial" w:hAnsi="Arial" w:cs="Arial"/>
              </w:rPr>
              <w:t>Interesse. Ascolto. Partecipazione. Capacità di impostare domande di senso. Capacità di elaborare ciò che viene proposto dall'insegnante. Abilità di cogliere il senso profondo della vita e di riformulare risposte coerenti. Capacità di confronto, di dialogo e di ascolto di se stessi e degli altri.</w:t>
            </w:r>
          </w:p>
          <w:p w:rsidR="000A2185" w:rsidRPr="000A2185" w:rsidRDefault="000A2185" w:rsidP="007712CC">
            <w:pPr>
              <w:rPr>
                <w:rFonts w:ascii="Arial" w:hAnsi="Arial" w:cs="Arial"/>
              </w:rPr>
            </w:pPr>
          </w:p>
        </w:tc>
      </w:tr>
    </w:tbl>
    <w:p w:rsidR="000A2185" w:rsidRPr="000A2185" w:rsidRDefault="000A2185" w:rsidP="000A2185">
      <w:pPr>
        <w:ind w:left="-1276" w:right="537"/>
        <w:rPr>
          <w:rFonts w:ascii="Arial" w:hAnsi="Arial" w:cs="Arial"/>
        </w:rPr>
      </w:pPr>
    </w:p>
    <w:p w:rsidR="00295E4D" w:rsidRDefault="00295E4D" w:rsidP="00295E4D">
      <w:pPr>
        <w:rPr>
          <w:rFonts w:ascii="Arial" w:hAnsi="Arial" w:cs="Arial"/>
        </w:rPr>
      </w:pPr>
    </w:p>
    <w:p w:rsidR="005576C9" w:rsidRDefault="005576C9" w:rsidP="00295E4D">
      <w:pPr>
        <w:rPr>
          <w:rFonts w:ascii="Arial" w:hAnsi="Arial" w:cs="Arial"/>
        </w:rPr>
      </w:pPr>
    </w:p>
    <w:p w:rsidR="005576C9" w:rsidRDefault="005576C9" w:rsidP="00295E4D">
      <w:pPr>
        <w:rPr>
          <w:rFonts w:ascii="Arial" w:hAnsi="Arial" w:cs="Arial"/>
        </w:rPr>
      </w:pPr>
    </w:p>
    <w:tbl>
      <w:tblPr>
        <w:tblStyle w:val="TableNormal"/>
        <w:tblW w:w="9775" w:type="dxa"/>
        <w:tblInd w:w="110" w:type="dxa"/>
        <w:tblLayout w:type="fixed"/>
        <w:tblLook w:val="01E0"/>
      </w:tblPr>
      <w:tblGrid>
        <w:gridCol w:w="4646"/>
        <w:gridCol w:w="5129"/>
      </w:tblGrid>
      <w:tr w:rsidR="005576C9" w:rsidTr="00422F2C">
        <w:trPr>
          <w:trHeight w:hRule="exact" w:val="840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576C9" w:rsidRDefault="005576C9" w:rsidP="005576C9">
            <w:pPr>
              <w:ind w:left="332"/>
              <w:rPr>
                <w:rFonts w:ascii="Times New Roman" w:eastAsia="Times New Roman" w:hAnsi="Times New Roman" w:cs="Times New Roman"/>
                <w:spacing w:val="-2"/>
                <w:w w:val="105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DISCIPLI</w:t>
            </w:r>
            <w:r>
              <w:rPr>
                <w:rFonts w:ascii="Times New Roman" w:eastAsia="Times New Roman" w:hAnsi="Times New Roman" w:cs="Times New Roman"/>
                <w:spacing w:val="8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NFO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8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TICA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576C9" w:rsidRDefault="005576C9" w:rsidP="005576C9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</w:tc>
      </w:tr>
      <w:tr w:rsidR="005576C9" w:rsidTr="00422F2C">
        <w:trPr>
          <w:trHeight w:hRule="exact" w:val="506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576C9" w:rsidRDefault="005576C9" w:rsidP="005576C9">
            <w:pPr>
              <w:ind w:left="3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OCEN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32"/>
                <w:szCs w:val="32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OSO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ERI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A</w:t>
            </w:r>
          </w:p>
          <w:p w:rsidR="005576C9" w:rsidRPr="0079242E" w:rsidRDefault="005576C9" w:rsidP="005576C9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576C9" w:rsidRDefault="005576C9" w:rsidP="005576C9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</w:tc>
      </w:tr>
      <w:tr w:rsidR="005576C9" w:rsidTr="00422F2C">
        <w:trPr>
          <w:trHeight w:hRule="exact" w:val="506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576C9" w:rsidRDefault="005576C9" w:rsidP="005576C9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5576C9" w:rsidRDefault="005576C9" w:rsidP="005576C9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30"/>
                <w:sz w:val="24"/>
                <w:szCs w:val="24"/>
              </w:rPr>
              <w:t>Competenze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30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0"/>
                <w:sz w:val="24"/>
                <w:szCs w:val="24"/>
              </w:rPr>
              <w:t>base</w:t>
            </w:r>
            <w:r>
              <w:rPr>
                <w:rFonts w:ascii="Times New Roman" w:eastAsia="Times New Roman" w:hAnsi="Times New Roman" w:cs="Times New Roman"/>
                <w:spacing w:val="-7"/>
                <w:w w:val="1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30"/>
                <w:sz w:val="24"/>
                <w:szCs w:val="24"/>
              </w:rPr>
              <w:t>disciplinari</w:t>
            </w:r>
            <w:proofErr w:type="spellEnd"/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576C9" w:rsidRDefault="005576C9" w:rsidP="005576C9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5576C9" w:rsidRDefault="005576C9" w:rsidP="005576C9">
            <w:pPr>
              <w:pStyle w:val="TableParagraph"/>
              <w:ind w:left="1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4"/>
                <w:szCs w:val="24"/>
              </w:rPr>
              <w:t>Performances</w:t>
            </w:r>
          </w:p>
        </w:tc>
      </w:tr>
      <w:tr w:rsidR="005576C9" w:rsidTr="00422F2C">
        <w:trPr>
          <w:trHeight w:hRule="exact" w:val="7414"/>
        </w:trPr>
        <w:tc>
          <w:tcPr>
            <w:tcW w:w="464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6C9" w:rsidRDefault="005576C9" w:rsidP="005576C9">
            <w:pPr>
              <w:pStyle w:val="TableParagraph"/>
              <w:spacing w:before="3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tti</w:t>
            </w:r>
            <w:proofErr w:type="spellEnd"/>
            <w:r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  <w:p w:rsidR="005576C9" w:rsidRDefault="005576C9" w:rsidP="005576C9">
            <w:pPr>
              <w:pStyle w:val="TableParagraph"/>
              <w:spacing w:before="17" w:line="254" w:lineRule="auto"/>
              <w:ind w:left="63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oluz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o-f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5576C9" w:rsidRDefault="005576C9" w:rsidP="005576C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5576C9" w:rsidRDefault="005576C9" w:rsidP="005576C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5576C9" w:rsidRDefault="005576C9" w:rsidP="005576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76C9" w:rsidRDefault="005576C9" w:rsidP="005576C9">
            <w:pPr>
              <w:pStyle w:val="TableParagraph"/>
              <w:spacing w:line="254" w:lineRule="auto"/>
              <w:ind w:left="63" w:right="1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Amb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DOWS</w:t>
            </w: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lle</w:t>
            </w:r>
            <w:proofErr w:type="spellEnd"/>
          </w:p>
          <w:p w:rsidR="005576C9" w:rsidRDefault="005576C9" w:rsidP="005576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76C9" w:rsidRDefault="005576C9" w:rsidP="005576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76C9" w:rsidRDefault="005576C9" w:rsidP="005576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76C9" w:rsidRDefault="005576C9" w:rsidP="005576C9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5576C9" w:rsidRDefault="005576C9" w:rsidP="005576C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net,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</w:t>
            </w:r>
            <w:proofErr w:type="spellEnd"/>
          </w:p>
          <w:p w:rsidR="005576C9" w:rsidRDefault="005576C9" w:rsidP="005576C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5576C9" w:rsidRDefault="005576C9" w:rsidP="005576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76C9" w:rsidRDefault="005576C9" w:rsidP="005576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76C9" w:rsidRDefault="005576C9" w:rsidP="005576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76C9" w:rsidRDefault="005576C9" w:rsidP="005576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76C9" w:rsidRDefault="005576C9" w:rsidP="005576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76C9" w:rsidRDefault="005576C9" w:rsidP="005576C9">
            <w:pPr>
              <w:pStyle w:val="TableParagraph"/>
              <w:spacing w:line="254" w:lineRule="auto"/>
              <w:ind w:left="63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essor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amma</w:t>
            </w:r>
            <w:proofErr w:type="spellEnd"/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</w:p>
          <w:p w:rsidR="005576C9" w:rsidRDefault="005576C9" w:rsidP="005576C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oft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  <w:p w:rsidR="005576C9" w:rsidRDefault="005576C9" w:rsidP="005576C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5576C9" w:rsidRDefault="005576C9" w:rsidP="005576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76C9" w:rsidRDefault="005576C9" w:rsidP="005576C9">
            <w:pPr>
              <w:pStyle w:val="TableParagraph"/>
              <w:spacing w:line="254" w:lineRule="auto"/>
              <w:ind w:left="63" w:right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olo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oft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l)</w:t>
            </w:r>
          </w:p>
        </w:tc>
        <w:tc>
          <w:tcPr>
            <w:tcW w:w="512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6C9" w:rsidRDefault="005576C9" w:rsidP="005576C9">
            <w:pPr>
              <w:pStyle w:val="TableParagraph"/>
              <w:spacing w:before="3" w:line="254" w:lineRule="auto"/>
              <w:ind w:left="66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4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tiche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ogi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fun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dei</w:t>
            </w:r>
            <w:proofErr w:type="spellEnd"/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ari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tipi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trume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olto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ari</w:t>
            </w:r>
            <w:proofErr w:type="spellEnd"/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amb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ti</w:t>
            </w:r>
            <w:proofErr w:type="spellEnd"/>
          </w:p>
          <w:p w:rsidR="005576C9" w:rsidRDefault="005576C9" w:rsidP="005576C9">
            <w:pPr>
              <w:pStyle w:val="TableParagraph"/>
              <w:spacing w:line="254" w:lineRule="auto"/>
              <w:ind w:left="66" w:right="1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emo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tivi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iche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sof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9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tivi</w:t>
            </w:r>
            <w:proofErr w:type="spellEnd"/>
          </w:p>
          <w:p w:rsidR="005576C9" w:rsidRDefault="005576C9" w:rsidP="005576C9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5576C9" w:rsidRDefault="005576C9" w:rsidP="005576C9">
            <w:pPr>
              <w:pStyle w:val="TableParagraph"/>
              <w:spacing w:line="254" w:lineRule="auto"/>
              <w:ind w:left="66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splo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artelle</w:t>
            </w:r>
            <w:proofErr w:type="spellEnd"/>
          </w:p>
          <w:p w:rsidR="005576C9" w:rsidRDefault="005576C9" w:rsidP="005576C9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5576C9" w:rsidRDefault="005576C9" w:rsidP="005576C9">
            <w:pPr>
              <w:pStyle w:val="TableParagraph"/>
              <w:spacing w:line="254" w:lineRule="auto"/>
              <w:ind w:left="66"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ormazi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tici</w:t>
            </w:r>
            <w:proofErr w:type="spellEnd"/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acqu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76C9" w:rsidRDefault="005576C9" w:rsidP="005576C9">
            <w:pPr>
              <w:pStyle w:val="TableParagraph"/>
              <w:spacing w:line="254" w:lineRule="auto"/>
              <w:ind w:left="66"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onica</w:t>
            </w:r>
            <w:proofErr w:type="spellEnd"/>
          </w:p>
          <w:p w:rsidR="005576C9" w:rsidRDefault="005576C9" w:rsidP="005576C9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5576C9" w:rsidRDefault="005576C9" w:rsidP="005576C9">
            <w:pPr>
              <w:pStyle w:val="TableParagraph"/>
              <w:spacing w:line="254" w:lineRule="auto"/>
              <w:ind w:left="66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Cono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tiche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unzi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lità</w:t>
            </w:r>
            <w:proofErr w:type="spellEnd"/>
            <w:r>
              <w:rPr>
                <w:rFonts w:ascii="Times New Roman" w:eastAsia="Times New Roman" w:hAnsi="Times New Roman" w:cs="Times New Roman"/>
                <w:spacing w:val="-3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amma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scr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ocedu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base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to</w:t>
            </w:r>
            <w:proofErr w:type="spellEnd"/>
          </w:p>
          <w:p w:rsidR="005576C9" w:rsidRDefault="005576C9" w:rsidP="005576C9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5576C9" w:rsidRDefault="005576C9" w:rsidP="005576C9">
            <w:pPr>
              <w:pStyle w:val="TableParagraph"/>
              <w:spacing w:line="254" w:lineRule="auto"/>
              <w:ind w:left="66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Cono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tiche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fun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tà</w:t>
            </w:r>
            <w:proofErr w:type="spellEnd"/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oglio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chiviazione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pa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arte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ici</w:t>
            </w:r>
            <w:proofErr w:type="spellEnd"/>
          </w:p>
        </w:tc>
      </w:tr>
      <w:tr w:rsidR="005576C9" w:rsidTr="00422F2C">
        <w:trPr>
          <w:trHeight w:hRule="exact" w:val="4998"/>
        </w:trPr>
        <w:tc>
          <w:tcPr>
            <w:tcW w:w="9775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F2C" w:rsidRDefault="00422F2C" w:rsidP="00422F2C">
            <w:pPr>
              <w:pStyle w:val="TableParagraph"/>
              <w:spacing w:before="3" w:line="254" w:lineRule="auto"/>
              <w:ind w:left="0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F2C" w:rsidRPr="00422F2C" w:rsidRDefault="00422F2C" w:rsidP="00422F2C">
            <w:pPr>
              <w:pStyle w:val="TableParagraph"/>
              <w:spacing w:before="3" w:line="254" w:lineRule="auto"/>
              <w:ind w:left="0" w:right="22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2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Moduli</w:t>
            </w:r>
            <w:proofErr w:type="spellEnd"/>
            <w:r w:rsidRPr="00422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2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delle</w:t>
            </w:r>
            <w:proofErr w:type="spellEnd"/>
            <w:r w:rsidRPr="00422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2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conoscenze</w:t>
            </w:r>
            <w:proofErr w:type="spellEnd"/>
          </w:p>
          <w:p w:rsidR="005576C9" w:rsidRDefault="005576C9" w:rsidP="00422F2C">
            <w:pPr>
              <w:pStyle w:val="TableParagraph"/>
              <w:spacing w:before="3" w:line="254" w:lineRule="auto"/>
              <w:ind w:left="0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ell’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Tipi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tili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emoria</w:t>
            </w:r>
            <w:proofErr w:type="spellEnd"/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itiv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76C9" w:rsidRDefault="005576C9" w:rsidP="005576C9">
            <w:pPr>
              <w:pStyle w:val="TableParagraph"/>
              <w:spacing w:line="254" w:lineRule="auto"/>
              <w:ind w:left="63" w:right="3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ambie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lle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  <w:p w:rsidR="005576C9" w:rsidRDefault="005576C9" w:rsidP="005576C9">
            <w:pPr>
              <w:pStyle w:val="TableParagraph"/>
              <w:spacing w:line="254" w:lineRule="auto"/>
              <w:ind w:left="63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erne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 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pieghi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azio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2F2C" w:rsidRDefault="005576C9" w:rsidP="00422F2C">
            <w:pPr>
              <w:pStyle w:val="TableParagraph"/>
              <w:spacing w:before="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Modu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r w:rsidR="00422F2C"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5  -  </w:t>
            </w:r>
            <w:proofErr w:type="spellStart"/>
            <w:r w:rsidR="00422F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 w:rsidR="00422F2C">
              <w:rPr>
                <w:rFonts w:ascii="Times New Roman" w:eastAsia="Times New Roman" w:hAnsi="Times New Roman" w:cs="Times New Roman"/>
                <w:sz w:val="24"/>
                <w:szCs w:val="24"/>
              </w:rPr>
              <w:t>orm</w:t>
            </w:r>
            <w:r w:rsidR="00422F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="00422F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 w:rsidR="00422F2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22F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="00422F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="00422F2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422F2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422F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="00422F2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422F2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="00422F2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422F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422F2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422F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="00422F2C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="00422F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="00422F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 w:rsidR="00422F2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422F2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="00422F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="00422F2C"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 w:rsidR="00422F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</w:t>
            </w:r>
            <w:r w:rsidR="00422F2C">
              <w:rPr>
                <w:rFonts w:ascii="Times New Roman" w:eastAsia="Times New Roman" w:hAnsi="Times New Roman" w:cs="Times New Roman"/>
                <w:sz w:val="24"/>
                <w:szCs w:val="24"/>
              </w:rPr>
              <w:t>ndo</w:t>
            </w:r>
            <w:proofErr w:type="spellEnd"/>
            <w:r w:rsidR="00422F2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422F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="00422F2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22F2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422F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 w:rsidR="00422F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22F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 w:rsidR="00422F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="00422F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 w:rsidR="00422F2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22F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er</w:t>
            </w:r>
            <w:r w:rsidR="00422F2C">
              <w:rPr>
                <w:rFonts w:ascii="Times New Roman" w:eastAsia="Times New Roman" w:hAnsi="Times New Roman" w:cs="Times New Roman"/>
                <w:sz w:val="24"/>
                <w:szCs w:val="24"/>
              </w:rPr>
              <w:t>e,</w:t>
            </w:r>
            <w:r w:rsidR="00422F2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422F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22F2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422F2C">
              <w:rPr>
                <w:rFonts w:ascii="Times New Roman" w:eastAsia="Times New Roman" w:hAnsi="Times New Roman" w:cs="Times New Roman"/>
                <w:sz w:val="24"/>
                <w:szCs w:val="24"/>
              </w:rPr>
              <w:t>margini,</w:t>
            </w:r>
            <w:r w:rsidR="00422F2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422F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="00422F2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22F2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422F2C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="00422F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 w:rsidR="00422F2C"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 w:rsidR="00422F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 w:rsidR="00422F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="00422F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f</w:t>
            </w:r>
            <w:r w:rsidR="00422F2C">
              <w:rPr>
                <w:rFonts w:ascii="Times New Roman" w:eastAsia="Times New Roman" w:hAnsi="Times New Roman" w:cs="Times New Roman"/>
                <w:sz w:val="24"/>
                <w:szCs w:val="24"/>
              </w:rPr>
              <w:t>o.</w:t>
            </w:r>
          </w:p>
          <w:p w:rsidR="00422F2C" w:rsidRDefault="00422F2C" w:rsidP="00422F2C">
            <w:pPr>
              <w:pStyle w:val="TableParagraph"/>
              <w:spacing w:before="17" w:line="254" w:lineRule="auto"/>
              <w:ind w:left="63" w:righ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Modu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ti,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do.</w:t>
            </w:r>
            <w:r>
              <w:rPr>
                <w:rFonts w:ascii="Times New Roman" w:eastAsia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nse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Immagini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ClipAr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422F2C" w:rsidRDefault="00422F2C" w:rsidP="00422F2C">
            <w:pPr>
              <w:pStyle w:val="TableParagraph"/>
              <w:spacing w:line="254" w:lineRule="auto"/>
              <w:ind w:left="63"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artella: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artella.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la.</w:t>
            </w:r>
          </w:p>
          <w:p w:rsidR="005576C9" w:rsidRDefault="00422F2C" w:rsidP="00422F2C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</w:t>
            </w:r>
            <w:r w:rsidR="005576C9">
              <w:rPr>
                <w:rFonts w:ascii="Times New Roman" w:eastAsia="Times New Roman" w:hAnsi="Times New Roman" w:cs="Times New Roman"/>
                <w:spacing w:val="-23"/>
                <w:w w:val="105"/>
                <w:sz w:val="24"/>
                <w:szCs w:val="24"/>
              </w:rPr>
              <w:t xml:space="preserve"> </w:t>
            </w:r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–</w:t>
            </w:r>
            <w:r w:rsidR="005576C9"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WOR</w:t>
            </w:r>
            <w:r w:rsidR="005576C9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>D</w:t>
            </w:r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  <w:r w:rsidR="005576C9"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</w:rPr>
              <w:t xml:space="preserve"> </w:t>
            </w:r>
            <w:proofErr w:type="spellStart"/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ge</w:t>
            </w:r>
            <w:r w:rsidR="005576C9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s</w:t>
            </w:r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</w:t>
            </w:r>
            <w:r w:rsidR="005576C9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i</w:t>
            </w:r>
            <w:r w:rsidR="005576C9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r</w:t>
            </w:r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proofErr w:type="spellEnd"/>
            <w:r w:rsidR="005576C9"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</w:rPr>
              <w:t xml:space="preserve"> </w:t>
            </w:r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un</w:t>
            </w:r>
            <w:r w:rsidR="005576C9">
              <w:rPr>
                <w:rFonts w:ascii="Times New Roman" w:eastAsia="Times New Roman" w:hAnsi="Times New Roman" w:cs="Times New Roman"/>
                <w:spacing w:val="-22"/>
                <w:w w:val="105"/>
                <w:sz w:val="24"/>
                <w:szCs w:val="24"/>
              </w:rPr>
              <w:t xml:space="preserve"> </w:t>
            </w:r>
            <w:proofErr w:type="spellStart"/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docu</w:t>
            </w:r>
            <w:r w:rsidR="005576C9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>m</w:t>
            </w:r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en</w:t>
            </w:r>
            <w:r w:rsidR="005576C9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t</w:t>
            </w:r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</w:t>
            </w:r>
            <w:proofErr w:type="spellEnd"/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  <w:r w:rsidR="005576C9">
              <w:rPr>
                <w:rFonts w:ascii="Times New Roman" w:eastAsia="Times New Roman" w:hAnsi="Times New Roman" w:cs="Times New Roman"/>
                <w:spacing w:val="-22"/>
                <w:w w:val="105"/>
                <w:sz w:val="24"/>
                <w:szCs w:val="24"/>
              </w:rPr>
              <w:t xml:space="preserve"> </w:t>
            </w:r>
            <w:proofErr w:type="spellStart"/>
            <w:r w:rsidR="005576C9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>a</w:t>
            </w:r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pr</w:t>
            </w:r>
            <w:r w:rsidR="005576C9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i</w:t>
            </w:r>
            <w:r w:rsidR="005576C9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r</w:t>
            </w:r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proofErr w:type="spellEnd"/>
            <w:r w:rsidR="005576C9">
              <w:rPr>
                <w:rFonts w:ascii="Times New Roman" w:eastAsia="Times New Roman" w:hAnsi="Times New Roman" w:cs="Times New Roman"/>
                <w:spacing w:val="-23"/>
                <w:w w:val="105"/>
                <w:sz w:val="24"/>
                <w:szCs w:val="24"/>
              </w:rPr>
              <w:t xml:space="preserve"> </w:t>
            </w:r>
            <w:proofErr w:type="spellStart"/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c</w:t>
            </w:r>
            <w:r w:rsidR="005576C9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r</w:t>
            </w:r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ea</w:t>
            </w:r>
            <w:r w:rsidR="005576C9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r</w:t>
            </w:r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proofErr w:type="spellEnd"/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,</w:t>
            </w:r>
            <w:r w:rsidR="005576C9"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proofErr w:type="spellStart"/>
            <w:r w:rsidR="005576C9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s</w:t>
            </w:r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al</w:t>
            </w:r>
            <w:r w:rsidR="005576C9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v</w:t>
            </w:r>
            <w:r w:rsidR="005576C9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>a</w:t>
            </w:r>
            <w:r w:rsidR="005576C9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r</w:t>
            </w:r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proofErr w:type="spellEnd"/>
            <w:r w:rsidR="005576C9">
              <w:rPr>
                <w:rFonts w:ascii="Times New Roman" w:eastAsia="Times New Roman" w:hAnsi="Times New Roman" w:cs="Times New Roman"/>
                <w:spacing w:val="-23"/>
                <w:w w:val="105"/>
                <w:sz w:val="24"/>
                <w:szCs w:val="24"/>
              </w:rPr>
              <w:t xml:space="preserve"> </w:t>
            </w:r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 w:rsidR="005576C9"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proofErr w:type="spellStart"/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s</w:t>
            </w:r>
            <w:r w:rsidR="005576C9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t</w:t>
            </w:r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amp</w:t>
            </w:r>
            <w:r w:rsidR="005576C9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>a</w:t>
            </w:r>
            <w:r w:rsidR="005576C9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>r</w:t>
            </w:r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proofErr w:type="spellEnd"/>
            <w:r w:rsidR="005576C9">
              <w:rPr>
                <w:rFonts w:ascii="Times New Roman" w:eastAsia="Times New Roman" w:hAnsi="Times New Roman" w:cs="Times New Roman"/>
                <w:spacing w:val="-21"/>
                <w:w w:val="105"/>
                <w:sz w:val="24"/>
                <w:szCs w:val="24"/>
              </w:rPr>
              <w:t xml:space="preserve"> </w:t>
            </w:r>
            <w:r w:rsidR="005576C9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u</w:t>
            </w:r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 w:rsidR="005576C9">
              <w:rPr>
                <w:rFonts w:ascii="Times New Roman" w:eastAsia="Times New Roman" w:hAnsi="Times New Roman" w:cs="Times New Roman"/>
                <w:spacing w:val="-24"/>
                <w:w w:val="105"/>
                <w:sz w:val="24"/>
                <w:szCs w:val="24"/>
              </w:rPr>
              <w:t xml:space="preserve"> </w:t>
            </w:r>
            <w:proofErr w:type="spellStart"/>
            <w:r w:rsidR="005576C9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</w:t>
            </w:r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</w:t>
            </w:r>
            <w:r w:rsidR="005576C9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c</w:t>
            </w:r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um</w:t>
            </w:r>
            <w:r w:rsidR="005576C9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en</w:t>
            </w:r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to</w:t>
            </w:r>
            <w:proofErr w:type="spellEnd"/>
            <w:r w:rsidR="005576C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422F2C" w:rsidRPr="00422F2C" w:rsidRDefault="00422F2C" w:rsidP="00422F2C">
            <w:pPr>
              <w:rPr>
                <w:lang w:eastAsia="ar-SA"/>
              </w:rPr>
            </w:pPr>
          </w:p>
        </w:tc>
      </w:tr>
      <w:tr w:rsidR="00422F2C" w:rsidTr="00422F2C">
        <w:tblPrEx>
          <w:tblLook w:val="04A0"/>
        </w:tblPrEx>
        <w:trPr>
          <w:trHeight w:hRule="exact" w:val="6662"/>
        </w:trPr>
        <w:tc>
          <w:tcPr>
            <w:tcW w:w="9775" w:type="dxa"/>
            <w:gridSpan w:val="2"/>
          </w:tcPr>
          <w:tbl>
            <w:tblPr>
              <w:tblStyle w:val="Grigliatabella"/>
              <w:tblW w:w="9760" w:type="dxa"/>
              <w:tblInd w:w="63" w:type="dxa"/>
              <w:tblLayout w:type="fixed"/>
              <w:tblLook w:val="04A0"/>
            </w:tblPr>
            <w:tblGrid>
              <w:gridCol w:w="9760"/>
            </w:tblGrid>
            <w:tr w:rsidR="00422F2C" w:rsidTr="00422F2C">
              <w:tc>
                <w:tcPr>
                  <w:tcW w:w="9760" w:type="dxa"/>
                </w:tcPr>
                <w:p w:rsidR="00422F2C" w:rsidRDefault="00422F2C" w:rsidP="00C90EF8">
                  <w:pPr>
                    <w:pStyle w:val="TableParagraph"/>
                    <w:spacing w:before="7" w:line="170" w:lineRule="exact"/>
                    <w:rPr>
                      <w:sz w:val="17"/>
                      <w:szCs w:val="17"/>
                    </w:rPr>
                  </w:pPr>
                </w:p>
                <w:p w:rsidR="00422F2C" w:rsidRDefault="00422F2C" w:rsidP="00C90EF8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22F2C" w:rsidRDefault="00422F2C" w:rsidP="00C90EF8">
                  <w:pPr>
                    <w:pStyle w:val="TableParagraph"/>
                    <w:ind w:left="63"/>
                    <w:rPr>
                      <w:sz w:val="26"/>
                      <w:szCs w:val="26"/>
                    </w:rPr>
                  </w:pPr>
                  <w:r>
                    <w:rPr>
                      <w:w w:val="115"/>
                      <w:sz w:val="32"/>
                      <w:szCs w:val="32"/>
                    </w:rPr>
                    <w:t>TIPO</w:t>
                  </w:r>
                  <w:r>
                    <w:rPr>
                      <w:spacing w:val="-33"/>
                      <w:w w:val="115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w w:val="115"/>
                      <w:sz w:val="26"/>
                      <w:szCs w:val="26"/>
                    </w:rPr>
                    <w:t>DI</w:t>
                  </w:r>
                  <w:proofErr w:type="spellEnd"/>
                  <w:r>
                    <w:rPr>
                      <w:spacing w:val="-16"/>
                      <w:w w:val="115"/>
                      <w:sz w:val="26"/>
                      <w:szCs w:val="26"/>
                    </w:rPr>
                    <w:t xml:space="preserve"> </w:t>
                  </w:r>
                  <w:r>
                    <w:rPr>
                      <w:w w:val="115"/>
                      <w:sz w:val="26"/>
                      <w:szCs w:val="26"/>
                    </w:rPr>
                    <w:t>V</w:t>
                  </w:r>
                  <w:r>
                    <w:rPr>
                      <w:spacing w:val="1"/>
                      <w:w w:val="115"/>
                      <w:sz w:val="26"/>
                      <w:szCs w:val="26"/>
                    </w:rPr>
                    <w:t>E</w:t>
                  </w:r>
                  <w:r>
                    <w:rPr>
                      <w:w w:val="115"/>
                      <w:sz w:val="26"/>
                      <w:szCs w:val="26"/>
                    </w:rPr>
                    <w:t>RI</w:t>
                  </w:r>
                  <w:r>
                    <w:rPr>
                      <w:spacing w:val="1"/>
                      <w:w w:val="115"/>
                      <w:sz w:val="26"/>
                      <w:szCs w:val="26"/>
                    </w:rPr>
                    <w:t>F</w:t>
                  </w:r>
                  <w:r>
                    <w:rPr>
                      <w:w w:val="115"/>
                      <w:sz w:val="26"/>
                      <w:szCs w:val="26"/>
                    </w:rPr>
                    <w:t>IC</w:t>
                  </w:r>
                  <w:r>
                    <w:rPr>
                      <w:spacing w:val="2"/>
                      <w:w w:val="115"/>
                      <w:sz w:val="26"/>
                      <w:szCs w:val="26"/>
                    </w:rPr>
                    <w:t>H</w:t>
                  </w:r>
                  <w:r>
                    <w:rPr>
                      <w:w w:val="115"/>
                      <w:sz w:val="26"/>
                      <w:szCs w:val="26"/>
                    </w:rPr>
                    <w:t>E</w:t>
                  </w:r>
                  <w:r>
                    <w:rPr>
                      <w:spacing w:val="-15"/>
                      <w:w w:val="115"/>
                      <w:sz w:val="26"/>
                      <w:szCs w:val="26"/>
                    </w:rPr>
                    <w:t xml:space="preserve"> </w:t>
                  </w:r>
                  <w:r>
                    <w:rPr>
                      <w:w w:val="115"/>
                      <w:sz w:val="26"/>
                      <w:szCs w:val="26"/>
                    </w:rPr>
                    <w:t>E</w:t>
                  </w:r>
                  <w:r>
                    <w:rPr>
                      <w:spacing w:val="-15"/>
                      <w:w w:val="115"/>
                      <w:sz w:val="26"/>
                      <w:szCs w:val="26"/>
                    </w:rPr>
                    <w:t xml:space="preserve"> </w:t>
                  </w:r>
                  <w:r>
                    <w:rPr>
                      <w:spacing w:val="-3"/>
                      <w:w w:val="115"/>
                      <w:sz w:val="26"/>
                      <w:szCs w:val="26"/>
                    </w:rPr>
                    <w:t>F</w:t>
                  </w:r>
                  <w:r>
                    <w:rPr>
                      <w:w w:val="115"/>
                      <w:sz w:val="26"/>
                      <w:szCs w:val="26"/>
                    </w:rPr>
                    <w:t>R</w:t>
                  </w:r>
                  <w:r>
                    <w:rPr>
                      <w:spacing w:val="1"/>
                      <w:w w:val="115"/>
                      <w:sz w:val="26"/>
                      <w:szCs w:val="26"/>
                    </w:rPr>
                    <w:t>E</w:t>
                  </w:r>
                  <w:r>
                    <w:rPr>
                      <w:w w:val="115"/>
                      <w:sz w:val="26"/>
                      <w:szCs w:val="26"/>
                    </w:rPr>
                    <w:t>QUE</w:t>
                  </w:r>
                  <w:r>
                    <w:rPr>
                      <w:spacing w:val="2"/>
                      <w:w w:val="115"/>
                      <w:sz w:val="26"/>
                      <w:szCs w:val="26"/>
                    </w:rPr>
                    <w:t>N</w:t>
                  </w:r>
                  <w:r>
                    <w:rPr>
                      <w:w w:val="115"/>
                      <w:sz w:val="26"/>
                      <w:szCs w:val="26"/>
                    </w:rPr>
                    <w:t>ZA</w:t>
                  </w:r>
                </w:p>
                <w:p w:rsidR="00422F2C" w:rsidRDefault="00422F2C" w:rsidP="00C90EF8">
                  <w:pPr>
                    <w:pStyle w:val="TableParagraph"/>
                    <w:spacing w:before="9" w:line="254" w:lineRule="auto"/>
                    <w:ind w:left="63" w:right="716"/>
                  </w:pPr>
                  <w:r>
                    <w:rPr>
                      <w:spacing w:val="-17"/>
                      <w:w w:val="105"/>
                    </w:rPr>
                    <w:t>V</w:t>
                  </w:r>
                  <w:r>
                    <w:rPr>
                      <w:w w:val="105"/>
                    </w:rPr>
                    <w:t>eri</w:t>
                  </w:r>
                  <w:r>
                    <w:rPr>
                      <w:spacing w:val="3"/>
                      <w:w w:val="105"/>
                    </w:rPr>
                    <w:t>f</w:t>
                  </w:r>
                  <w:r>
                    <w:rPr>
                      <w:w w:val="105"/>
                    </w:rPr>
                    <w:t>i</w:t>
                  </w:r>
                  <w:r>
                    <w:rPr>
                      <w:spacing w:val="-3"/>
                      <w:w w:val="105"/>
                    </w:rPr>
                    <w:t>c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imm</w:t>
                  </w:r>
                  <w:r>
                    <w:rPr>
                      <w:spacing w:val="-4"/>
                      <w:w w:val="105"/>
                    </w:rPr>
                    <w:t>e</w:t>
                  </w:r>
                  <w:r>
                    <w:rPr>
                      <w:w w:val="105"/>
                    </w:rPr>
                    <w:t>d</w:t>
                  </w:r>
                  <w:r>
                    <w:rPr>
                      <w:spacing w:val="3"/>
                      <w:w w:val="105"/>
                    </w:rPr>
                    <w:t>i</w:t>
                  </w:r>
                  <w:r>
                    <w:rPr>
                      <w:spacing w:val="-4"/>
                      <w:w w:val="105"/>
                    </w:rPr>
                    <w:t>a</w:t>
                  </w:r>
                  <w:r>
                    <w:rPr>
                      <w:spacing w:val="-2"/>
                      <w:w w:val="105"/>
                    </w:rPr>
                    <w:t>t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3"/>
                      <w:w w:val="105"/>
                    </w:rPr>
                    <w:t>g</w:t>
                  </w:r>
                  <w:r>
                    <w:rPr>
                      <w:spacing w:val="-5"/>
                      <w:w w:val="105"/>
                    </w:rPr>
                    <w:t>g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4"/>
                      <w:w w:val="105"/>
                    </w:rPr>
                    <w:t>t</w:t>
                  </w:r>
                  <w:r>
                    <w:rPr>
                      <w:w w:val="105"/>
                    </w:rPr>
                    <w:t>t</w:t>
                  </w:r>
                  <w:r>
                    <w:rPr>
                      <w:spacing w:val="3"/>
                      <w:w w:val="105"/>
                    </w:rPr>
                    <w:t>i</w:t>
                  </w:r>
                  <w:r>
                    <w:rPr>
                      <w:spacing w:val="-5"/>
                      <w:w w:val="105"/>
                    </w:rPr>
                    <w:t>v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(sia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-6"/>
                      <w:w w:val="105"/>
                    </w:rPr>
                    <w:t>r</w:t>
                  </w:r>
                  <w:r>
                    <w:rPr>
                      <w:w w:val="105"/>
                    </w:rPr>
                    <w:t>ale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spacing w:val="1"/>
                      <w:w w:val="105"/>
                    </w:rPr>
                    <w:t>c</w:t>
                  </w:r>
                  <w:r>
                    <w:rPr>
                      <w:w w:val="105"/>
                    </w:rPr>
                    <w:t>he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spacing w:val="2"/>
                      <w:w w:val="105"/>
                    </w:rPr>
                    <w:t>s</w:t>
                  </w:r>
                  <w:r>
                    <w:rPr>
                      <w:w w:val="105"/>
                    </w:rPr>
                    <w:t>c</w:t>
                  </w:r>
                  <w:r>
                    <w:rPr>
                      <w:spacing w:val="-2"/>
                      <w:w w:val="105"/>
                    </w:rPr>
                    <w:t>r</w:t>
                  </w:r>
                  <w:r>
                    <w:rPr>
                      <w:w w:val="105"/>
                    </w:rPr>
                    <w:t>i</w:t>
                  </w:r>
                  <w:r>
                    <w:rPr>
                      <w:spacing w:val="-4"/>
                      <w:w w:val="105"/>
                    </w:rPr>
                    <w:t>t</w:t>
                  </w:r>
                  <w:r>
                    <w:rPr>
                      <w:w w:val="105"/>
                    </w:rPr>
                    <w:t>t</w:t>
                  </w:r>
                  <w:r>
                    <w:rPr>
                      <w:spacing w:val="-3"/>
                      <w:w w:val="105"/>
                    </w:rPr>
                    <w:t>a</w:t>
                  </w:r>
                  <w:r>
                    <w:rPr>
                      <w:w w:val="105"/>
                    </w:rPr>
                    <w:t>/p</w:t>
                  </w:r>
                  <w:r>
                    <w:rPr>
                      <w:spacing w:val="-2"/>
                      <w:w w:val="105"/>
                    </w:rPr>
                    <w:t>r</w:t>
                  </w:r>
                  <w:r>
                    <w:rPr>
                      <w:spacing w:val="-5"/>
                      <w:w w:val="105"/>
                    </w:rPr>
                    <w:t>a</w:t>
                  </w:r>
                  <w:r>
                    <w:rPr>
                      <w:w w:val="105"/>
                    </w:rPr>
                    <w:t>ti</w:t>
                  </w:r>
                  <w:r>
                    <w:rPr>
                      <w:spacing w:val="-4"/>
                      <w:w w:val="105"/>
                    </w:rPr>
                    <w:t>c</w:t>
                  </w:r>
                  <w:r>
                    <w:rPr>
                      <w:w w:val="105"/>
                    </w:rPr>
                    <w:t>a):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</w:t>
                  </w:r>
                  <w:r>
                    <w:rPr>
                      <w:spacing w:val="2"/>
                      <w:w w:val="105"/>
                    </w:rPr>
                    <w:t>e</w:t>
                  </w:r>
                  <w:r>
                    <w:rPr>
                      <w:w w:val="105"/>
                    </w:rPr>
                    <w:t>r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misu</w:t>
                  </w:r>
                  <w:r>
                    <w:rPr>
                      <w:spacing w:val="-6"/>
                      <w:w w:val="105"/>
                    </w:rPr>
                    <w:t>r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"/>
                      <w:w w:val="105"/>
                    </w:rPr>
                    <w:t>r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-4"/>
                      <w:w w:val="105"/>
                    </w:rPr>
                    <w:t>l</w:t>
                  </w:r>
                  <w:r>
                    <w:rPr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r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spacing w:val="1"/>
                      <w:w w:val="105"/>
                    </w:rPr>
                    <w:t>c</w:t>
                  </w:r>
                  <w:r>
                    <w:rPr>
                      <w:w w:val="105"/>
                    </w:rPr>
                    <w:t>he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spacing w:val="2"/>
                      <w:w w:val="105"/>
                    </w:rPr>
                    <w:t>i</w:t>
                  </w:r>
                  <w:r>
                    <w:rPr>
                      <w:w w:val="105"/>
                    </w:rPr>
                    <w:t>l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</w:t>
                  </w:r>
                  <w:r>
                    <w:rPr>
                      <w:spacing w:val="-6"/>
                      <w:w w:val="105"/>
                    </w:rPr>
                    <w:t>r</w:t>
                  </w:r>
                  <w:r>
                    <w:rPr>
                      <w:spacing w:val="-3"/>
                      <w:w w:val="105"/>
                    </w:rPr>
                    <w:t>a</w:t>
                  </w:r>
                  <w:r>
                    <w:rPr>
                      <w:w w:val="105"/>
                    </w:rPr>
                    <w:t>do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w w:val="82"/>
                    </w:rPr>
                    <w:t xml:space="preserve"> </w:t>
                  </w:r>
                  <w:r>
                    <w:rPr>
                      <w:w w:val="105"/>
                    </w:rPr>
                    <w:t>ap</w:t>
                  </w:r>
                  <w:r>
                    <w:rPr>
                      <w:spacing w:val="3"/>
                      <w:w w:val="105"/>
                    </w:rPr>
                    <w:t>p</w:t>
                  </w:r>
                  <w:r>
                    <w:rPr>
                      <w:w w:val="105"/>
                    </w:rPr>
                    <w:t>li</w:t>
                  </w:r>
                  <w:r>
                    <w:rPr>
                      <w:spacing w:val="-4"/>
                      <w:w w:val="105"/>
                    </w:rPr>
                    <w:t>c</w:t>
                  </w:r>
                  <w:r>
                    <w:rPr>
                      <w:w w:val="105"/>
                    </w:rPr>
                    <w:t>az</w:t>
                  </w:r>
                  <w:r>
                    <w:rPr>
                      <w:spacing w:val="-4"/>
                      <w:w w:val="105"/>
                    </w:rPr>
                    <w:t>i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3"/>
                      <w:w w:val="105"/>
                    </w:rPr>
                    <w:t>n</w:t>
                  </w:r>
                  <w:r>
                    <w:rPr>
                      <w:w w:val="105"/>
                    </w:rPr>
                    <w:t>e,</w:t>
                  </w:r>
                  <w:r>
                    <w:rPr>
                      <w:spacing w:val="-3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</w:t>
                  </w:r>
                  <w:r>
                    <w:rPr>
                      <w:spacing w:val="-2"/>
                      <w:w w:val="105"/>
                    </w:rPr>
                    <w:t>o</w:t>
                  </w:r>
                  <w:r>
                    <w:rPr>
                      <w:spacing w:val="-3"/>
                      <w:w w:val="105"/>
                    </w:rPr>
                    <w:t>m</w:t>
                  </w:r>
                  <w:r>
                    <w:rPr>
                      <w:w w:val="105"/>
                    </w:rPr>
                    <w:t>pr</w:t>
                  </w:r>
                  <w:r>
                    <w:rPr>
                      <w:spacing w:val="-2"/>
                      <w:w w:val="105"/>
                    </w:rPr>
                    <w:t>en</w:t>
                  </w:r>
                  <w:r>
                    <w:rPr>
                      <w:w w:val="105"/>
                    </w:rPr>
                    <w:t>sione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dei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</w:t>
                  </w:r>
                  <w:r>
                    <w:rPr>
                      <w:spacing w:val="-2"/>
                      <w:w w:val="105"/>
                    </w:rPr>
                    <w:t>on</w:t>
                  </w:r>
                  <w:r>
                    <w:rPr>
                      <w:w w:val="105"/>
                    </w:rPr>
                    <w:t>t</w:t>
                  </w:r>
                  <w:r>
                    <w:rPr>
                      <w:spacing w:val="-5"/>
                      <w:w w:val="105"/>
                    </w:rPr>
                    <w:t>e</w:t>
                  </w:r>
                  <w:r>
                    <w:rPr>
                      <w:w w:val="105"/>
                    </w:rPr>
                    <w:t>n</w:t>
                  </w:r>
                  <w:r>
                    <w:rPr>
                      <w:spacing w:val="-2"/>
                      <w:w w:val="105"/>
                    </w:rPr>
                    <w:t>u</w:t>
                  </w:r>
                  <w:r>
                    <w:rPr>
                      <w:w w:val="105"/>
                    </w:rPr>
                    <w:t>ti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did</w:t>
                  </w:r>
                  <w:r>
                    <w:rPr>
                      <w:spacing w:val="-3"/>
                      <w:w w:val="105"/>
                    </w:rPr>
                    <w:t>a</w:t>
                  </w:r>
                  <w:r>
                    <w:rPr>
                      <w:spacing w:val="-4"/>
                      <w:w w:val="105"/>
                    </w:rPr>
                    <w:t>t</w:t>
                  </w:r>
                  <w:r>
                    <w:rPr>
                      <w:w w:val="105"/>
                    </w:rPr>
                    <w:t>tici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pr</w:t>
                  </w:r>
                  <w:r>
                    <w:rPr>
                      <w:w w:val="105"/>
                    </w:rPr>
                    <w:t>ese</w:t>
                  </w:r>
                  <w:r>
                    <w:rPr>
                      <w:spacing w:val="-4"/>
                      <w:w w:val="105"/>
                    </w:rPr>
                    <w:t>n</w:t>
                  </w:r>
                  <w:r>
                    <w:rPr>
                      <w:w w:val="105"/>
                    </w:rPr>
                    <w:t>t</w:t>
                  </w:r>
                  <w:r>
                    <w:rPr>
                      <w:spacing w:val="-5"/>
                      <w:w w:val="105"/>
                    </w:rPr>
                    <w:t>a</w:t>
                  </w:r>
                  <w:r>
                    <w:rPr>
                      <w:w w:val="105"/>
                    </w:rPr>
                    <w:t>ti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spacing w:val="-4"/>
                      <w:w w:val="105"/>
                    </w:rPr>
                    <w:t>i</w:t>
                  </w:r>
                  <w:r>
                    <w:rPr>
                      <w:w w:val="105"/>
                    </w:rPr>
                    <w:t>n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-4"/>
                      <w:w w:val="105"/>
                    </w:rPr>
                    <w:t>g</w:t>
                  </w:r>
                  <w:r>
                    <w:rPr>
                      <w:w w:val="105"/>
                    </w:rPr>
                    <w:t>ni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spacing w:val="1"/>
                      <w:w w:val="105"/>
                    </w:rPr>
                    <w:t>M</w:t>
                  </w:r>
                  <w:r>
                    <w:rPr>
                      <w:spacing w:val="-2"/>
                      <w:w w:val="105"/>
                    </w:rPr>
                    <w:t>o</w:t>
                  </w:r>
                  <w:r>
                    <w:rPr>
                      <w:w w:val="105"/>
                    </w:rPr>
                    <w:t>du</w:t>
                  </w:r>
                  <w:r>
                    <w:rPr>
                      <w:spacing w:val="2"/>
                      <w:w w:val="105"/>
                    </w:rPr>
                    <w:t>l</w:t>
                  </w:r>
                  <w:r>
                    <w:rPr>
                      <w:w w:val="105"/>
                    </w:rPr>
                    <w:t>o.</w:t>
                  </w:r>
                </w:p>
                <w:p w:rsidR="00422F2C" w:rsidRDefault="00422F2C" w:rsidP="00C90EF8">
                  <w:pPr>
                    <w:pStyle w:val="TableParagraph"/>
                    <w:spacing w:line="254" w:lineRule="auto"/>
                    <w:ind w:left="63" w:right="643"/>
                  </w:pPr>
                  <w:r>
                    <w:rPr>
                      <w:spacing w:val="-17"/>
                      <w:w w:val="105"/>
                    </w:rPr>
                    <w:t>V</w:t>
                  </w:r>
                  <w:r>
                    <w:rPr>
                      <w:w w:val="105"/>
                    </w:rPr>
                    <w:t>eri</w:t>
                  </w:r>
                  <w:r>
                    <w:rPr>
                      <w:spacing w:val="3"/>
                      <w:w w:val="105"/>
                    </w:rPr>
                    <w:t>f</w:t>
                  </w:r>
                  <w:r>
                    <w:rPr>
                      <w:w w:val="105"/>
                    </w:rPr>
                    <w:t>i</w:t>
                  </w:r>
                  <w:r>
                    <w:rPr>
                      <w:spacing w:val="-3"/>
                      <w:w w:val="105"/>
                    </w:rPr>
                    <w:t>c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sem</w:t>
                  </w:r>
                  <w:r>
                    <w:rPr>
                      <w:spacing w:val="-3"/>
                      <w:w w:val="105"/>
                    </w:rPr>
                    <w:t>is</w:t>
                  </w:r>
                  <w:r>
                    <w:rPr>
                      <w:spacing w:val="-2"/>
                      <w:w w:val="105"/>
                    </w:rPr>
                    <w:t>t</w:t>
                  </w:r>
                  <w:r>
                    <w:rPr>
                      <w:w w:val="105"/>
                    </w:rPr>
                    <w:t>ru</w:t>
                  </w:r>
                  <w:r>
                    <w:rPr>
                      <w:spacing w:val="-2"/>
                      <w:w w:val="105"/>
                    </w:rPr>
                    <w:t>t</w:t>
                  </w:r>
                  <w:r>
                    <w:rPr>
                      <w:w w:val="105"/>
                    </w:rPr>
                    <w:t>tu</w:t>
                  </w:r>
                  <w:r>
                    <w:rPr>
                      <w:spacing w:val="-4"/>
                      <w:w w:val="105"/>
                    </w:rPr>
                    <w:t>ra</w:t>
                  </w:r>
                  <w:r>
                    <w:rPr>
                      <w:spacing w:val="-2"/>
                      <w:w w:val="105"/>
                    </w:rPr>
                    <w:t>t</w:t>
                  </w:r>
                  <w:r>
                    <w:rPr>
                      <w:w w:val="105"/>
                    </w:rPr>
                    <w:t>a</w:t>
                  </w:r>
                  <w:proofErr w:type="spellEnd"/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riep</w:t>
                  </w:r>
                  <w:r>
                    <w:rPr>
                      <w:spacing w:val="-3"/>
                      <w:w w:val="105"/>
                    </w:rPr>
                    <w:t>i</w:t>
                  </w:r>
                  <w:r>
                    <w:rPr>
                      <w:w w:val="105"/>
                    </w:rPr>
                    <w:t>l</w:t>
                  </w:r>
                  <w:r>
                    <w:rPr>
                      <w:spacing w:val="2"/>
                      <w:w w:val="105"/>
                    </w:rPr>
                    <w:t>o</w:t>
                  </w:r>
                  <w:r>
                    <w:rPr>
                      <w:spacing w:val="-7"/>
                      <w:w w:val="105"/>
                    </w:rPr>
                    <w:t>g</w:t>
                  </w:r>
                  <w:r>
                    <w:rPr>
                      <w:spacing w:val="-4"/>
                      <w:w w:val="105"/>
                    </w:rPr>
                    <w:t>a</w:t>
                  </w:r>
                  <w:r>
                    <w:rPr>
                      <w:w w:val="105"/>
                    </w:rPr>
                    <w:t>tiva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(sia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-6"/>
                      <w:w w:val="105"/>
                    </w:rPr>
                    <w:t>r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4"/>
                      <w:w w:val="105"/>
                    </w:rPr>
                    <w:t>l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spacing w:val="-4"/>
                      <w:w w:val="105"/>
                    </w:rPr>
                    <w:t>c</w:t>
                  </w:r>
                  <w:r>
                    <w:rPr>
                      <w:w w:val="105"/>
                    </w:rPr>
                    <w:t>he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spacing w:val="2"/>
                      <w:w w:val="105"/>
                    </w:rPr>
                    <w:t>s</w:t>
                  </w:r>
                  <w:r>
                    <w:rPr>
                      <w:w w:val="105"/>
                    </w:rPr>
                    <w:t>cr</w:t>
                  </w:r>
                  <w:r>
                    <w:rPr>
                      <w:spacing w:val="-4"/>
                      <w:w w:val="105"/>
                    </w:rPr>
                    <w:t>it</w:t>
                  </w:r>
                  <w:r>
                    <w:rPr>
                      <w:w w:val="105"/>
                    </w:rPr>
                    <w:t>t</w:t>
                  </w:r>
                  <w:r>
                    <w:rPr>
                      <w:spacing w:val="-3"/>
                      <w:w w:val="105"/>
                    </w:rPr>
                    <w:t>a</w:t>
                  </w:r>
                  <w:r>
                    <w:rPr>
                      <w:w w:val="105"/>
                    </w:rPr>
                    <w:t>/p</w:t>
                  </w:r>
                  <w:r>
                    <w:rPr>
                      <w:spacing w:val="-6"/>
                      <w:w w:val="105"/>
                    </w:rPr>
                    <w:t>r</w:t>
                  </w:r>
                  <w:r>
                    <w:rPr>
                      <w:spacing w:val="-3"/>
                      <w:w w:val="105"/>
                    </w:rPr>
                    <w:t>a</w:t>
                  </w:r>
                  <w:r>
                    <w:rPr>
                      <w:w w:val="105"/>
                    </w:rPr>
                    <w:t>ti</w:t>
                  </w:r>
                  <w:r>
                    <w:rPr>
                      <w:spacing w:val="-4"/>
                      <w:w w:val="105"/>
                    </w:rPr>
                    <w:t>c</w:t>
                  </w:r>
                  <w:r>
                    <w:rPr>
                      <w:w w:val="105"/>
                    </w:rPr>
                    <w:t>a):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</w:t>
                  </w:r>
                  <w:r>
                    <w:rPr>
                      <w:spacing w:val="2"/>
                      <w:w w:val="105"/>
                    </w:rPr>
                    <w:t>i</w:t>
                  </w:r>
                  <w:r>
                    <w:rPr>
                      <w:spacing w:val="-4"/>
                      <w:w w:val="105"/>
                    </w:rPr>
                    <w:t>s</w:t>
                  </w:r>
                  <w:r>
                    <w:rPr>
                      <w:w w:val="105"/>
                    </w:rPr>
                    <w:t>u</w:t>
                  </w:r>
                  <w:r>
                    <w:rPr>
                      <w:spacing w:val="-8"/>
                      <w:w w:val="105"/>
                    </w:rPr>
                    <w:t>r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spacing w:val="2"/>
                      <w:w w:val="105"/>
                    </w:rPr>
                    <w:t>l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spacing w:val="-4"/>
                      <w:w w:val="105"/>
                    </w:rPr>
                    <w:t>c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-2"/>
                      <w:w w:val="105"/>
                    </w:rPr>
                    <w:t>n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2"/>
                      <w:w w:val="105"/>
                    </w:rPr>
                    <w:t>s</w:t>
                  </w:r>
                  <w:r>
                    <w:rPr>
                      <w:w w:val="105"/>
                    </w:rPr>
                    <w:t>c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w w:val="105"/>
                    </w:rPr>
                    <w:t>n</w:t>
                  </w:r>
                  <w:r>
                    <w:rPr>
                      <w:spacing w:val="-3"/>
                      <w:w w:val="105"/>
                    </w:rPr>
                    <w:t>z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w w:val="107"/>
                    </w:rPr>
                    <w:t xml:space="preserve"> </w:t>
                  </w:r>
                  <w:r>
                    <w:rPr>
                      <w:spacing w:val="-4"/>
                      <w:w w:val="105"/>
                    </w:rPr>
                    <w:t>c</w:t>
                  </w:r>
                  <w:r>
                    <w:rPr>
                      <w:w w:val="105"/>
                    </w:rPr>
                    <w:t>ompr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w w:val="105"/>
                    </w:rPr>
                    <w:t>nsio</w:t>
                  </w:r>
                  <w:r>
                    <w:rPr>
                      <w:spacing w:val="3"/>
                      <w:w w:val="105"/>
                    </w:rPr>
                    <w:t>n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3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glo</w:t>
                  </w:r>
                  <w:r>
                    <w:rPr>
                      <w:spacing w:val="-2"/>
                      <w:w w:val="105"/>
                    </w:rPr>
                    <w:t>b</w:t>
                  </w:r>
                  <w:r>
                    <w:rPr>
                      <w:w w:val="105"/>
                    </w:rPr>
                    <w:t>ale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dei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spacing w:val="-4"/>
                      <w:w w:val="105"/>
                    </w:rPr>
                    <w:t>c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-2"/>
                      <w:w w:val="105"/>
                    </w:rPr>
                    <w:t>n</w:t>
                  </w:r>
                  <w:r>
                    <w:rPr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w w:val="105"/>
                    </w:rPr>
                    <w:t>n</w:t>
                  </w:r>
                  <w:r>
                    <w:rPr>
                      <w:spacing w:val="-2"/>
                      <w:w w:val="105"/>
                    </w:rPr>
                    <w:t>u</w:t>
                  </w:r>
                  <w:r>
                    <w:rPr>
                      <w:w w:val="105"/>
                    </w:rPr>
                    <w:t>ti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spacing w:val="3"/>
                      <w:w w:val="105"/>
                    </w:rPr>
                    <w:t>o</w:t>
                  </w:r>
                  <w:r>
                    <w:rPr>
                      <w:spacing w:val="-4"/>
                      <w:w w:val="105"/>
                    </w:rPr>
                    <w:t>g</w:t>
                  </w:r>
                  <w:r>
                    <w:rPr>
                      <w:w w:val="105"/>
                    </w:rPr>
                    <w:t>ni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mo</w:t>
                  </w:r>
                  <w:r>
                    <w:rPr>
                      <w:spacing w:val="-2"/>
                      <w:w w:val="105"/>
                    </w:rPr>
                    <w:t>d</w:t>
                  </w:r>
                  <w:r>
                    <w:rPr>
                      <w:w w:val="105"/>
                    </w:rPr>
                    <w:t>ulo.</w:t>
                  </w:r>
                </w:p>
                <w:p w:rsidR="00422F2C" w:rsidRDefault="00422F2C" w:rsidP="00C90EF8">
                  <w:pPr>
                    <w:pStyle w:val="TableParagraph"/>
                    <w:spacing w:line="254" w:lineRule="auto"/>
                    <w:ind w:left="63" w:right="497"/>
                  </w:pPr>
                  <w:r>
                    <w:t>Le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-2"/>
                    </w:rPr>
                    <w:t>e</w:t>
                  </w:r>
                  <w:r>
                    <w:t>r</w:t>
                  </w:r>
                  <w:r>
                    <w:rPr>
                      <w:spacing w:val="2"/>
                    </w:rPr>
                    <w:t>i</w:t>
                  </w:r>
                  <w:r>
                    <w:t>fi</w:t>
                  </w:r>
                  <w:r>
                    <w:rPr>
                      <w:spacing w:val="-4"/>
                    </w:rPr>
                    <w:t>c</w:t>
                  </w:r>
                  <w:r>
                    <w:t>he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scr</w:t>
                  </w:r>
                  <w:r>
                    <w:rPr>
                      <w:spacing w:val="-4"/>
                    </w:rPr>
                    <w:t>i</w:t>
                  </w:r>
                  <w:r>
                    <w:t>t</w:t>
                  </w:r>
                  <w:r>
                    <w:rPr>
                      <w:spacing w:val="-5"/>
                    </w:rPr>
                    <w:t>t</w:t>
                  </w:r>
                  <w:r>
                    <w:t>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>r</w:t>
                  </w:r>
                  <w:r>
                    <w:t>ali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(almeno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qu</w:t>
                  </w:r>
                  <w:r>
                    <w:rPr>
                      <w:spacing w:val="1"/>
                    </w:rPr>
                    <w:t>a</w:t>
                  </w:r>
                  <w:r>
                    <w:t>dri</w:t>
                  </w:r>
                  <w:r>
                    <w:rPr>
                      <w:spacing w:val="-2"/>
                    </w:rPr>
                    <w:t>me</w:t>
                  </w:r>
                  <w:r>
                    <w:rPr>
                      <w:spacing w:val="-3"/>
                    </w:rPr>
                    <w:t>s</w:t>
                  </w:r>
                  <w:r>
                    <w:t>t</w:t>
                  </w:r>
                  <w:r>
                    <w:rPr>
                      <w:spacing w:val="-2"/>
                    </w:rPr>
                    <w:t>r</w:t>
                  </w:r>
                  <w:r>
                    <w:t>e)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2"/>
                    </w:rPr>
                    <w:t>o</w:t>
                  </w:r>
                  <w:r>
                    <w:t>t</w:t>
                  </w:r>
                  <w:r>
                    <w:rPr>
                      <w:spacing w:val="-7"/>
                    </w:rPr>
                    <w:t>r</w:t>
                  </w:r>
                  <w:r>
                    <w:t>a</w:t>
                  </w:r>
                  <w:r>
                    <w:rPr>
                      <w:spacing w:val="-2"/>
                    </w:rPr>
                    <w:t>n</w:t>
                  </w:r>
                  <w:r>
                    <w:t>no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esse</w:t>
                  </w:r>
                  <w:r>
                    <w:rPr>
                      <w:spacing w:val="-2"/>
                    </w:rPr>
                    <w:t>r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tipo</w:t>
                  </w:r>
                  <w:r>
                    <w:rPr>
                      <w:spacing w:val="18"/>
                    </w:rPr>
                    <w:t xml:space="preserve"> </w:t>
                  </w:r>
                  <w:proofErr w:type="spellStart"/>
                  <w:r>
                    <w:t>s</w:t>
                  </w:r>
                  <w:r>
                    <w:rPr>
                      <w:spacing w:val="-2"/>
                    </w:rPr>
                    <w:t>e</w:t>
                  </w:r>
                  <w: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6"/>
                    </w:rPr>
                    <w:t>s</w:t>
                  </w:r>
                  <w:r>
                    <w:t>t</w:t>
                  </w:r>
                  <w:r>
                    <w:rPr>
                      <w:spacing w:val="-2"/>
                    </w:rPr>
                    <w:t>r</w:t>
                  </w:r>
                  <w:r>
                    <w:t>u</w:t>
                  </w:r>
                  <w:r>
                    <w:rPr>
                      <w:spacing w:val="-4"/>
                    </w:rPr>
                    <w:t>t</w:t>
                  </w:r>
                  <w:r>
                    <w:t>t</w:t>
                  </w:r>
                  <w:r>
                    <w:rPr>
                      <w:spacing w:val="-2"/>
                    </w:rPr>
                    <w:t>u</w:t>
                  </w:r>
                  <w:r>
                    <w:rPr>
                      <w:spacing w:val="-5"/>
                    </w:rPr>
                    <w:t>r</w:t>
                  </w:r>
                  <w:r>
                    <w:rPr>
                      <w:spacing w:val="-3"/>
                    </w:rPr>
                    <w:t>a</w:t>
                  </w:r>
                  <w:r>
                    <w:t>to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r>
                    <w:t>(t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3"/>
                    </w:rPr>
                    <w:t>s</w:t>
                  </w:r>
                  <w:r>
                    <w:t>t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ris</w:t>
                  </w:r>
                  <w:r>
                    <w:rPr>
                      <w:spacing w:val="-2"/>
                    </w:rPr>
                    <w:t>p</w:t>
                  </w:r>
                  <w:r>
                    <w:t>o</w:t>
                  </w:r>
                  <w:r>
                    <w:rPr>
                      <w:spacing w:val="-3"/>
                    </w:rPr>
                    <w:t>s</w:t>
                  </w:r>
                  <w:r>
                    <w:t>te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4"/>
                    </w:rPr>
                    <w:t>t</w:t>
                  </w:r>
                  <w:r>
                    <w:t>e</w:t>
                  </w:r>
                  <w:r>
                    <w:rPr>
                      <w:spacing w:val="-3"/>
                    </w:rPr>
                    <w:t>/</w:t>
                  </w:r>
                  <w:r>
                    <w:t>c</w:t>
                  </w:r>
                  <w:r>
                    <w:rPr>
                      <w:spacing w:val="-2"/>
                    </w:rPr>
                    <w:t>h</w:t>
                  </w:r>
                  <w:r>
                    <w:t>iuse,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3"/>
                    </w:rPr>
                    <w:t>V</w:t>
                  </w:r>
                  <w:r>
                    <w:t>E</w:t>
                  </w:r>
                  <w:r>
                    <w:rPr>
                      <w:spacing w:val="-4"/>
                    </w:rPr>
                    <w:t>R</w:t>
                  </w:r>
                  <w:r>
                    <w:t>O/</w:t>
                  </w:r>
                  <w:r>
                    <w:rPr>
                      <w:spacing w:val="-19"/>
                    </w:rPr>
                    <w:t>F</w:t>
                  </w:r>
                  <w:r>
                    <w:t>ALS</w:t>
                  </w:r>
                  <w:r>
                    <w:rPr>
                      <w:spacing w:val="-7"/>
                    </w:rPr>
                    <w:t>O</w:t>
                  </w:r>
                  <w:r>
                    <w:t>,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t>I</w:t>
                  </w:r>
                  <w:r>
                    <w:rPr>
                      <w:spacing w:val="-2"/>
                    </w:rPr>
                    <w:t>/</w:t>
                  </w:r>
                  <w:r>
                    <w:t>NO)</w:t>
                  </w:r>
                </w:p>
                <w:p w:rsidR="00422F2C" w:rsidRDefault="00422F2C" w:rsidP="00C90EF8">
                  <w:pPr>
                    <w:pStyle w:val="TableParagraph"/>
                    <w:spacing w:before="3" w:line="254" w:lineRule="auto"/>
                    <w:ind w:left="63" w:right="164"/>
                  </w:pPr>
                  <w:r>
                    <w:rPr>
                      <w:w w:val="105"/>
                    </w:rPr>
                    <w:t>Le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w w:val="105"/>
                    </w:rPr>
                    <w:t>r</w:t>
                  </w:r>
                  <w:r>
                    <w:rPr>
                      <w:spacing w:val="2"/>
                      <w:w w:val="105"/>
                    </w:rPr>
                    <w:t>i</w:t>
                  </w:r>
                  <w:r>
                    <w:rPr>
                      <w:w w:val="105"/>
                    </w:rPr>
                    <w:t>fi</w:t>
                  </w:r>
                  <w:r>
                    <w:rPr>
                      <w:spacing w:val="-4"/>
                      <w:w w:val="105"/>
                    </w:rPr>
                    <w:t>c</w:t>
                  </w:r>
                  <w:r>
                    <w:rPr>
                      <w:w w:val="105"/>
                    </w:rPr>
                    <w:t>he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</w:t>
                  </w:r>
                  <w:r>
                    <w:rPr>
                      <w:spacing w:val="-6"/>
                      <w:w w:val="105"/>
                    </w:rPr>
                    <w:t>r</w:t>
                  </w:r>
                  <w:r>
                    <w:rPr>
                      <w:spacing w:val="-3"/>
                      <w:w w:val="105"/>
                    </w:rPr>
                    <w:t>a</w:t>
                  </w:r>
                  <w:r>
                    <w:rPr>
                      <w:w w:val="105"/>
                    </w:rPr>
                    <w:t>ti</w:t>
                  </w:r>
                  <w:r>
                    <w:rPr>
                      <w:spacing w:val="-4"/>
                      <w:w w:val="105"/>
                    </w:rPr>
                    <w:t>c</w:t>
                  </w:r>
                  <w:r>
                    <w:rPr>
                      <w:w w:val="105"/>
                    </w:rPr>
                    <w:t>he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(a</w:t>
                  </w:r>
                  <w:r>
                    <w:rPr>
                      <w:spacing w:val="-4"/>
                      <w:w w:val="105"/>
                    </w:rPr>
                    <w:t>l</w:t>
                  </w:r>
                  <w:r>
                    <w:rPr>
                      <w:w w:val="105"/>
                    </w:rPr>
                    <w:t>meno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</w:t>
                  </w:r>
                  <w:r>
                    <w:rPr>
                      <w:spacing w:val="-3"/>
                      <w:w w:val="105"/>
                    </w:rPr>
                    <w:t>a</w:t>
                  </w:r>
                  <w:r>
                    <w:rPr>
                      <w:w w:val="105"/>
                    </w:rPr>
                    <w:t>d</w:t>
                  </w:r>
                  <w:r>
                    <w:rPr>
                      <w:spacing w:val="2"/>
                      <w:w w:val="105"/>
                    </w:rPr>
                    <w:t>r</w:t>
                  </w:r>
                  <w:r>
                    <w:rPr>
                      <w:w w:val="105"/>
                    </w:rPr>
                    <w:t>ime</w:t>
                  </w:r>
                  <w:r>
                    <w:rPr>
                      <w:spacing w:val="-7"/>
                      <w:w w:val="105"/>
                    </w:rPr>
                    <w:t>s</w:t>
                  </w:r>
                  <w:r>
                    <w:rPr>
                      <w:w w:val="105"/>
                    </w:rPr>
                    <w:t>t</w:t>
                  </w:r>
                  <w:r>
                    <w:rPr>
                      <w:spacing w:val="-6"/>
                      <w:w w:val="105"/>
                    </w:rPr>
                    <w:t>r</w:t>
                  </w:r>
                  <w:r>
                    <w:rPr>
                      <w:w w:val="105"/>
                    </w:rPr>
                    <w:t>e)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</w:t>
                  </w:r>
                  <w:r>
                    <w:rPr>
                      <w:spacing w:val="2"/>
                      <w:w w:val="105"/>
                    </w:rPr>
                    <w:t>r</w:t>
                  </w:r>
                  <w:r>
                    <w:rPr>
                      <w:w w:val="105"/>
                    </w:rPr>
                    <w:t>vi</w:t>
                  </w:r>
                  <w:r>
                    <w:rPr>
                      <w:spacing w:val="-6"/>
                      <w:w w:val="105"/>
                    </w:rPr>
                    <w:t>r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"/>
                      <w:w w:val="105"/>
                    </w:rPr>
                    <w:t>n</w:t>
                  </w:r>
                  <w:r>
                    <w:rPr>
                      <w:w w:val="105"/>
                    </w:rPr>
                    <w:t>no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spacing w:val="-4"/>
                      <w:w w:val="105"/>
                    </w:rPr>
                    <w:t>v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4"/>
                      <w:w w:val="105"/>
                    </w:rPr>
                    <w:t>l</w:t>
                  </w:r>
                  <w:r>
                    <w:rPr>
                      <w:w w:val="105"/>
                    </w:rPr>
                    <w:t>ut</w:t>
                  </w:r>
                  <w:r>
                    <w:rPr>
                      <w:spacing w:val="-3"/>
                      <w:w w:val="105"/>
                    </w:rPr>
                    <w:t>a</w:t>
                  </w:r>
                  <w:r>
                    <w:rPr>
                      <w:spacing w:val="-2"/>
                      <w:w w:val="105"/>
                    </w:rPr>
                    <w:t>r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spacing w:val="-4"/>
                      <w:w w:val="105"/>
                    </w:rPr>
                    <w:t>c</w:t>
                  </w:r>
                  <w:r>
                    <w:rPr>
                      <w:w w:val="105"/>
                    </w:rPr>
                    <w:t>ap</w:t>
                  </w:r>
                  <w:r>
                    <w:rPr>
                      <w:spacing w:val="1"/>
                      <w:w w:val="105"/>
                    </w:rPr>
                    <w:t>a</w:t>
                  </w:r>
                  <w:r>
                    <w:rPr>
                      <w:w w:val="105"/>
                    </w:rPr>
                    <w:t>cità</w:t>
                  </w:r>
                  <w:r>
                    <w:rPr>
                      <w:spacing w:val="-33"/>
                      <w:w w:val="105"/>
                    </w:rPr>
                    <w:t xml:space="preserve"> </w:t>
                  </w:r>
                  <w:r>
                    <w:rPr>
                      <w:spacing w:val="3"/>
                      <w:w w:val="105"/>
                    </w:rPr>
                    <w:t>d</w:t>
                  </w:r>
                  <w:r>
                    <w:rPr>
                      <w:w w:val="105"/>
                    </w:rPr>
                    <w:t>i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u</w:t>
                  </w:r>
                  <w:r>
                    <w:rPr>
                      <w:w w:val="105"/>
                    </w:rPr>
                    <w:t>tili</w:t>
                  </w:r>
                  <w:r>
                    <w:rPr>
                      <w:spacing w:val="-3"/>
                      <w:w w:val="105"/>
                    </w:rPr>
                    <w:t>z</w:t>
                  </w:r>
                  <w:r>
                    <w:rPr>
                      <w:spacing w:val="-5"/>
                      <w:w w:val="105"/>
                    </w:rPr>
                    <w:t>z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</w:t>
                  </w:r>
                  <w:r>
                    <w:rPr>
                      <w:spacing w:val="2"/>
                      <w:w w:val="105"/>
                    </w:rPr>
                    <w:t>i</w:t>
                  </w:r>
                  <w:r>
                    <w:rPr>
                      <w:w w:val="105"/>
                    </w:rPr>
                    <w:t>ù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 meno</w:t>
                  </w:r>
                  <w:r>
                    <w:rPr>
                      <w:spacing w:val="-3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app</w:t>
                  </w:r>
                  <w:r>
                    <w:rPr>
                      <w:spacing w:val="-2"/>
                      <w:w w:val="105"/>
                    </w:rPr>
                    <w:t>ro</w:t>
                  </w:r>
                  <w:r>
                    <w:rPr>
                      <w:spacing w:val="-5"/>
                      <w:w w:val="105"/>
                    </w:rPr>
                    <w:t>f</w:t>
                  </w:r>
                  <w:r>
                    <w:rPr>
                      <w:spacing w:val="-2"/>
                      <w:w w:val="105"/>
                    </w:rPr>
                    <w:t>o</w:t>
                  </w:r>
                  <w:r>
                    <w:rPr>
                      <w:w w:val="105"/>
                    </w:rPr>
                    <w:t>ndito</w:t>
                  </w:r>
                  <w:r>
                    <w:rPr>
                      <w:spacing w:val="-3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</w:t>
                  </w:r>
                  <w:r>
                    <w:rPr>
                      <w:spacing w:val="2"/>
                      <w:w w:val="105"/>
                    </w:rPr>
                    <w:t>e</w:t>
                  </w:r>
                  <w:r>
                    <w:rPr>
                      <w:w w:val="105"/>
                    </w:rPr>
                    <w:t>lle</w:t>
                  </w:r>
                  <w:r>
                    <w:rPr>
                      <w:spacing w:val="-3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fun</w:t>
                  </w:r>
                  <w:r>
                    <w:rPr>
                      <w:spacing w:val="3"/>
                      <w:w w:val="105"/>
                    </w:rPr>
                    <w:t>z</w:t>
                  </w:r>
                  <w:r>
                    <w:rPr>
                      <w:spacing w:val="-4"/>
                      <w:w w:val="105"/>
                    </w:rPr>
                    <w:t>i</w:t>
                  </w:r>
                  <w:r>
                    <w:rPr>
                      <w:w w:val="105"/>
                    </w:rPr>
                    <w:t>oni</w:t>
                  </w:r>
                  <w:r>
                    <w:rPr>
                      <w:spacing w:val="-3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</w:t>
                  </w:r>
                  <w:r>
                    <w:rPr>
                      <w:spacing w:val="2"/>
                      <w:w w:val="105"/>
                    </w:rPr>
                    <w:t>e</w:t>
                  </w:r>
                  <w:r>
                    <w:rPr>
                      <w:w w:val="105"/>
                    </w:rPr>
                    <w:t>l</w:t>
                  </w:r>
                  <w:r>
                    <w:rPr>
                      <w:spacing w:val="-3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so</w:t>
                  </w:r>
                  <w:r>
                    <w:rPr>
                      <w:spacing w:val="-3"/>
                      <w:w w:val="105"/>
                    </w:rPr>
                    <w:t>f</w:t>
                  </w:r>
                  <w:r>
                    <w:rPr>
                      <w:w w:val="105"/>
                    </w:rPr>
                    <w:t>t</w:t>
                  </w:r>
                  <w:r>
                    <w:rPr>
                      <w:spacing w:val="-5"/>
                      <w:w w:val="105"/>
                    </w:rPr>
                    <w:t>w</w:t>
                  </w:r>
                  <w:r>
                    <w:rPr>
                      <w:w w:val="105"/>
                    </w:rPr>
                    <w:t>are</w:t>
                  </w:r>
                  <w:r>
                    <w:rPr>
                      <w:spacing w:val="-3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"/>
                      <w:w w:val="105"/>
                    </w:rPr>
                    <w:t>p</w:t>
                  </w:r>
                  <w:r>
                    <w:rPr>
                      <w:w w:val="105"/>
                    </w:rPr>
                    <w:t>p</w:t>
                  </w:r>
                  <w:r>
                    <w:rPr>
                      <w:spacing w:val="2"/>
                      <w:w w:val="105"/>
                    </w:rPr>
                    <w:t>l</w:t>
                  </w:r>
                  <w:r>
                    <w:rPr>
                      <w:w w:val="105"/>
                    </w:rPr>
                    <w:t>i</w:t>
                  </w:r>
                  <w:r>
                    <w:rPr>
                      <w:spacing w:val="-4"/>
                      <w:w w:val="105"/>
                    </w:rPr>
                    <w:t>c</w:t>
                  </w:r>
                  <w:r>
                    <w:rPr>
                      <w:spacing w:val="-3"/>
                      <w:w w:val="105"/>
                    </w:rPr>
                    <w:t>a</w:t>
                  </w:r>
                  <w:r>
                    <w:rPr>
                      <w:w w:val="105"/>
                    </w:rPr>
                    <w:t>ti</w:t>
                  </w:r>
                  <w:r>
                    <w:rPr>
                      <w:spacing w:val="-4"/>
                      <w:w w:val="105"/>
                    </w:rPr>
                    <w:t>v</w:t>
                  </w:r>
                  <w:r>
                    <w:rPr>
                      <w:w w:val="105"/>
                    </w:rPr>
                    <w:t>o</w:t>
                  </w:r>
                </w:p>
              </w:tc>
            </w:tr>
            <w:tr w:rsidR="00422F2C" w:rsidTr="00422F2C">
              <w:tc>
                <w:tcPr>
                  <w:tcW w:w="9760" w:type="dxa"/>
                </w:tcPr>
                <w:p w:rsidR="00422F2C" w:rsidRDefault="00422F2C" w:rsidP="00C90EF8">
                  <w:pPr>
                    <w:pStyle w:val="TableParagraph"/>
                    <w:ind w:left="63"/>
                  </w:pPr>
                  <w:r>
                    <w:rPr>
                      <w:w w:val="130"/>
                    </w:rPr>
                    <w:t>Libri</w:t>
                  </w:r>
                  <w:r>
                    <w:rPr>
                      <w:spacing w:val="-4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di</w:t>
                  </w:r>
                  <w:r>
                    <w:rPr>
                      <w:spacing w:val="-3"/>
                      <w:w w:val="130"/>
                    </w:rPr>
                    <w:t xml:space="preserve"> </w:t>
                  </w:r>
                  <w:r>
                    <w:rPr>
                      <w:w w:val="130"/>
                    </w:rPr>
                    <w:t>testo:</w:t>
                  </w:r>
                </w:p>
                <w:p w:rsidR="00422F2C" w:rsidRDefault="00422F2C" w:rsidP="00C90EF8">
                  <w:pPr>
                    <w:pStyle w:val="TableParagraph"/>
                    <w:spacing w:before="7" w:line="254" w:lineRule="auto"/>
                    <w:ind w:left="63" w:right="1520" w:firstLine="54"/>
                  </w:pPr>
                  <w:r>
                    <w:rPr>
                      <w:w w:val="95"/>
                    </w:rPr>
                    <w:t>AA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-</w:t>
                  </w:r>
                  <w:r>
                    <w:rPr>
                      <w:spacing w:val="-2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CLIP</w:t>
                  </w:r>
                  <w:r>
                    <w:rPr>
                      <w:spacing w:val="-3"/>
                      <w:w w:val="95"/>
                    </w:rPr>
                    <w:t>P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ZO</w:t>
                  </w:r>
                  <w:r>
                    <w:rPr>
                      <w:spacing w:val="-4"/>
                      <w:w w:val="95"/>
                    </w:rPr>
                    <w:t>O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Wi</w:t>
                  </w:r>
                  <w:r>
                    <w:rPr>
                      <w:spacing w:val="-2"/>
                      <w:w w:val="95"/>
                    </w:rPr>
                    <w:t>nd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4"/>
                      <w:w w:val="95"/>
                    </w:rPr>
                    <w:t>w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spacing w:val="3"/>
                      <w:w w:val="95"/>
                    </w:rPr>
                    <w:t>V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-3"/>
                      <w:w w:val="95"/>
                    </w:rPr>
                    <w:t>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>a</w:t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spacing w:val="2"/>
                      <w:w w:val="95"/>
                    </w:rPr>
                    <w:t>X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2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5"/>
                      <w:w w:val="95"/>
                    </w:rPr>
                    <w:t>f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ce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</w:t>
                  </w:r>
                  <w:r>
                    <w:rPr>
                      <w:spacing w:val="-2"/>
                      <w:w w:val="95"/>
                    </w:rPr>
                    <w:t>0</w:t>
                  </w:r>
                  <w:r>
                    <w:rPr>
                      <w:w w:val="95"/>
                    </w:rPr>
                    <w:t>07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-29"/>
                      <w:w w:val="95"/>
                    </w:rPr>
                    <w:t xml:space="preserve"> </w:t>
                  </w:r>
                  <w:r>
                    <w:rPr>
                      <w:spacing w:val="-11"/>
                      <w:w w:val="95"/>
                    </w:rPr>
                    <w:t>V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2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w w:val="95"/>
                    </w:rPr>
                    <w:t>dizi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ni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HO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w w:val="95"/>
                    </w:rPr>
                    <w:t>PLI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SBN</w:t>
                  </w:r>
                  <w:r>
                    <w:rPr>
                      <w:w w:val="89"/>
                    </w:rPr>
                    <w:t xml:space="preserve"> </w:t>
                  </w:r>
                  <w:r>
                    <w:rPr>
                      <w:w w:val="95"/>
                    </w:rPr>
                    <w:t>97</w:t>
                  </w:r>
                  <w:r>
                    <w:rPr>
                      <w:spacing w:val="2"/>
                      <w:w w:val="95"/>
                    </w:rPr>
                    <w:t>8</w:t>
                  </w:r>
                  <w:r>
                    <w:rPr>
                      <w:spacing w:val="-2"/>
                      <w:w w:val="95"/>
                    </w:rPr>
                    <w:t>8</w:t>
                  </w:r>
                  <w:r>
                    <w:rPr>
                      <w:w w:val="95"/>
                    </w:rPr>
                    <w:t>820346874</w:t>
                  </w:r>
                  <w:r>
                    <w:rPr>
                      <w:spacing w:val="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-</w:t>
                  </w:r>
                  <w:r>
                    <w:rPr>
                      <w:spacing w:val="4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€</w:t>
                  </w:r>
                  <w:r>
                    <w:rPr>
                      <w:spacing w:val="4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1</w:t>
                  </w:r>
                  <w:r>
                    <w:rPr>
                      <w:w w:val="95"/>
                    </w:rPr>
                    <w:t>3,</w:t>
                  </w:r>
                  <w:r>
                    <w:rPr>
                      <w:spacing w:val="-2"/>
                      <w:w w:val="95"/>
                    </w:rPr>
                    <w:t>5</w:t>
                  </w:r>
                  <w:r>
                    <w:rPr>
                      <w:w w:val="95"/>
                    </w:rPr>
                    <w:t>0</w:t>
                  </w:r>
                </w:p>
              </w:tc>
            </w:tr>
            <w:tr w:rsidR="00422F2C" w:rsidTr="00422F2C">
              <w:tc>
                <w:tcPr>
                  <w:tcW w:w="9760" w:type="dxa"/>
                </w:tcPr>
                <w:p w:rsidR="00422F2C" w:rsidRDefault="00422F2C" w:rsidP="00C90EF8">
                  <w:pPr>
                    <w:pStyle w:val="TableParagraph"/>
                    <w:spacing w:before="3" w:line="250" w:lineRule="auto"/>
                    <w:ind w:left="63" w:right="7130"/>
                  </w:pPr>
                  <w:r>
                    <w:rPr>
                      <w:w w:val="115"/>
                    </w:rPr>
                    <w:t xml:space="preserve">Sussidi   </w:t>
                  </w:r>
                  <w:r>
                    <w:rPr>
                      <w:spacing w:val="5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didattici:</w:t>
                  </w:r>
                  <w:r>
                    <w:rPr>
                      <w:w w:val="121"/>
                    </w:rPr>
                    <w:t xml:space="preserve"> </w:t>
                  </w:r>
                  <w:r>
                    <w:rPr>
                      <w:w w:val="90"/>
                    </w:rPr>
                    <w:t>Lab</w:t>
                  </w:r>
                  <w:r>
                    <w:rPr>
                      <w:spacing w:val="2"/>
                      <w:w w:val="90"/>
                    </w:rPr>
                    <w:t>o</w:t>
                  </w:r>
                  <w:r>
                    <w:rPr>
                      <w:spacing w:val="-5"/>
                      <w:w w:val="90"/>
                    </w:rPr>
                    <w:t>r</w:t>
                  </w:r>
                  <w:r>
                    <w:rPr>
                      <w:spacing w:val="-3"/>
                      <w:w w:val="90"/>
                    </w:rPr>
                    <w:t>at</w:t>
                  </w:r>
                  <w:r>
                    <w:rPr>
                      <w:w w:val="90"/>
                    </w:rPr>
                    <w:t>orio</w:t>
                  </w:r>
                  <w:r>
                    <w:rPr>
                      <w:spacing w:val="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INFO</w:t>
                  </w:r>
                  <w:r>
                    <w:rPr>
                      <w:spacing w:val="-4"/>
                      <w:w w:val="90"/>
                    </w:rPr>
                    <w:t>R</w:t>
                  </w:r>
                  <w:r>
                    <w:rPr>
                      <w:w w:val="90"/>
                    </w:rPr>
                    <w:t>M</w:t>
                  </w:r>
                  <w:r>
                    <w:rPr>
                      <w:spacing w:val="-22"/>
                      <w:w w:val="90"/>
                    </w:rPr>
                    <w:t>A</w:t>
                  </w:r>
                  <w:r>
                    <w:rPr>
                      <w:w w:val="90"/>
                    </w:rPr>
                    <w:t>T</w:t>
                  </w:r>
                  <w:r>
                    <w:rPr>
                      <w:spacing w:val="2"/>
                      <w:w w:val="90"/>
                    </w:rPr>
                    <w:t>I</w:t>
                  </w:r>
                  <w:r>
                    <w:rPr>
                      <w:w w:val="90"/>
                    </w:rPr>
                    <w:t>CA</w:t>
                  </w:r>
                  <w:r>
                    <w:rPr>
                      <w:w w:val="80"/>
                    </w:rPr>
                    <w:t xml:space="preserve"> </w:t>
                  </w:r>
                  <w:r>
                    <w:rPr>
                      <w:w w:val="105"/>
                    </w:rPr>
                    <w:t>P</w:t>
                  </w:r>
                  <w:r>
                    <w:rPr>
                      <w:spacing w:val="-6"/>
                      <w:w w:val="105"/>
                    </w:rPr>
                    <w:t>r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2"/>
                      <w:w w:val="105"/>
                    </w:rPr>
                    <w:t>i</w:t>
                  </w:r>
                  <w:r>
                    <w:rPr>
                      <w:spacing w:val="-2"/>
                      <w:w w:val="105"/>
                    </w:rPr>
                    <w:t>e</w:t>
                  </w:r>
                  <w:r>
                    <w:rPr>
                      <w:spacing w:val="-4"/>
                      <w:w w:val="105"/>
                    </w:rPr>
                    <w:t>t</w:t>
                  </w:r>
                  <w:r>
                    <w:rPr>
                      <w:w w:val="105"/>
                    </w:rPr>
                    <w:t>t</w:t>
                  </w:r>
                  <w:r>
                    <w:rPr>
                      <w:spacing w:val="-2"/>
                      <w:w w:val="105"/>
                    </w:rPr>
                    <w:t>o</w:t>
                  </w:r>
                  <w:r>
                    <w:rPr>
                      <w:spacing w:val="-6"/>
                      <w:w w:val="105"/>
                    </w:rPr>
                    <w:t>r</w:t>
                  </w:r>
                  <w:r>
                    <w:rPr>
                      <w:w w:val="105"/>
                    </w:rPr>
                    <w:t>e/</w:t>
                  </w:r>
                  <w:r>
                    <w:rPr>
                      <w:spacing w:val="3"/>
                      <w:w w:val="105"/>
                    </w:rPr>
                    <w:t>L</w:t>
                  </w:r>
                  <w:r>
                    <w:rPr>
                      <w:w w:val="105"/>
                    </w:rPr>
                    <w:t>IM</w:t>
                  </w:r>
                </w:p>
              </w:tc>
            </w:tr>
          </w:tbl>
          <w:p w:rsidR="00422F2C" w:rsidRDefault="00422F2C" w:rsidP="00C437D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76C9" w:rsidRPr="000A2185" w:rsidRDefault="005576C9" w:rsidP="00295E4D">
      <w:pPr>
        <w:rPr>
          <w:rFonts w:ascii="Arial" w:hAnsi="Arial" w:cs="Arial"/>
        </w:rPr>
      </w:pPr>
    </w:p>
    <w:p w:rsidR="00295E4D" w:rsidRDefault="00295E4D" w:rsidP="00295E4D"/>
    <w:p w:rsidR="00EF3950" w:rsidRPr="001E5D79" w:rsidRDefault="00EF3950" w:rsidP="00EF3950">
      <w:pPr>
        <w:jc w:val="center"/>
        <w:rPr>
          <w:rFonts w:ascii="Arial" w:hAnsi="Arial" w:cs="Arial"/>
          <w:b/>
          <w:sz w:val="22"/>
          <w:szCs w:val="22"/>
        </w:rPr>
      </w:pPr>
    </w:p>
    <w:p w:rsidR="00B27244" w:rsidRPr="00617249" w:rsidRDefault="00B27244" w:rsidP="0061724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670"/>
      </w:tblGrid>
      <w:tr w:rsidR="0091532B" w:rsidRPr="00617249" w:rsidTr="00D824FD">
        <w:tc>
          <w:tcPr>
            <w:tcW w:w="9670" w:type="dxa"/>
          </w:tcPr>
          <w:p w:rsidR="0091532B" w:rsidRPr="00617249" w:rsidRDefault="0091532B" w:rsidP="00D824FD">
            <w:pPr>
              <w:framePr w:hSpace="141" w:wrap="around" w:vAnchor="text" w:hAnchor="margin" w:x="70" w:y="-41"/>
              <w:ind w:left="567" w:right="567"/>
              <w:rPr>
                <w:rFonts w:ascii="Arial" w:hAnsi="Arial" w:cs="Arial"/>
                <w:b/>
                <w:sz w:val="28"/>
              </w:rPr>
            </w:pPr>
          </w:p>
          <w:p w:rsidR="0091532B" w:rsidRPr="00617249" w:rsidRDefault="0091532B" w:rsidP="00D824FD">
            <w:pPr>
              <w:framePr w:hSpace="141" w:wrap="around" w:vAnchor="text" w:hAnchor="margin" w:x="70" w:y="-41"/>
              <w:ind w:left="567" w:right="567"/>
              <w:rPr>
                <w:rFonts w:ascii="Arial" w:hAnsi="Arial" w:cs="Arial"/>
                <w:b/>
                <w:sz w:val="32"/>
              </w:rPr>
            </w:pPr>
            <w:r w:rsidRPr="00617249">
              <w:rPr>
                <w:rFonts w:ascii="Arial" w:hAnsi="Arial" w:cs="Arial"/>
                <w:b/>
                <w:sz w:val="28"/>
              </w:rPr>
              <w:t>ATTIVITA’ IN ORDINE AL 20%</w:t>
            </w:r>
          </w:p>
          <w:p w:rsidR="0091532B" w:rsidRPr="00617249" w:rsidRDefault="0091532B" w:rsidP="00D824FD">
            <w:pPr>
              <w:framePr w:hSpace="141" w:wrap="around" w:vAnchor="text" w:hAnchor="margin" w:x="70" w:y="-41"/>
              <w:ind w:right="567"/>
              <w:rPr>
                <w:rFonts w:ascii="Arial" w:hAnsi="Arial" w:cs="Arial"/>
                <w:b/>
                <w:sz w:val="28"/>
              </w:rPr>
            </w:pPr>
          </w:p>
          <w:p w:rsidR="0091532B" w:rsidRPr="00617249" w:rsidRDefault="0091532B" w:rsidP="00D824FD">
            <w:pPr>
              <w:pStyle w:val="Corpodeltesto"/>
              <w:framePr w:hSpace="141" w:wrap="around" w:vAnchor="text" w:hAnchor="margin" w:x="70" w:y="-41"/>
              <w:ind w:left="567" w:right="567"/>
              <w:rPr>
                <w:rFonts w:cs="Arial"/>
              </w:rPr>
            </w:pPr>
            <w:r w:rsidRPr="00617249">
              <w:rPr>
                <w:rFonts w:cs="Arial"/>
              </w:rPr>
              <w:t>Il Consiglio di Classe considera le seguenti attività degli allievi:</w:t>
            </w:r>
          </w:p>
          <w:p w:rsidR="0091532B" w:rsidRPr="00617249" w:rsidRDefault="0091532B" w:rsidP="00D824FD">
            <w:pPr>
              <w:pStyle w:val="Corpodeltesto"/>
              <w:framePr w:hSpace="141" w:wrap="around" w:vAnchor="text" w:hAnchor="margin" w:x="70" w:y="-41"/>
              <w:ind w:left="567" w:right="567"/>
              <w:rPr>
                <w:rFonts w:cs="Arial"/>
              </w:rPr>
            </w:pPr>
          </w:p>
          <w:p w:rsidR="0091532B" w:rsidRPr="00617249" w:rsidRDefault="0091532B" w:rsidP="00D824FD">
            <w:pPr>
              <w:pStyle w:val="Corpodeltesto"/>
              <w:framePr w:hSpace="141" w:wrap="around" w:vAnchor="text" w:hAnchor="margin" w:x="70" w:y="-41"/>
              <w:numPr>
                <w:ilvl w:val="0"/>
                <w:numId w:val="1"/>
              </w:numPr>
              <w:ind w:left="924" w:right="567" w:hanging="357"/>
              <w:rPr>
                <w:rFonts w:cs="Arial"/>
              </w:rPr>
            </w:pPr>
            <w:r w:rsidRPr="00617249">
              <w:rPr>
                <w:rFonts w:cs="Arial"/>
              </w:rPr>
              <w:t>Servizio di hostess e  di steward</w:t>
            </w:r>
          </w:p>
          <w:p w:rsidR="0091532B" w:rsidRPr="00617249" w:rsidRDefault="0091532B" w:rsidP="00D824FD">
            <w:pPr>
              <w:pStyle w:val="Corpodeltesto"/>
              <w:framePr w:hSpace="141" w:wrap="around" w:vAnchor="text" w:hAnchor="margin" w:x="70" w:y="-41"/>
              <w:numPr>
                <w:ilvl w:val="0"/>
                <w:numId w:val="1"/>
              </w:numPr>
              <w:ind w:left="924" w:right="567" w:hanging="357"/>
              <w:rPr>
                <w:rFonts w:cs="Arial"/>
              </w:rPr>
            </w:pPr>
            <w:r w:rsidRPr="00617249">
              <w:rPr>
                <w:rFonts w:cs="Arial"/>
              </w:rPr>
              <w:t>Stage presso scuole, enti pubblici e privati</w:t>
            </w:r>
          </w:p>
          <w:p w:rsidR="0091532B" w:rsidRPr="00617249" w:rsidRDefault="0091532B" w:rsidP="00D824FD">
            <w:pPr>
              <w:pStyle w:val="Corpodeltesto"/>
              <w:framePr w:hSpace="141" w:wrap="around" w:vAnchor="text" w:hAnchor="margin" w:x="70" w:y="-41"/>
              <w:numPr>
                <w:ilvl w:val="0"/>
                <w:numId w:val="1"/>
              </w:numPr>
              <w:ind w:left="924" w:right="567" w:hanging="357"/>
              <w:rPr>
                <w:rFonts w:cs="Arial"/>
              </w:rPr>
            </w:pPr>
            <w:r w:rsidRPr="00617249">
              <w:rPr>
                <w:rFonts w:cs="Arial"/>
              </w:rPr>
              <w:t>Attività di tutor H, tutor S, tutor SOS Italia</w:t>
            </w:r>
          </w:p>
          <w:p w:rsidR="0091532B" w:rsidRPr="00617249" w:rsidRDefault="0091532B" w:rsidP="00D824FD">
            <w:pPr>
              <w:pStyle w:val="Corpodeltesto"/>
              <w:framePr w:hSpace="141" w:wrap="around" w:vAnchor="text" w:hAnchor="margin" w:x="70" w:y="-41"/>
              <w:ind w:right="567" w:firstLine="1575"/>
              <w:rPr>
                <w:rFonts w:cs="Arial"/>
              </w:rPr>
            </w:pPr>
          </w:p>
          <w:p w:rsidR="0091532B" w:rsidRPr="00617249" w:rsidRDefault="0091532B" w:rsidP="00D824FD">
            <w:pPr>
              <w:pStyle w:val="Corpodeltesto"/>
              <w:framePr w:hSpace="141" w:wrap="around" w:vAnchor="text" w:hAnchor="margin" w:x="70" w:y="-41"/>
              <w:ind w:left="567" w:right="567"/>
              <w:rPr>
                <w:rFonts w:cs="Arial"/>
              </w:rPr>
            </w:pPr>
            <w:r w:rsidRPr="00617249">
              <w:rPr>
                <w:rFonts w:cs="Arial"/>
                <w:b/>
              </w:rPr>
              <w:t>attività didattica a pieno titolo</w:t>
            </w:r>
            <w:r w:rsidRPr="00617249">
              <w:rPr>
                <w:rFonts w:cs="Arial"/>
              </w:rPr>
              <w:t xml:space="preserve"> nell’ambito del 20% previsto dal regolamento dell’autonomia scolastica. </w:t>
            </w:r>
          </w:p>
          <w:p w:rsidR="0091532B" w:rsidRPr="00617249" w:rsidRDefault="0091532B" w:rsidP="00D824FD">
            <w:pPr>
              <w:pStyle w:val="Corpodeltesto"/>
              <w:framePr w:hSpace="141" w:wrap="around" w:vAnchor="text" w:hAnchor="margin" w:x="70" w:y="-41"/>
              <w:ind w:left="567" w:right="567"/>
              <w:rPr>
                <w:rFonts w:cs="Arial"/>
              </w:rPr>
            </w:pPr>
            <w:r w:rsidRPr="00617249">
              <w:rPr>
                <w:rFonts w:cs="Arial"/>
              </w:rPr>
              <w:t>Pertanto tali attività, debitamente monitorate, concorreranno insieme alle discipline curricolari a definire il profilo finale di promozione o di non promozione.</w:t>
            </w:r>
          </w:p>
          <w:p w:rsidR="0091532B" w:rsidRPr="00617249" w:rsidRDefault="0091532B" w:rsidP="00D824FD">
            <w:pPr>
              <w:pStyle w:val="Corpodeltesto"/>
              <w:framePr w:hSpace="141" w:wrap="around" w:vAnchor="text" w:hAnchor="margin" w:x="70" w:y="-41"/>
              <w:ind w:left="567" w:right="567"/>
              <w:rPr>
                <w:rFonts w:cs="Arial"/>
                <w:b/>
                <w:sz w:val="3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778"/>
      </w:tblGrid>
      <w:tr w:rsidR="000E56AD" w:rsidRPr="00617249" w:rsidTr="000E56A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D" w:rsidRPr="00F952DD" w:rsidRDefault="000E56AD" w:rsidP="000E56AD">
            <w:pPr>
              <w:spacing w:before="120" w:after="120"/>
              <w:ind w:left="567" w:right="56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PROGETTI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MIGLIORAMENTO DIDATTICO</w:t>
            </w:r>
          </w:p>
          <w:p w:rsidR="000E56AD" w:rsidRPr="00F952DD" w:rsidRDefault="000E56AD" w:rsidP="000E56AD">
            <w:pPr>
              <w:ind w:left="567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classe aderisce ai seguenti Progetti di Istituto</w:t>
            </w:r>
            <w:r w:rsidRPr="00F952DD">
              <w:rPr>
                <w:rFonts w:ascii="Arial" w:hAnsi="Arial" w:cs="Arial"/>
              </w:rPr>
              <w:t>:</w:t>
            </w:r>
          </w:p>
          <w:p w:rsidR="000E56AD" w:rsidRDefault="000E56AD" w:rsidP="000E56AD">
            <w:pPr>
              <w:spacing w:before="120"/>
              <w:ind w:left="567" w:right="567"/>
              <w:rPr>
                <w:rFonts w:ascii="Arial" w:hAnsi="Arial" w:cs="Arial"/>
              </w:rPr>
            </w:pPr>
            <w:r w:rsidRPr="00F952D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Progetto </w:t>
            </w:r>
            <w:proofErr w:type="spellStart"/>
            <w:r>
              <w:rPr>
                <w:rFonts w:ascii="Arial" w:hAnsi="Arial" w:cs="Arial"/>
              </w:rPr>
              <w:t>Scoo.ter</w:t>
            </w:r>
            <w:proofErr w:type="spellEnd"/>
            <w:r>
              <w:rPr>
                <w:rFonts w:ascii="Arial" w:hAnsi="Arial" w:cs="Arial"/>
              </w:rPr>
              <w:t xml:space="preserve"> (referente </w:t>
            </w:r>
            <w:proofErr w:type="spellStart"/>
            <w:r>
              <w:rPr>
                <w:rFonts w:ascii="Arial" w:hAnsi="Arial" w:cs="Arial"/>
              </w:rPr>
              <w:t>Serione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0E56AD" w:rsidRDefault="000E56AD" w:rsidP="000E56AD">
            <w:pPr>
              <w:spacing w:before="120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- Rassegna </w:t>
            </w:r>
            <w:proofErr w:type="spellStart"/>
            <w:r>
              <w:rPr>
                <w:rFonts w:ascii="Arial" w:hAnsi="Arial" w:cs="Arial"/>
              </w:rPr>
              <w:t>Rights</w:t>
            </w:r>
            <w:proofErr w:type="spellEnd"/>
            <w:r>
              <w:rPr>
                <w:rFonts w:ascii="Arial" w:hAnsi="Arial" w:cs="Arial"/>
              </w:rPr>
              <w:t xml:space="preserve"> on the Movie 2017 (referente </w:t>
            </w:r>
            <w:proofErr w:type="spellStart"/>
            <w:r>
              <w:rPr>
                <w:rFonts w:ascii="Arial" w:hAnsi="Arial" w:cs="Arial"/>
              </w:rPr>
              <w:t>Lacomba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0E56AD" w:rsidRPr="00617249" w:rsidRDefault="000E56AD" w:rsidP="000E56AD">
            <w:pPr>
              <w:spacing w:before="120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</w:tr>
    </w:tbl>
    <w:p w:rsidR="000E56AD" w:rsidRDefault="000E56AD" w:rsidP="000E56AD">
      <w:pPr>
        <w:rPr>
          <w:rFonts w:ascii="Arial" w:hAnsi="Arial" w:cs="Arial"/>
          <w:sz w:val="28"/>
          <w:szCs w:val="28"/>
        </w:rPr>
      </w:pPr>
    </w:p>
    <w:p w:rsidR="000E56AD" w:rsidRPr="00617249" w:rsidRDefault="000E56AD" w:rsidP="000E56AD">
      <w:pPr>
        <w:rPr>
          <w:rFonts w:ascii="Arial" w:hAnsi="Arial" w:cs="Arial"/>
        </w:rPr>
      </w:pPr>
    </w:p>
    <w:p w:rsidR="000E56AD" w:rsidRPr="00617249" w:rsidRDefault="000E56AD" w:rsidP="000E56AD">
      <w:pPr>
        <w:rPr>
          <w:rFonts w:ascii="Arial" w:hAnsi="Arial" w:cs="Arial"/>
        </w:rPr>
      </w:pPr>
    </w:p>
    <w:p w:rsidR="000E56AD" w:rsidRPr="00617249" w:rsidRDefault="000E56AD" w:rsidP="000E56AD">
      <w:pPr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778"/>
      </w:tblGrid>
      <w:tr w:rsidR="000E56AD" w:rsidRPr="00617249" w:rsidTr="000E56A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D" w:rsidRPr="00F952DD" w:rsidRDefault="000E56AD" w:rsidP="000E56AD">
            <w:pPr>
              <w:spacing w:before="120" w:after="120"/>
              <w:ind w:left="567" w:right="567"/>
              <w:rPr>
                <w:rFonts w:ascii="Arial" w:hAnsi="Arial" w:cs="Arial"/>
                <w:b/>
                <w:sz w:val="28"/>
                <w:szCs w:val="28"/>
              </w:rPr>
            </w:pPr>
            <w:r w:rsidRPr="00F952DD">
              <w:rPr>
                <w:rFonts w:ascii="Arial" w:hAnsi="Arial" w:cs="Arial"/>
                <w:b/>
                <w:sz w:val="28"/>
                <w:szCs w:val="28"/>
              </w:rPr>
              <w:t>USCITE DIDATTICHE E VIAGGI</w:t>
            </w:r>
          </w:p>
          <w:p w:rsidR="000E56AD" w:rsidRPr="00F952DD" w:rsidRDefault="000E56AD" w:rsidP="000E56AD">
            <w:pPr>
              <w:ind w:left="567" w:right="567"/>
              <w:rPr>
                <w:rFonts w:ascii="Arial" w:hAnsi="Arial" w:cs="Arial"/>
              </w:rPr>
            </w:pPr>
            <w:r w:rsidRPr="00F952DD">
              <w:rPr>
                <w:rFonts w:ascii="Arial" w:hAnsi="Arial" w:cs="Arial"/>
              </w:rPr>
              <w:t>Il Consiglio di Classe prevede le seguenti uscite:</w:t>
            </w:r>
          </w:p>
          <w:p w:rsidR="000E56AD" w:rsidRDefault="000E56AD" w:rsidP="000E56AD">
            <w:pPr>
              <w:spacing w:before="120"/>
              <w:ind w:left="567" w:right="567"/>
              <w:rPr>
                <w:rFonts w:ascii="Arial" w:hAnsi="Arial" w:cs="Arial"/>
              </w:rPr>
            </w:pPr>
            <w:r w:rsidRPr="00F952DD">
              <w:rPr>
                <w:rFonts w:ascii="Arial" w:hAnsi="Arial" w:cs="Arial"/>
              </w:rPr>
              <w:t>- tutte quelle relative ai progetti a cui il</w:t>
            </w:r>
            <w:r>
              <w:rPr>
                <w:rFonts w:ascii="Arial" w:hAnsi="Arial" w:cs="Arial"/>
              </w:rPr>
              <w:t xml:space="preserve"> Consiglio di Classe ha aderito:</w:t>
            </w:r>
          </w:p>
          <w:p w:rsidR="000E56AD" w:rsidRPr="00F952DD" w:rsidRDefault="000E56AD" w:rsidP="000E56AD">
            <w:pPr>
              <w:spacing w:before="120"/>
              <w:ind w:left="567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-visita alla Centrale termoelettrica Torino Nord (</w:t>
            </w:r>
            <w:proofErr w:type="spellStart"/>
            <w:r>
              <w:rPr>
                <w:rFonts w:ascii="Arial" w:hAnsi="Arial" w:cs="Arial"/>
              </w:rPr>
              <w:t>Depretis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0E56AD" w:rsidRDefault="000E56AD" w:rsidP="000E56AD">
            <w:pPr>
              <w:spacing w:before="120" w:after="120"/>
              <w:ind w:left="567" w:right="567"/>
              <w:rPr>
                <w:rFonts w:ascii="Arial" w:hAnsi="Arial" w:cs="Arial"/>
              </w:rPr>
            </w:pPr>
            <w:r w:rsidRPr="00F952D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i docenti </w:t>
            </w:r>
            <w:proofErr w:type="spellStart"/>
            <w:r>
              <w:rPr>
                <w:rFonts w:ascii="Arial" w:hAnsi="Arial" w:cs="Arial"/>
              </w:rPr>
              <w:t>Boffa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Sammartano</w:t>
            </w:r>
            <w:proofErr w:type="spellEnd"/>
            <w:r>
              <w:rPr>
                <w:rFonts w:ascii="Arial" w:hAnsi="Arial" w:cs="Arial"/>
              </w:rPr>
              <w:t xml:space="preserve"> si rendono disponibili come accompagnatori per eventuale viaggio di istruzione. </w:t>
            </w:r>
          </w:p>
          <w:p w:rsidR="000E56AD" w:rsidRPr="00617249" w:rsidRDefault="000E56AD" w:rsidP="000E56AD">
            <w:pPr>
              <w:spacing w:before="120" w:after="120"/>
              <w:ind w:left="567" w:right="567"/>
              <w:rPr>
                <w:rFonts w:ascii="Arial" w:hAnsi="Arial" w:cs="Arial"/>
              </w:rPr>
            </w:pPr>
          </w:p>
        </w:tc>
      </w:tr>
    </w:tbl>
    <w:p w:rsidR="000E56AD" w:rsidRPr="00617249" w:rsidRDefault="000E56AD" w:rsidP="000E56AD">
      <w:pPr>
        <w:rPr>
          <w:rFonts w:ascii="Arial" w:hAnsi="Arial" w:cs="Arial"/>
          <w:b/>
          <w:sz w:val="28"/>
        </w:rPr>
      </w:pPr>
    </w:p>
    <w:p w:rsidR="000E56AD" w:rsidRDefault="000E56AD" w:rsidP="000E56AD">
      <w:pPr>
        <w:rPr>
          <w:rFonts w:ascii="Arial" w:hAnsi="Arial" w:cs="Arial"/>
          <w:sz w:val="28"/>
          <w:szCs w:val="28"/>
        </w:rPr>
      </w:pPr>
    </w:p>
    <w:p w:rsidR="000E56AD" w:rsidRPr="00617249" w:rsidRDefault="000E56AD" w:rsidP="000E56AD">
      <w:pPr>
        <w:rPr>
          <w:rFonts w:ascii="Arial" w:hAnsi="Arial" w:cs="Arial"/>
          <w:sz w:val="28"/>
          <w:szCs w:val="28"/>
        </w:rPr>
      </w:pPr>
    </w:p>
    <w:p w:rsidR="000E56AD" w:rsidRPr="00617249" w:rsidRDefault="00D824FD" w:rsidP="000E56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Torino, 28 ottobre</w:t>
      </w:r>
      <w:r w:rsidR="000E56AD">
        <w:rPr>
          <w:rFonts w:ascii="Arial" w:hAnsi="Arial" w:cs="Arial"/>
          <w:sz w:val="28"/>
          <w:szCs w:val="28"/>
        </w:rPr>
        <w:t xml:space="preserve"> 2017</w:t>
      </w:r>
      <w:r w:rsidR="000E56AD" w:rsidRPr="00617249">
        <w:rPr>
          <w:rFonts w:ascii="Arial" w:hAnsi="Arial" w:cs="Arial"/>
          <w:sz w:val="28"/>
          <w:szCs w:val="28"/>
        </w:rPr>
        <w:tab/>
      </w:r>
      <w:r w:rsidR="000E56AD" w:rsidRPr="00617249">
        <w:rPr>
          <w:rFonts w:ascii="Arial" w:hAnsi="Arial" w:cs="Arial"/>
          <w:sz w:val="28"/>
          <w:szCs w:val="28"/>
        </w:rPr>
        <w:tab/>
      </w:r>
      <w:r w:rsidR="000E56AD" w:rsidRPr="00617249">
        <w:rPr>
          <w:rFonts w:ascii="Arial" w:hAnsi="Arial" w:cs="Arial"/>
          <w:sz w:val="28"/>
          <w:szCs w:val="28"/>
        </w:rPr>
        <w:tab/>
      </w:r>
      <w:r w:rsidR="000E56AD" w:rsidRPr="00617249">
        <w:rPr>
          <w:rFonts w:ascii="Arial" w:hAnsi="Arial" w:cs="Arial"/>
          <w:sz w:val="28"/>
          <w:szCs w:val="28"/>
        </w:rPr>
        <w:tab/>
      </w:r>
      <w:r w:rsidR="000E56AD" w:rsidRPr="00617249">
        <w:rPr>
          <w:rFonts w:ascii="Arial" w:hAnsi="Arial" w:cs="Arial"/>
          <w:sz w:val="28"/>
          <w:szCs w:val="28"/>
        </w:rPr>
        <w:tab/>
        <w:t>Il coordinatore di classe</w:t>
      </w:r>
    </w:p>
    <w:p w:rsidR="000E56AD" w:rsidRDefault="000E56AD" w:rsidP="000E56AD">
      <w:pPr>
        <w:spacing w:before="120"/>
        <w:ind w:left="5800" w:firstLine="57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prof. Maria Piera Comino</w:t>
      </w:r>
    </w:p>
    <w:p w:rsidR="000E56AD" w:rsidRDefault="000E56AD" w:rsidP="000E56AD">
      <w:pPr>
        <w:spacing w:before="120"/>
        <w:ind w:left="5800" w:firstLine="573"/>
        <w:rPr>
          <w:rFonts w:ascii="Arial" w:hAnsi="Arial" w:cs="Arial"/>
          <w:sz w:val="28"/>
          <w:szCs w:val="28"/>
        </w:rPr>
      </w:pPr>
    </w:p>
    <w:p w:rsidR="000E56AD" w:rsidRPr="008D6216" w:rsidRDefault="000E56AD" w:rsidP="000E56AD">
      <w:pPr>
        <w:jc w:val="center"/>
        <w:rPr>
          <w:rFonts w:ascii="Arial" w:hAnsi="Arial" w:cs="Arial"/>
          <w:b/>
          <w:sz w:val="28"/>
        </w:rPr>
      </w:pPr>
    </w:p>
    <w:p w:rsidR="000E56AD" w:rsidRPr="00617249" w:rsidRDefault="000E56AD" w:rsidP="000E56AD">
      <w:pPr>
        <w:rPr>
          <w:rFonts w:ascii="Arial" w:hAnsi="Arial" w:cs="Arial"/>
        </w:rPr>
      </w:pPr>
    </w:p>
    <w:p w:rsidR="000E56AD" w:rsidRPr="00617249" w:rsidRDefault="000E56AD" w:rsidP="000E56AD">
      <w:pPr>
        <w:rPr>
          <w:rFonts w:ascii="Arial" w:hAnsi="Arial" w:cs="Arial"/>
        </w:rPr>
      </w:pPr>
    </w:p>
    <w:p w:rsidR="000E56AD" w:rsidRPr="00617249" w:rsidRDefault="000E56AD" w:rsidP="000E56AD">
      <w:pPr>
        <w:rPr>
          <w:rFonts w:ascii="Arial" w:hAnsi="Arial" w:cs="Arial"/>
        </w:rPr>
      </w:pPr>
    </w:p>
    <w:p w:rsidR="0091532B" w:rsidRPr="00617249" w:rsidRDefault="0091532B" w:rsidP="007B3D90">
      <w:pPr>
        <w:rPr>
          <w:rFonts w:ascii="Arial" w:hAnsi="Arial" w:cs="Arial"/>
          <w:b/>
          <w:sz w:val="28"/>
        </w:rPr>
      </w:pPr>
    </w:p>
    <w:p w:rsidR="007E38EB" w:rsidRPr="00617249" w:rsidRDefault="007E38EB" w:rsidP="007E38EB">
      <w:pPr>
        <w:jc w:val="center"/>
        <w:rPr>
          <w:rFonts w:ascii="Arial" w:hAnsi="Arial" w:cs="Arial"/>
          <w:b/>
          <w:sz w:val="28"/>
        </w:rPr>
      </w:pPr>
    </w:p>
    <w:sectPr w:rsidR="007E38EB" w:rsidRPr="00617249" w:rsidSect="00A36A7F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5D" w:rsidRDefault="00AF665D">
      <w:r>
        <w:separator/>
      </w:r>
    </w:p>
  </w:endnote>
  <w:endnote w:type="continuationSeparator" w:id="0">
    <w:p w:rsidR="00AF665D" w:rsidRDefault="00AF6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5D" w:rsidRDefault="00AF665D">
      <w:r>
        <w:separator/>
      </w:r>
    </w:p>
  </w:footnote>
  <w:footnote w:type="continuationSeparator" w:id="0">
    <w:p w:rsidR="00AF665D" w:rsidRDefault="00AF6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C9" w:rsidRDefault="005576C9" w:rsidP="00AA7C40">
    <w:pPr>
      <w:pStyle w:val="Intestazione"/>
      <w:shd w:val="clear" w:color="auto" w:fill="E0E0E0"/>
      <w:rPr>
        <w:b/>
        <w:bCs/>
        <w:i/>
        <w:iCs/>
        <w:shd w:val="clear" w:color="auto" w:fill="E0E0E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17145</wp:posOffset>
          </wp:positionV>
          <wp:extent cx="537210" cy="50736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i/>
        <w:iCs/>
        <w:shd w:val="clear" w:color="auto" w:fill="E0E0E0"/>
      </w:rPr>
      <w:t xml:space="preserve">Documentazione SGQ                                                                      MO 332 bis  Rev. 3 del  09/03/13     </w:t>
    </w:r>
  </w:p>
  <w:p w:rsidR="005576C9" w:rsidRDefault="005576C9" w:rsidP="00AA7C40">
    <w:pPr>
      <w:shd w:val="clear" w:color="auto" w:fill="E0E0E0"/>
      <w:jc w:val="right"/>
    </w:pPr>
  </w:p>
  <w:p w:rsidR="005576C9" w:rsidRDefault="005576C9" w:rsidP="00AA7C40">
    <w:pPr>
      <w:shd w:val="clear" w:color="auto" w:fill="E0E0E0"/>
    </w:pPr>
  </w:p>
  <w:p w:rsidR="005576C9" w:rsidRDefault="005576C9" w:rsidP="00AA7C40">
    <w:pPr>
      <w:pStyle w:val="Intestazione"/>
      <w:shd w:val="clear" w:color="auto" w:fill="E0E0E0"/>
    </w:pPr>
    <w:r>
      <w:rPr>
        <w:b/>
        <w:bCs/>
        <w:i/>
        <w:iCs/>
        <w:shd w:val="clear" w:color="auto" w:fill="E0E0E0"/>
      </w:rPr>
      <w:tab/>
      <w:t>Istituto Boselli - Torino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509862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360"/>
      </w:p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sz w:val="20"/>
      </w:rPr>
    </w:lvl>
  </w:abstractNum>
  <w:abstractNum w:abstractNumId="4">
    <w:nsid w:val="00000004"/>
    <w:multiLevelType w:val="singleLevel"/>
    <w:tmpl w:val="00000004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b/>
        <w:sz w:val="20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98"/>
        </w:tabs>
        <w:ind w:left="143" w:hanging="105"/>
      </w:pPr>
      <w:rPr>
        <w:rFonts w:ascii="Symbol" w:hAnsi="Symbol" w:cs="Courier New"/>
        <w:smallCaps/>
        <w:sz w:val="24"/>
      </w:rPr>
    </w:lvl>
  </w:abstractNum>
  <w:abstractNum w:abstractNumId="6">
    <w:nsid w:val="00000006"/>
    <w:multiLevelType w:val="multi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1195"/>
        </w:tabs>
        <w:ind w:left="1195" w:hanging="17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b/>
        <w:sz w:val="20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</w:rPr>
    </w:lvl>
  </w:abstractNum>
  <w:abstractNum w:abstractNumId="9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7313F1"/>
    <w:multiLevelType w:val="hybridMultilevel"/>
    <w:tmpl w:val="83B2A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5A51CE"/>
    <w:multiLevelType w:val="hybridMultilevel"/>
    <w:tmpl w:val="30D60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827423"/>
    <w:multiLevelType w:val="hybridMultilevel"/>
    <w:tmpl w:val="42900A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8A2215"/>
    <w:multiLevelType w:val="hybridMultilevel"/>
    <w:tmpl w:val="BA26FA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676085F"/>
    <w:multiLevelType w:val="multilevel"/>
    <w:tmpl w:val="CEBA3C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720"/>
      </w:p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</w:lvl>
    <w:lvl w:ilvl="5">
      <w:start w:val="1"/>
      <w:numFmt w:val="decimal"/>
      <w:lvlText w:val="%1.%2.%3.%4.%5.%6"/>
      <w:lvlJc w:val="left"/>
      <w:pPr>
        <w:tabs>
          <w:tab w:val="num" w:pos="7455"/>
        </w:tabs>
        <w:ind w:left="7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65"/>
        </w:tabs>
        <w:ind w:left="103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1800"/>
      </w:pPr>
    </w:lvl>
  </w:abstractNum>
  <w:abstractNum w:abstractNumId="15">
    <w:nsid w:val="12225065"/>
    <w:multiLevelType w:val="hybridMultilevel"/>
    <w:tmpl w:val="162E4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86653C"/>
    <w:multiLevelType w:val="hybridMultilevel"/>
    <w:tmpl w:val="179E63BC"/>
    <w:lvl w:ilvl="0" w:tplc="E56E53D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B0146F"/>
    <w:multiLevelType w:val="hybridMultilevel"/>
    <w:tmpl w:val="5BC6485E"/>
    <w:lvl w:ilvl="0" w:tplc="04100003">
      <w:start w:val="1"/>
      <w:numFmt w:val="bullet"/>
      <w:lvlText w:val="o"/>
      <w:lvlJc w:val="left"/>
      <w:pPr>
        <w:ind w:left="79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>
    <w:nsid w:val="1CA8196E"/>
    <w:multiLevelType w:val="multilevel"/>
    <w:tmpl w:val="972298D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75"/>
      </w:p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720"/>
      </w:p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720"/>
      </w:pPr>
    </w:lvl>
    <w:lvl w:ilvl="4">
      <w:start w:val="1"/>
      <w:numFmt w:val="decimal"/>
      <w:lvlText w:val="%1.%2.%3.%4.%5"/>
      <w:lvlJc w:val="left"/>
      <w:pPr>
        <w:tabs>
          <w:tab w:val="num" w:pos="6060"/>
        </w:tabs>
        <w:ind w:left="6060" w:hanging="1080"/>
      </w:pPr>
    </w:lvl>
    <w:lvl w:ilvl="5">
      <w:start w:val="1"/>
      <w:numFmt w:val="decimal"/>
      <w:lvlText w:val="%1.%2.%3.%4.%5.%6"/>
      <w:lvlJc w:val="left"/>
      <w:pPr>
        <w:tabs>
          <w:tab w:val="num" w:pos="7305"/>
        </w:tabs>
        <w:ind w:left="73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8910"/>
        </w:tabs>
        <w:ind w:left="89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155"/>
        </w:tabs>
        <w:ind w:left="1015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1800"/>
      </w:pPr>
    </w:lvl>
  </w:abstractNum>
  <w:abstractNum w:abstractNumId="19">
    <w:nsid w:val="1EEB4FD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03E304F"/>
    <w:multiLevelType w:val="hybridMultilevel"/>
    <w:tmpl w:val="067C09D0"/>
    <w:lvl w:ilvl="0" w:tplc="E56E53D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6F779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33B0AB0"/>
    <w:multiLevelType w:val="hybridMultilevel"/>
    <w:tmpl w:val="473294E8"/>
    <w:lvl w:ilvl="0" w:tplc="E56E53D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661C6"/>
    <w:multiLevelType w:val="hybridMultilevel"/>
    <w:tmpl w:val="656090B2"/>
    <w:lvl w:ilvl="0" w:tplc="2EB6735E">
      <w:numFmt w:val="bullet"/>
      <w:lvlText w:val=""/>
      <w:lvlJc w:val="left"/>
      <w:pPr>
        <w:tabs>
          <w:tab w:val="num" w:pos="3675"/>
        </w:tabs>
        <w:ind w:left="3675" w:hanging="3315"/>
      </w:pPr>
      <w:rPr>
        <w:rFonts w:ascii="Wingdings" w:eastAsia="Times New Roman" w:hAnsi="Wingdings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C005CD"/>
    <w:multiLevelType w:val="hybridMultilevel"/>
    <w:tmpl w:val="8DC8AF7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5D3978"/>
    <w:multiLevelType w:val="hybridMultilevel"/>
    <w:tmpl w:val="8C8681BE"/>
    <w:lvl w:ilvl="0" w:tplc="44E8F494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F455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78E45F9"/>
    <w:multiLevelType w:val="hybridMultilevel"/>
    <w:tmpl w:val="5D34F2E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8360139"/>
    <w:multiLevelType w:val="hybridMultilevel"/>
    <w:tmpl w:val="DE6C526E"/>
    <w:lvl w:ilvl="0" w:tplc="38D23D5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91BB2"/>
    <w:multiLevelType w:val="hybridMultilevel"/>
    <w:tmpl w:val="52B68DBA"/>
    <w:lvl w:ilvl="0" w:tplc="C0225386">
      <w:start w:val="1"/>
      <w:numFmt w:val="bullet"/>
      <w:lvlText w:val="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126CA2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D417D16"/>
    <w:multiLevelType w:val="hybridMultilevel"/>
    <w:tmpl w:val="1FE4BC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A57D70"/>
    <w:multiLevelType w:val="multilevel"/>
    <w:tmpl w:val="F3F0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F66B13"/>
    <w:multiLevelType w:val="hybridMultilevel"/>
    <w:tmpl w:val="E98EACB4"/>
    <w:lvl w:ilvl="0" w:tplc="E56E53D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9641F"/>
    <w:multiLevelType w:val="hybridMultilevel"/>
    <w:tmpl w:val="9A24F0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F94E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26E7097"/>
    <w:multiLevelType w:val="hybridMultilevel"/>
    <w:tmpl w:val="352E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C4C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085045"/>
    <w:multiLevelType w:val="hybridMultilevel"/>
    <w:tmpl w:val="7EAAA29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BD629E"/>
    <w:multiLevelType w:val="hybridMultilevel"/>
    <w:tmpl w:val="074E9A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6736F"/>
    <w:multiLevelType w:val="multilevel"/>
    <w:tmpl w:val="7CE6E7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650"/>
        </w:tabs>
        <w:ind w:left="1650" w:hanging="360"/>
      </w:pPr>
    </w:lvl>
    <w:lvl w:ilvl="2">
      <w:start w:val="1"/>
      <w:numFmt w:val="decimal"/>
      <w:lvlText w:val="%1.%2.%3"/>
      <w:lvlJc w:val="left"/>
      <w:pPr>
        <w:tabs>
          <w:tab w:val="num" w:pos="3300"/>
        </w:tabs>
        <w:ind w:left="3300" w:hanging="720"/>
      </w:p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720"/>
      </w:pPr>
    </w:lvl>
    <w:lvl w:ilvl="4">
      <w:start w:val="1"/>
      <w:numFmt w:val="decimal"/>
      <w:lvlText w:val="%1.%2.%3.%4.%5"/>
      <w:lvlJc w:val="left"/>
      <w:pPr>
        <w:tabs>
          <w:tab w:val="num" w:pos="6240"/>
        </w:tabs>
        <w:ind w:left="6240" w:hanging="1080"/>
      </w:pPr>
    </w:lvl>
    <w:lvl w:ilvl="5">
      <w:start w:val="1"/>
      <w:numFmt w:val="decimal"/>
      <w:lvlText w:val="%1.%2.%3.%4.%5.%6"/>
      <w:lvlJc w:val="left"/>
      <w:pPr>
        <w:tabs>
          <w:tab w:val="num" w:pos="7530"/>
        </w:tabs>
        <w:ind w:left="7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470"/>
        </w:tabs>
        <w:ind w:left="104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800"/>
      </w:pPr>
    </w:lvl>
  </w:abstractNum>
  <w:abstractNum w:abstractNumId="40">
    <w:nsid w:val="6833476A"/>
    <w:multiLevelType w:val="hybridMultilevel"/>
    <w:tmpl w:val="CE644D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20CA7"/>
    <w:multiLevelType w:val="hybridMultilevel"/>
    <w:tmpl w:val="0C022BB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11D33BE"/>
    <w:multiLevelType w:val="hybridMultilevel"/>
    <w:tmpl w:val="CC5EE54A"/>
    <w:lvl w:ilvl="0" w:tplc="E37E1368">
      <w:start w:val="2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>
    <w:nsid w:val="73CD4D23"/>
    <w:multiLevelType w:val="hybridMultilevel"/>
    <w:tmpl w:val="F88A8DEE"/>
    <w:lvl w:ilvl="0" w:tplc="E56E53D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03746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E0C5C31"/>
    <w:multiLevelType w:val="hybridMultilevel"/>
    <w:tmpl w:val="C23AB3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BE6931"/>
    <w:multiLevelType w:val="hybridMultilevel"/>
    <w:tmpl w:val="AF527A4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8"/>
  </w:num>
  <w:num w:numId="6">
    <w:abstractNumId w:val="29"/>
  </w:num>
  <w:num w:numId="7">
    <w:abstractNumId w:val="2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  <w:num w:numId="14">
    <w:abstractNumId w:val="17"/>
  </w:num>
  <w:num w:numId="15">
    <w:abstractNumId w:val="40"/>
  </w:num>
  <w:num w:numId="16">
    <w:abstractNumId w:val="38"/>
  </w:num>
  <w:num w:numId="17">
    <w:abstractNumId w:val="22"/>
  </w:num>
  <w:num w:numId="18">
    <w:abstractNumId w:val="20"/>
  </w:num>
  <w:num w:numId="19">
    <w:abstractNumId w:val="16"/>
  </w:num>
  <w:num w:numId="20">
    <w:abstractNumId w:val="33"/>
  </w:num>
  <w:num w:numId="21">
    <w:abstractNumId w:val="43"/>
  </w:num>
  <w:num w:numId="22">
    <w:abstractNumId w:val="45"/>
  </w:num>
  <w:num w:numId="23">
    <w:abstractNumId w:val="10"/>
  </w:num>
  <w:num w:numId="24">
    <w:abstractNumId w:val="34"/>
  </w:num>
  <w:num w:numId="25">
    <w:abstractNumId w:val="11"/>
  </w:num>
  <w:num w:numId="26">
    <w:abstractNumId w:val="12"/>
  </w:num>
  <w:num w:numId="27">
    <w:abstractNumId w:val="31"/>
  </w:num>
  <w:num w:numId="28">
    <w:abstractNumId w:val="15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32"/>
  </w:num>
  <w:num w:numId="31">
    <w:abstractNumId w:val="36"/>
  </w:num>
  <w:num w:numId="32">
    <w:abstractNumId w:val="13"/>
  </w:num>
  <w:num w:numId="33">
    <w:abstractNumId w:val="27"/>
  </w:num>
  <w:num w:numId="34">
    <w:abstractNumId w:val="41"/>
  </w:num>
  <w:num w:numId="35">
    <w:abstractNumId w:val="46"/>
  </w:num>
  <w:num w:numId="36">
    <w:abstractNumId w:val="23"/>
  </w:num>
  <w:num w:numId="3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4"/>
  </w:num>
  <w:num w:numId="45">
    <w:abstractNumId w:val="35"/>
  </w:num>
  <w:num w:numId="46">
    <w:abstractNumId w:val="24"/>
  </w:num>
  <w:num w:numId="47">
    <w:abstractNumId w:val="2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91532B"/>
    <w:rsid w:val="000410C6"/>
    <w:rsid w:val="0004476A"/>
    <w:rsid w:val="00067734"/>
    <w:rsid w:val="000713A1"/>
    <w:rsid w:val="00081419"/>
    <w:rsid w:val="0008199E"/>
    <w:rsid w:val="000A2185"/>
    <w:rsid w:val="000A6A06"/>
    <w:rsid w:val="000B1AA7"/>
    <w:rsid w:val="000E56AD"/>
    <w:rsid w:val="0012019B"/>
    <w:rsid w:val="00123551"/>
    <w:rsid w:val="001929CF"/>
    <w:rsid w:val="00192E23"/>
    <w:rsid w:val="001A0ED3"/>
    <w:rsid w:val="001A2BD0"/>
    <w:rsid w:val="001B3A5C"/>
    <w:rsid w:val="001E5D79"/>
    <w:rsid w:val="002006D9"/>
    <w:rsid w:val="00242CC8"/>
    <w:rsid w:val="00262AEC"/>
    <w:rsid w:val="00285CE9"/>
    <w:rsid w:val="00293BAE"/>
    <w:rsid w:val="00295E4D"/>
    <w:rsid w:val="002A789B"/>
    <w:rsid w:val="002E63EE"/>
    <w:rsid w:val="00300529"/>
    <w:rsid w:val="003049FA"/>
    <w:rsid w:val="0030564E"/>
    <w:rsid w:val="00307412"/>
    <w:rsid w:val="003419D0"/>
    <w:rsid w:val="0034393E"/>
    <w:rsid w:val="00356929"/>
    <w:rsid w:val="00380DDC"/>
    <w:rsid w:val="003968B3"/>
    <w:rsid w:val="003A416F"/>
    <w:rsid w:val="003E6387"/>
    <w:rsid w:val="003E7894"/>
    <w:rsid w:val="003F2527"/>
    <w:rsid w:val="00422F2C"/>
    <w:rsid w:val="004427CE"/>
    <w:rsid w:val="00447695"/>
    <w:rsid w:val="0046064F"/>
    <w:rsid w:val="004643B9"/>
    <w:rsid w:val="00465A2C"/>
    <w:rsid w:val="00471F6C"/>
    <w:rsid w:val="004809C7"/>
    <w:rsid w:val="00481526"/>
    <w:rsid w:val="00484E07"/>
    <w:rsid w:val="004D7E58"/>
    <w:rsid w:val="004F3730"/>
    <w:rsid w:val="00511FD7"/>
    <w:rsid w:val="00517E29"/>
    <w:rsid w:val="00535E84"/>
    <w:rsid w:val="005478B2"/>
    <w:rsid w:val="00552155"/>
    <w:rsid w:val="005576C9"/>
    <w:rsid w:val="00571C91"/>
    <w:rsid w:val="005E7499"/>
    <w:rsid w:val="005F00C8"/>
    <w:rsid w:val="00617249"/>
    <w:rsid w:val="0062442F"/>
    <w:rsid w:val="00625E09"/>
    <w:rsid w:val="006905AF"/>
    <w:rsid w:val="00697B7C"/>
    <w:rsid w:val="006B071E"/>
    <w:rsid w:val="006C724F"/>
    <w:rsid w:val="006E736A"/>
    <w:rsid w:val="007069A1"/>
    <w:rsid w:val="0071509D"/>
    <w:rsid w:val="00722699"/>
    <w:rsid w:val="00726213"/>
    <w:rsid w:val="00735E38"/>
    <w:rsid w:val="00746653"/>
    <w:rsid w:val="007712CC"/>
    <w:rsid w:val="00772328"/>
    <w:rsid w:val="007B3D90"/>
    <w:rsid w:val="007E38EB"/>
    <w:rsid w:val="00811840"/>
    <w:rsid w:val="00820B2E"/>
    <w:rsid w:val="00843BAE"/>
    <w:rsid w:val="00867AA8"/>
    <w:rsid w:val="008964DC"/>
    <w:rsid w:val="00896D1A"/>
    <w:rsid w:val="008A070E"/>
    <w:rsid w:val="008B0F77"/>
    <w:rsid w:val="008C5D04"/>
    <w:rsid w:val="008D0DAC"/>
    <w:rsid w:val="008D156D"/>
    <w:rsid w:val="00913C07"/>
    <w:rsid w:val="0091532B"/>
    <w:rsid w:val="00930181"/>
    <w:rsid w:val="009735D8"/>
    <w:rsid w:val="00982F87"/>
    <w:rsid w:val="009A5488"/>
    <w:rsid w:val="009C441B"/>
    <w:rsid w:val="009D1740"/>
    <w:rsid w:val="009D5DB8"/>
    <w:rsid w:val="009F209D"/>
    <w:rsid w:val="00A01926"/>
    <w:rsid w:val="00A150FA"/>
    <w:rsid w:val="00A22154"/>
    <w:rsid w:val="00A2267C"/>
    <w:rsid w:val="00A36A7F"/>
    <w:rsid w:val="00A4526F"/>
    <w:rsid w:val="00A514D7"/>
    <w:rsid w:val="00A82AA2"/>
    <w:rsid w:val="00A82F5F"/>
    <w:rsid w:val="00A913B8"/>
    <w:rsid w:val="00AA1564"/>
    <w:rsid w:val="00AA7C40"/>
    <w:rsid w:val="00AB5A8A"/>
    <w:rsid w:val="00AB6928"/>
    <w:rsid w:val="00AE2825"/>
    <w:rsid w:val="00AF665D"/>
    <w:rsid w:val="00B05553"/>
    <w:rsid w:val="00B10E1A"/>
    <w:rsid w:val="00B12856"/>
    <w:rsid w:val="00B252AE"/>
    <w:rsid w:val="00B27244"/>
    <w:rsid w:val="00B549BC"/>
    <w:rsid w:val="00BA1E0E"/>
    <w:rsid w:val="00BF4F3E"/>
    <w:rsid w:val="00CB21F7"/>
    <w:rsid w:val="00CC3ED2"/>
    <w:rsid w:val="00CF315B"/>
    <w:rsid w:val="00CF6FA6"/>
    <w:rsid w:val="00D03746"/>
    <w:rsid w:val="00D4621F"/>
    <w:rsid w:val="00D71166"/>
    <w:rsid w:val="00D824FD"/>
    <w:rsid w:val="00D916B2"/>
    <w:rsid w:val="00D94037"/>
    <w:rsid w:val="00D96CC1"/>
    <w:rsid w:val="00DB2DFD"/>
    <w:rsid w:val="00DC417E"/>
    <w:rsid w:val="00DF7CC4"/>
    <w:rsid w:val="00E01BC5"/>
    <w:rsid w:val="00E0739D"/>
    <w:rsid w:val="00E240F5"/>
    <w:rsid w:val="00E30D64"/>
    <w:rsid w:val="00E30E9F"/>
    <w:rsid w:val="00E72A70"/>
    <w:rsid w:val="00E85652"/>
    <w:rsid w:val="00E96AA4"/>
    <w:rsid w:val="00EA3003"/>
    <w:rsid w:val="00ED7248"/>
    <w:rsid w:val="00ED7460"/>
    <w:rsid w:val="00EF3484"/>
    <w:rsid w:val="00EF3950"/>
    <w:rsid w:val="00F1274A"/>
    <w:rsid w:val="00F14A1D"/>
    <w:rsid w:val="00F208E2"/>
    <w:rsid w:val="00F30618"/>
    <w:rsid w:val="00F33BD5"/>
    <w:rsid w:val="00F33BDC"/>
    <w:rsid w:val="00F54A75"/>
    <w:rsid w:val="00F64DB9"/>
    <w:rsid w:val="00FB21A2"/>
    <w:rsid w:val="00FB31D6"/>
    <w:rsid w:val="00FB3DAA"/>
    <w:rsid w:val="00FC26D1"/>
    <w:rsid w:val="00FC566B"/>
    <w:rsid w:val="00FE6E5A"/>
    <w:rsid w:val="00FE7965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72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D7248"/>
    <w:pPr>
      <w:keepNext/>
      <w:outlineLvl w:val="0"/>
    </w:pPr>
    <w:rPr>
      <w:rFonts w:ascii="Bookman Old Style" w:hAnsi="Bookman Old Style"/>
      <w:b/>
      <w:smallCaps/>
      <w:sz w:val="32"/>
      <w:szCs w:val="20"/>
    </w:rPr>
  </w:style>
  <w:style w:type="paragraph" w:styleId="Titolo2">
    <w:name w:val="heading 2"/>
    <w:basedOn w:val="Normale"/>
    <w:next w:val="Normale"/>
    <w:qFormat/>
    <w:rsid w:val="00ED72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D7248"/>
    <w:pPr>
      <w:keepNext/>
      <w:jc w:val="both"/>
      <w:outlineLvl w:val="2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rsid w:val="00ED72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D7248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ED7248"/>
    <w:pPr>
      <w:spacing w:before="240" w:after="60"/>
      <w:outlineLvl w:val="6"/>
    </w:p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D037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D7248"/>
    <w:rPr>
      <w:rFonts w:ascii="Arial" w:hAnsi="Arial"/>
      <w:sz w:val="22"/>
    </w:rPr>
  </w:style>
  <w:style w:type="paragraph" w:styleId="Corpodeltesto3">
    <w:name w:val="Body Text 3"/>
    <w:basedOn w:val="Normale"/>
    <w:rsid w:val="00ED7248"/>
    <w:pPr>
      <w:jc w:val="both"/>
    </w:pPr>
    <w:rPr>
      <w:rFonts w:ascii="Arial" w:hAnsi="Arial"/>
      <w:sz w:val="22"/>
    </w:rPr>
  </w:style>
  <w:style w:type="paragraph" w:styleId="Intestazione">
    <w:name w:val="header"/>
    <w:aliases w:val=" Carattere,Carattere"/>
    <w:basedOn w:val="Normale"/>
    <w:link w:val="IntestazioneCarattere"/>
    <w:uiPriority w:val="99"/>
    <w:rsid w:val="00ED72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D7248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ED7248"/>
    <w:pPr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ED7248"/>
    <w:pPr>
      <w:ind w:left="284"/>
      <w:jc w:val="both"/>
    </w:pPr>
    <w:rPr>
      <w:rFonts w:ascii="Arial" w:hAnsi="Arial"/>
      <w:sz w:val="22"/>
    </w:rPr>
  </w:style>
  <w:style w:type="character" w:customStyle="1" w:styleId="Titolo9Carattere">
    <w:name w:val="Titolo 9 Carattere"/>
    <w:basedOn w:val="Carpredefinitoparagrafo"/>
    <w:link w:val="Titolo9"/>
    <w:semiHidden/>
    <w:rsid w:val="00D037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rpodeltestoCarattere">
    <w:name w:val="Corpo del testo Carattere"/>
    <w:link w:val="Corpodeltesto"/>
    <w:rsid w:val="00D03746"/>
    <w:rPr>
      <w:rFonts w:ascii="Arial" w:hAnsi="Arial"/>
      <w:sz w:val="24"/>
      <w:szCs w:val="24"/>
    </w:rPr>
  </w:style>
  <w:style w:type="character" w:customStyle="1" w:styleId="IntestazioneCarattere">
    <w:name w:val="Intestazione Carattere"/>
    <w:aliases w:val=" Carattere Carattere,Carattere Carattere"/>
    <w:link w:val="Intestazione"/>
    <w:uiPriority w:val="99"/>
    <w:rsid w:val="00BA1E0E"/>
    <w:rPr>
      <w:sz w:val="24"/>
      <w:szCs w:val="24"/>
    </w:rPr>
  </w:style>
  <w:style w:type="paragraph" w:customStyle="1" w:styleId="a">
    <w:basedOn w:val="Normale"/>
    <w:next w:val="Corpodeltesto"/>
    <w:link w:val="CorpotestoCarattere"/>
    <w:rsid w:val="005F00C8"/>
    <w:pPr>
      <w:jc w:val="both"/>
    </w:pPr>
    <w:rPr>
      <w:rFonts w:ascii="Arial" w:hAnsi="Arial"/>
    </w:rPr>
  </w:style>
  <w:style w:type="character" w:customStyle="1" w:styleId="CorpotestoCarattere">
    <w:name w:val="Corpo testo Carattere"/>
    <w:link w:val="a"/>
    <w:rsid w:val="005F00C8"/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00C8"/>
    <w:pPr>
      <w:ind w:left="720"/>
      <w:contextualSpacing/>
    </w:pPr>
  </w:style>
  <w:style w:type="paragraph" w:customStyle="1" w:styleId="a0">
    <w:basedOn w:val="Normale"/>
    <w:next w:val="Corpodeltesto"/>
    <w:rsid w:val="00772328"/>
    <w:pPr>
      <w:jc w:val="both"/>
    </w:pPr>
    <w:rPr>
      <w:rFonts w:ascii="Arial" w:hAnsi="Arial"/>
    </w:rPr>
  </w:style>
  <w:style w:type="character" w:customStyle="1" w:styleId="Titolo1Carattere">
    <w:name w:val="Titolo 1 Carattere"/>
    <w:link w:val="Titolo1"/>
    <w:locked/>
    <w:rsid w:val="00EF3950"/>
    <w:rPr>
      <w:rFonts w:ascii="Bookman Old Style" w:hAnsi="Bookman Old Style"/>
      <w:b/>
      <w:smallCaps/>
      <w:sz w:val="32"/>
    </w:rPr>
  </w:style>
  <w:style w:type="character" w:customStyle="1" w:styleId="PidipaginaCarattere">
    <w:name w:val="Piè di pagina Carattere"/>
    <w:link w:val="Pidipagina"/>
    <w:rsid w:val="00EF3950"/>
    <w:rPr>
      <w:sz w:val="24"/>
      <w:szCs w:val="24"/>
    </w:rPr>
  </w:style>
  <w:style w:type="paragraph" w:customStyle="1" w:styleId="Normale1">
    <w:name w:val="Normale1"/>
    <w:rsid w:val="000A2185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Corpodeltesto1">
    <w:name w:val="Corpo del testo1"/>
    <w:basedOn w:val="Normale"/>
    <w:rsid w:val="00484E07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paragraph" w:customStyle="1" w:styleId="TableParagraph">
    <w:name w:val="Table Paragraph"/>
    <w:basedOn w:val="Normale"/>
    <w:next w:val="Normale"/>
    <w:uiPriority w:val="1"/>
    <w:qFormat/>
    <w:rsid w:val="0034393E"/>
    <w:pPr>
      <w:suppressAutoHyphens/>
      <w:ind w:left="821"/>
    </w:pPr>
    <w:rPr>
      <w:lang w:eastAsia="ar-SA"/>
    </w:rPr>
  </w:style>
  <w:style w:type="paragraph" w:customStyle="1" w:styleId="Standard">
    <w:name w:val="Standard"/>
    <w:rsid w:val="0034393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rsid w:val="000A6A06"/>
    <w:rPr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5576C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42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lasse xmlns="66846f3e-9ede-4baa-ad18-954ceeccf65b">1°A</Classe>
    <Coordinatore xmlns="66846f3e-9ede-4baa-ad18-954ceeccf65b">Comino Piera</Coordinator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227DCDD58A744B18AC7597B45B235" ma:contentTypeVersion="2" ma:contentTypeDescription="Creare un nuovo documento." ma:contentTypeScope="" ma:versionID="072a74091ff86e77f9e83bdd5c6024c7">
  <xsd:schema xmlns:xsd="http://www.w3.org/2001/XMLSchema" xmlns:p="http://schemas.microsoft.com/office/2006/metadata/properties" xmlns:ns2="66846f3e-9ede-4baa-ad18-954ceeccf65b" targetNamespace="http://schemas.microsoft.com/office/2006/metadata/properties" ma:root="true" ma:fieldsID="23f560a11ebabc065f1a605a1be3ea6d" ns2:_="">
    <xsd:import namespace="66846f3e-9ede-4baa-ad18-954ceeccf65b"/>
    <xsd:element name="properties">
      <xsd:complexType>
        <xsd:sequence>
          <xsd:element name="documentManagement">
            <xsd:complexType>
              <xsd:all>
                <xsd:element ref="ns2:Classe"/>
                <xsd:element ref="ns2:Coordinator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6846f3e-9ede-4baa-ad18-954ceeccf65b" elementFormDefault="qualified">
    <xsd:import namespace="http://schemas.microsoft.com/office/2006/documentManagement/types"/>
    <xsd:element name="Classe" ma:index="8" ma:displayName="Classe" ma:internalName="Classe">
      <xsd:simpleType>
        <xsd:restriction base="dms:Text">
          <xsd:maxLength value="15"/>
        </xsd:restriction>
      </xsd:simpleType>
    </xsd:element>
    <xsd:element name="Coordinatore" ma:index="9" ma:displayName="Coordinatore" ma:internalName="Coordinato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CE4C-7B49-42D0-BA67-1F67985BF0DD}"/>
</file>

<file path=customXml/itemProps2.xml><?xml version="1.0" encoding="utf-8"?>
<ds:datastoreItem xmlns:ds="http://schemas.openxmlformats.org/officeDocument/2006/customXml" ds:itemID="{111C58BB-DEA5-4ADB-BDB3-B726A51B12FB}"/>
</file>

<file path=customXml/itemProps3.xml><?xml version="1.0" encoding="utf-8"?>
<ds:datastoreItem xmlns:ds="http://schemas.openxmlformats.org/officeDocument/2006/customXml" ds:itemID="{C2DA7FD1-224B-47B8-9902-D3B154FE635A}"/>
</file>

<file path=customXml/itemProps4.xml><?xml version="1.0" encoding="utf-8"?>
<ds:datastoreItem xmlns:ds="http://schemas.openxmlformats.org/officeDocument/2006/customXml" ds:itemID="{2C3E08B1-F06C-4FB2-AE31-4A6E37BDAC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7566</Words>
  <Characters>43128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</vt:lpstr>
    </vt:vector>
  </TitlesOfParts>
  <Company>scuola</Company>
  <LinksUpToDate>false</LinksUpToDate>
  <CharactersWithSpaces>50593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1°A</dc:title>
  <dc:creator>mlepera</dc:creator>
  <cp:lastModifiedBy>marco</cp:lastModifiedBy>
  <cp:revision>2</cp:revision>
  <cp:lastPrinted>2015-12-03T12:12:00Z</cp:lastPrinted>
  <dcterms:created xsi:type="dcterms:W3CDTF">2017-11-01T10:26:00Z</dcterms:created>
  <dcterms:modified xsi:type="dcterms:W3CDTF">2017-11-01T10:26:00Z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Consigli di Classe</vt:lpwstr>
  </property>
  <property fmtid="{D5CDD505-2E9C-101B-9397-08002B2CF9AE}" pid="3" name="ContentType">
    <vt:lpwstr>Documento</vt:lpwstr>
  </property>
  <property fmtid="{D5CDD505-2E9C-101B-9397-08002B2CF9AE}" pid="4" name="ContentTypeId">
    <vt:lpwstr>0x010100885227DCDD58A744B18AC7597B45B235</vt:lpwstr>
  </property>
  <property fmtid="{D5CDD505-2E9C-101B-9397-08002B2CF9AE}" pid="5" name="Tipologia">
    <vt:lpwstr>Programmazione</vt:lpwstr>
  </property>
</Properties>
</file>