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F67CE5" w14:textId="77777777" w:rsidR="00F417AF" w:rsidRDefault="00F417A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</w:pPr>
      <w:r>
        <w:rPr>
          <w:sz w:val="34"/>
        </w:rPr>
        <w:t>Programmazione didattica del Consiglio di Classe</w:t>
      </w:r>
    </w:p>
    <w:p w14:paraId="35221E15" w14:textId="77777777" w:rsidR="00F417AF" w:rsidRDefault="00F417AF"/>
    <w:p w14:paraId="78E8CAA4" w14:textId="35185984" w:rsidR="00F417AF" w:rsidRDefault="00F417AF">
      <w:pPr>
        <w:pStyle w:val="Heading1"/>
        <w:jc w:val="center"/>
      </w:pPr>
      <w:r>
        <w:t>a.s</w:t>
      </w:r>
      <w:r>
        <w:rPr>
          <w:b w:val="0"/>
        </w:rPr>
        <w:t xml:space="preserve">. </w:t>
      </w:r>
      <w:r w:rsidR="00101810">
        <w:t>2017/2018</w:t>
      </w:r>
    </w:p>
    <w:p w14:paraId="15B2EC91" w14:textId="77777777" w:rsidR="00F417AF" w:rsidRDefault="00F417AF">
      <w:pPr>
        <w:pStyle w:val="Heading1"/>
      </w:pPr>
    </w:p>
    <w:p w14:paraId="0C2A3B3D" w14:textId="77777777" w:rsidR="00F417AF" w:rsidRDefault="00F417AF">
      <w:pPr>
        <w:pStyle w:val="Heading1"/>
        <w:rPr>
          <w:szCs w:val="32"/>
        </w:rPr>
      </w:pPr>
      <w:r>
        <w:rPr>
          <w:rFonts w:ascii="Times New Roman" w:hAnsi="Times New Roman" w:cs="Times New Roman"/>
          <w:szCs w:val="32"/>
        </w:rPr>
        <w:t xml:space="preserve">Classe  </w:t>
      </w:r>
      <w:r>
        <w:rPr>
          <w:rFonts w:ascii="Times New Roman" w:hAnsi="Times New Roman" w:cs="Times New Roman"/>
          <w:sz w:val="36"/>
          <w:szCs w:val="36"/>
        </w:rPr>
        <w:t>4^ T</w:t>
      </w:r>
    </w:p>
    <w:p w14:paraId="4B2F4E5A" w14:textId="77777777" w:rsidR="00F417AF" w:rsidRDefault="00F417AF">
      <w:pPr>
        <w:rPr>
          <w:sz w:val="32"/>
          <w:szCs w:val="3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F417AF" w14:paraId="0F89B43D" w14:textId="77777777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BF90" w14:textId="77777777" w:rsidR="00F417AF" w:rsidRDefault="00F417AF">
            <w:pPr>
              <w:jc w:val="both"/>
              <w:rPr>
                <w:b/>
              </w:rPr>
            </w:pPr>
            <w:r>
              <w:rPr>
                <w:b/>
              </w:rPr>
              <w:t>INTRODUZIONE</w:t>
            </w:r>
          </w:p>
          <w:p w14:paraId="060AF499" w14:textId="77777777" w:rsidR="00F417AF" w:rsidRDefault="00F417AF">
            <w:pPr>
              <w:jc w:val="both"/>
              <w:rPr>
                <w:b/>
              </w:rPr>
            </w:pPr>
          </w:p>
          <w:p w14:paraId="6D5639AB" w14:textId="77777777" w:rsidR="00F417AF" w:rsidRDefault="00F417AF">
            <w:pPr>
              <w:jc w:val="both"/>
              <w:rPr>
                <w:smallCaps/>
              </w:rPr>
            </w:pPr>
            <w:r>
              <w:rPr>
                <w:b/>
                <w:smallCaps/>
              </w:rPr>
              <w:t>Breve presentazione della Classe</w:t>
            </w:r>
          </w:p>
          <w:p w14:paraId="1FEF35C8" w14:textId="77777777" w:rsidR="00F417AF" w:rsidRDefault="00F417AF">
            <w:pPr>
              <w:jc w:val="both"/>
              <w:rPr>
                <w:smallCaps/>
              </w:rPr>
            </w:pPr>
          </w:p>
          <w:p w14:paraId="08E36DD1" w14:textId="776703BF" w:rsidR="00F417AF" w:rsidRDefault="00FC044D">
            <w:pPr>
              <w:jc w:val="both"/>
            </w:pPr>
            <w:r>
              <w:t>La clas</w:t>
            </w:r>
            <w:r w:rsidR="009754C2">
              <w:t>se è composta da 11</w:t>
            </w:r>
            <w:r w:rsidR="00101810">
              <w:t xml:space="preserve"> allievi, ( 4</w:t>
            </w:r>
            <w:r w:rsidR="009754C2">
              <w:t xml:space="preserve"> ragazzi e 7</w:t>
            </w:r>
            <w:r>
              <w:t xml:space="preserve"> </w:t>
            </w:r>
            <w:r w:rsidR="00101810">
              <w:t xml:space="preserve">ragazze ), </w:t>
            </w:r>
            <w:r>
              <w:t xml:space="preserve"> provenienti</w:t>
            </w:r>
            <w:r w:rsidR="009754C2">
              <w:t xml:space="preserve"> dal</w:t>
            </w:r>
            <w:r w:rsidR="00F417AF">
              <w:t xml:space="preserve"> no</w:t>
            </w:r>
            <w:r>
              <w:t>stro Istituto e  precisamente</w:t>
            </w:r>
            <w:r w:rsidR="00F417AF">
              <w:t xml:space="preserve"> </w:t>
            </w:r>
            <w:r>
              <w:t>dalla 3T dell’anno scorso</w:t>
            </w:r>
            <w:r w:rsidR="00101810">
              <w:t xml:space="preserve"> e </w:t>
            </w:r>
            <w:r w:rsidR="009754C2">
              <w:t xml:space="preserve">da </w:t>
            </w:r>
            <w:r w:rsidR="00101810">
              <w:t>un allievo</w:t>
            </w:r>
            <w:r w:rsidR="009754C2">
              <w:t xml:space="preserve"> proveniente </w:t>
            </w:r>
            <w:r w:rsidR="00101810">
              <w:t xml:space="preserve"> dalla sede di TO1.</w:t>
            </w:r>
            <w:r w:rsidR="00F417AF">
              <w:t xml:space="preserve"> </w:t>
            </w:r>
            <w:r w:rsidR="00101810">
              <w:t xml:space="preserve">Sono presenti </w:t>
            </w:r>
            <w:r w:rsidR="009754C2">
              <w:t>due allieve con bisogni educativi speciali</w:t>
            </w:r>
            <w:r>
              <w:t>, una valutata in modo conforme e una in modo differenziato.</w:t>
            </w:r>
          </w:p>
          <w:p w14:paraId="17F8ACA4" w14:textId="77777777" w:rsidR="00F417AF" w:rsidRDefault="00F417AF">
            <w:pPr>
              <w:jc w:val="both"/>
            </w:pPr>
            <w:r>
              <w:t>Il livello di partenza dell</w:t>
            </w:r>
            <w:r w:rsidR="003708EF">
              <w:t>a classe è basso</w:t>
            </w:r>
            <w:r>
              <w:t xml:space="preserve">.  </w:t>
            </w:r>
          </w:p>
          <w:p w14:paraId="3A03CE85" w14:textId="77777777" w:rsidR="00F417AF" w:rsidRDefault="00F417AF">
            <w:pPr>
              <w:jc w:val="both"/>
            </w:pPr>
          </w:p>
          <w:p w14:paraId="3F168DF9" w14:textId="77777777" w:rsidR="00F417AF" w:rsidRDefault="00F417AF">
            <w:pPr>
              <w:jc w:val="both"/>
            </w:pPr>
          </w:p>
          <w:p w14:paraId="5F515223" w14:textId="77777777" w:rsidR="00F417AF" w:rsidRDefault="00F417AF">
            <w:pPr>
              <w:jc w:val="both"/>
              <w:rPr>
                <w:smallCaps/>
              </w:rPr>
            </w:pPr>
          </w:p>
          <w:p w14:paraId="4DC8E9E5" w14:textId="77777777" w:rsidR="00F417AF" w:rsidRDefault="00F417AF">
            <w:pPr>
              <w:jc w:val="center"/>
            </w:pPr>
            <w:r>
              <w:rPr>
                <w:b/>
                <w:smallCaps/>
                <w:sz w:val="28"/>
                <w:szCs w:val="28"/>
                <w:u w:val="single"/>
              </w:rPr>
              <w:t>Elenco dei Docenti</w:t>
            </w:r>
            <w:r>
              <w:rPr>
                <w:b/>
                <w:smallCaps/>
                <w:sz w:val="28"/>
                <w:szCs w:val="28"/>
              </w:rPr>
              <w:t>:</w:t>
            </w:r>
          </w:p>
          <w:p w14:paraId="2FC1E696" w14:textId="77777777" w:rsidR="00F417AF" w:rsidRDefault="00F417AF">
            <w:pPr>
              <w:jc w:val="both"/>
            </w:pPr>
          </w:p>
          <w:p w14:paraId="3CB7CDA7" w14:textId="2E4E39E2" w:rsidR="00F417AF" w:rsidRDefault="00F417AF" w:rsidP="00E34FA1">
            <w:pPr>
              <w:numPr>
                <w:ilvl w:val="0"/>
                <w:numId w:val="18"/>
              </w:numPr>
              <w:jc w:val="both"/>
            </w:pPr>
            <w:r>
              <w:t xml:space="preserve">Prof.ssa  </w:t>
            </w:r>
            <w:r w:rsidR="003708EF">
              <w:t xml:space="preserve"> </w:t>
            </w:r>
            <w:r>
              <w:t xml:space="preserve">De Fusco     </w:t>
            </w:r>
            <w:r w:rsidR="009754C2">
              <w:t xml:space="preserve">  </w:t>
            </w:r>
            <w:r>
              <w:t xml:space="preserve"> </w:t>
            </w:r>
            <w:r w:rsidR="009754C2">
              <w:t xml:space="preserve">   </w:t>
            </w:r>
            <w:r>
              <w:t>Lingua e letteratura italiana  - Storia</w:t>
            </w:r>
          </w:p>
          <w:p w14:paraId="72594C3E" w14:textId="2557A47E" w:rsidR="00F417AF" w:rsidRDefault="00F417AF" w:rsidP="00E34FA1">
            <w:pPr>
              <w:numPr>
                <w:ilvl w:val="0"/>
                <w:numId w:val="18"/>
              </w:numPr>
              <w:jc w:val="both"/>
            </w:pPr>
            <w:r>
              <w:t xml:space="preserve">Prof.ssa </w:t>
            </w:r>
            <w:r w:rsidR="003708EF">
              <w:t xml:space="preserve"> </w:t>
            </w:r>
            <w:r>
              <w:t xml:space="preserve"> Zerbinati       </w:t>
            </w:r>
            <w:r w:rsidR="009754C2">
              <w:t xml:space="preserve">     </w:t>
            </w:r>
            <w:r>
              <w:t xml:space="preserve">Matematica </w:t>
            </w:r>
          </w:p>
          <w:p w14:paraId="66CED8C9" w14:textId="4FA5C3DC" w:rsidR="00CF2006" w:rsidRDefault="00CF2006" w:rsidP="00E34FA1">
            <w:pPr>
              <w:numPr>
                <w:ilvl w:val="0"/>
                <w:numId w:val="18"/>
              </w:numPr>
              <w:jc w:val="both"/>
            </w:pPr>
            <w:r>
              <w:t xml:space="preserve">Prof.ssa   Sturniolo      </w:t>
            </w:r>
            <w:r w:rsidR="009754C2">
              <w:t xml:space="preserve">     </w:t>
            </w:r>
            <w:r w:rsidR="008B1732">
              <w:t xml:space="preserve"> </w:t>
            </w:r>
            <w:r>
              <w:t>Discipline turistiche e aziendali</w:t>
            </w:r>
          </w:p>
          <w:p w14:paraId="285F9760" w14:textId="1EAD5DC8" w:rsidR="008600FE" w:rsidRDefault="00101810" w:rsidP="00E34FA1">
            <w:pPr>
              <w:numPr>
                <w:ilvl w:val="0"/>
                <w:numId w:val="18"/>
              </w:numPr>
              <w:jc w:val="both"/>
            </w:pPr>
            <w:r>
              <w:t xml:space="preserve">Prof.ssa   </w:t>
            </w:r>
            <w:r w:rsidR="009754C2">
              <w:t xml:space="preserve">Rolando Perino  </w:t>
            </w:r>
            <w:r w:rsidR="00CF2006">
              <w:t xml:space="preserve">Diritto e Legislazione turistica </w:t>
            </w:r>
          </w:p>
          <w:p w14:paraId="763EF71E" w14:textId="0A0F7137" w:rsidR="00CF2006" w:rsidRDefault="008600FE" w:rsidP="00E34FA1">
            <w:pPr>
              <w:numPr>
                <w:ilvl w:val="0"/>
                <w:numId w:val="18"/>
              </w:numPr>
              <w:jc w:val="both"/>
            </w:pPr>
            <w:r>
              <w:t xml:space="preserve">Prof.ssa   Schipani       </w:t>
            </w:r>
            <w:r w:rsidR="009754C2">
              <w:t xml:space="preserve">     </w:t>
            </w:r>
            <w:r>
              <w:t xml:space="preserve"> Francese</w:t>
            </w:r>
          </w:p>
          <w:p w14:paraId="689B3168" w14:textId="0D7703DB" w:rsidR="008600FE" w:rsidRDefault="008600FE" w:rsidP="00E34FA1">
            <w:pPr>
              <w:numPr>
                <w:ilvl w:val="0"/>
                <w:numId w:val="18"/>
              </w:numPr>
              <w:jc w:val="both"/>
            </w:pPr>
            <w:r>
              <w:t xml:space="preserve">Prof.ssa   Bauzano      </w:t>
            </w:r>
            <w:r w:rsidR="008B1732">
              <w:t xml:space="preserve"> </w:t>
            </w:r>
            <w:r w:rsidR="009754C2">
              <w:t xml:space="preserve">      </w:t>
            </w:r>
            <w:r>
              <w:t xml:space="preserve"> Inglese</w:t>
            </w:r>
          </w:p>
          <w:p w14:paraId="24C35832" w14:textId="29DB96DE" w:rsidR="008600FE" w:rsidRDefault="008600FE" w:rsidP="00E34FA1">
            <w:pPr>
              <w:numPr>
                <w:ilvl w:val="0"/>
                <w:numId w:val="18"/>
              </w:numPr>
              <w:jc w:val="both"/>
            </w:pPr>
            <w:r>
              <w:t xml:space="preserve">Prof.ssa   Giannone     </w:t>
            </w:r>
            <w:r w:rsidR="009754C2">
              <w:t xml:space="preserve">     </w:t>
            </w:r>
            <w:r w:rsidR="008B1732">
              <w:t xml:space="preserve"> </w:t>
            </w:r>
            <w:r>
              <w:t xml:space="preserve">Spagnolo </w:t>
            </w:r>
          </w:p>
          <w:p w14:paraId="751B41D7" w14:textId="68377FDD" w:rsidR="001B0E8B" w:rsidRDefault="00101810" w:rsidP="00E34FA1">
            <w:pPr>
              <w:numPr>
                <w:ilvl w:val="0"/>
                <w:numId w:val="18"/>
              </w:numPr>
              <w:jc w:val="both"/>
            </w:pPr>
            <w:r>
              <w:t>Prof.</w:t>
            </w:r>
            <w:r w:rsidR="009754C2">
              <w:t xml:space="preserve">ssa   </w:t>
            </w:r>
            <w:r>
              <w:t>Grado</w:t>
            </w:r>
            <w:r w:rsidR="009754C2">
              <w:t xml:space="preserve">               </w:t>
            </w:r>
            <w:r w:rsidR="008B1732">
              <w:t xml:space="preserve"> </w:t>
            </w:r>
            <w:r w:rsidR="001B0E8B">
              <w:t>Geografia turistica</w:t>
            </w:r>
          </w:p>
          <w:p w14:paraId="31B9C07B" w14:textId="34312A7C" w:rsidR="001B0E8B" w:rsidRDefault="001B0E8B" w:rsidP="00E34FA1">
            <w:pPr>
              <w:numPr>
                <w:ilvl w:val="0"/>
                <w:numId w:val="18"/>
              </w:numPr>
              <w:jc w:val="both"/>
            </w:pPr>
            <w:r>
              <w:t xml:space="preserve">Prof.ssa   Serione        </w:t>
            </w:r>
            <w:r w:rsidR="009754C2">
              <w:t xml:space="preserve">     </w:t>
            </w:r>
            <w:r>
              <w:t xml:space="preserve"> St. dell’Arte</w:t>
            </w:r>
          </w:p>
          <w:p w14:paraId="3E19ED66" w14:textId="5D37B1C9" w:rsidR="00F417AF" w:rsidRDefault="00F417AF" w:rsidP="00E34FA1">
            <w:pPr>
              <w:numPr>
                <w:ilvl w:val="0"/>
                <w:numId w:val="18"/>
              </w:numPr>
              <w:jc w:val="both"/>
            </w:pPr>
            <w:r>
              <w:t xml:space="preserve">Prof.ssa   Verrua          </w:t>
            </w:r>
            <w:r w:rsidR="009754C2">
              <w:t xml:space="preserve">     </w:t>
            </w:r>
            <w:r>
              <w:t xml:space="preserve">Scienze motorie e sportive  </w:t>
            </w:r>
          </w:p>
          <w:p w14:paraId="03B53D2C" w14:textId="3CAC4496" w:rsidR="00F417AF" w:rsidRDefault="003708EF" w:rsidP="00E34FA1">
            <w:pPr>
              <w:numPr>
                <w:ilvl w:val="0"/>
                <w:numId w:val="18"/>
              </w:numPr>
              <w:jc w:val="both"/>
            </w:pPr>
            <w:r>
              <w:t xml:space="preserve">Prof.        Cordi           </w:t>
            </w:r>
            <w:r w:rsidR="009754C2">
              <w:t xml:space="preserve">     </w:t>
            </w:r>
            <w:r w:rsidR="008B1732">
              <w:t xml:space="preserve"> </w:t>
            </w:r>
            <w:r>
              <w:t>Religione</w:t>
            </w:r>
          </w:p>
          <w:p w14:paraId="5AF86FAA" w14:textId="37CFFCCB" w:rsidR="00F417AF" w:rsidRDefault="00101810" w:rsidP="00E34FA1">
            <w:pPr>
              <w:numPr>
                <w:ilvl w:val="0"/>
                <w:numId w:val="18"/>
              </w:numPr>
              <w:jc w:val="both"/>
            </w:pPr>
            <w:r>
              <w:t xml:space="preserve">Prof.        Cascino   </w:t>
            </w:r>
            <w:r w:rsidR="00F417AF">
              <w:t xml:space="preserve">     </w:t>
            </w:r>
            <w:r w:rsidR="003708EF">
              <w:t xml:space="preserve"> </w:t>
            </w:r>
            <w:r w:rsidR="009754C2">
              <w:t xml:space="preserve">   </w:t>
            </w:r>
            <w:r w:rsidR="003708EF">
              <w:t xml:space="preserve"> </w:t>
            </w:r>
            <w:r w:rsidR="00F417AF">
              <w:t>Sostegno</w:t>
            </w:r>
          </w:p>
          <w:p w14:paraId="07E0ACD2" w14:textId="4121CA78" w:rsidR="00F417AF" w:rsidRDefault="00101810" w:rsidP="00E34FA1">
            <w:pPr>
              <w:numPr>
                <w:ilvl w:val="0"/>
                <w:numId w:val="18"/>
              </w:numPr>
              <w:jc w:val="both"/>
            </w:pPr>
            <w:r>
              <w:t xml:space="preserve">Prof.ssa   </w:t>
            </w:r>
            <w:r w:rsidR="009754C2">
              <w:t>Covello</w:t>
            </w:r>
            <w:r w:rsidR="00F417AF">
              <w:t xml:space="preserve">         </w:t>
            </w:r>
            <w:r w:rsidR="009754C2">
              <w:t xml:space="preserve">     </w:t>
            </w:r>
            <w:r w:rsidR="00F417AF">
              <w:t>Sostegno</w:t>
            </w:r>
          </w:p>
          <w:p w14:paraId="5152A285" w14:textId="7F1052D2" w:rsidR="00F417AF" w:rsidRDefault="00F417AF" w:rsidP="009754C2">
            <w:pPr>
              <w:ind w:left="720"/>
              <w:jc w:val="both"/>
            </w:pPr>
          </w:p>
          <w:p w14:paraId="6A31A4ED" w14:textId="77777777" w:rsidR="00F417AF" w:rsidRDefault="00F417AF">
            <w:pPr>
              <w:jc w:val="both"/>
            </w:pPr>
          </w:p>
          <w:p w14:paraId="0D91056C" w14:textId="77777777" w:rsidR="00F417AF" w:rsidRDefault="00F417AF">
            <w:pPr>
              <w:jc w:val="both"/>
              <w:rPr>
                <w:b/>
                <w:smallCaps/>
              </w:rPr>
            </w:pPr>
          </w:p>
        </w:tc>
      </w:tr>
    </w:tbl>
    <w:p w14:paraId="30D43DE3" w14:textId="77777777" w:rsidR="00F417AF" w:rsidRDefault="00F417AF">
      <w:pPr>
        <w:tabs>
          <w:tab w:val="left" w:pos="73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5956EA01" w14:textId="77777777" w:rsidR="00F417AF" w:rsidRDefault="00F417AF">
      <w:pPr>
        <w:tabs>
          <w:tab w:val="left" w:pos="735"/>
        </w:tabs>
        <w:rPr>
          <w:rFonts w:ascii="Arial" w:hAnsi="Arial" w:cs="Arial"/>
          <w:b/>
          <w:sz w:val="32"/>
          <w:szCs w:val="32"/>
        </w:rPr>
      </w:pPr>
    </w:p>
    <w:p w14:paraId="765C1F92" w14:textId="77777777" w:rsidR="00F417AF" w:rsidRDefault="00F417AF">
      <w:pPr>
        <w:tabs>
          <w:tab w:val="left" w:pos="735"/>
        </w:tabs>
        <w:rPr>
          <w:rFonts w:ascii="Arial" w:hAnsi="Arial" w:cs="Arial"/>
          <w:b/>
          <w:sz w:val="32"/>
          <w:szCs w:val="32"/>
        </w:rPr>
      </w:pPr>
    </w:p>
    <w:p w14:paraId="473423DE" w14:textId="77777777" w:rsidR="00F417AF" w:rsidRDefault="00F417AF">
      <w:pPr>
        <w:tabs>
          <w:tab w:val="left" w:pos="735"/>
        </w:tabs>
        <w:rPr>
          <w:rFonts w:ascii="Arial" w:hAnsi="Arial" w:cs="Arial"/>
          <w:b/>
          <w:sz w:val="32"/>
          <w:szCs w:val="32"/>
        </w:rPr>
      </w:pPr>
    </w:p>
    <w:p w14:paraId="3650D0FE" w14:textId="77777777" w:rsidR="00F417AF" w:rsidRDefault="00F417AF">
      <w:pPr>
        <w:tabs>
          <w:tab w:val="left" w:pos="735"/>
        </w:tabs>
        <w:rPr>
          <w:rFonts w:ascii="Arial" w:hAnsi="Arial" w:cs="Arial"/>
          <w:b/>
          <w:sz w:val="32"/>
          <w:szCs w:val="32"/>
        </w:rPr>
      </w:pPr>
    </w:p>
    <w:p w14:paraId="556E75D7" w14:textId="77777777" w:rsidR="00F417AF" w:rsidRDefault="00F417AF">
      <w:pPr>
        <w:tabs>
          <w:tab w:val="left" w:pos="735"/>
        </w:tabs>
        <w:rPr>
          <w:rFonts w:ascii="Arial" w:hAnsi="Arial" w:cs="Arial"/>
          <w:b/>
          <w:sz w:val="32"/>
          <w:szCs w:val="32"/>
        </w:rPr>
      </w:pPr>
    </w:p>
    <w:p w14:paraId="09ABA395" w14:textId="77777777" w:rsidR="00F417AF" w:rsidRDefault="00F417AF">
      <w:pPr>
        <w:tabs>
          <w:tab w:val="left" w:pos="735"/>
        </w:tabs>
        <w:rPr>
          <w:rFonts w:ascii="Arial" w:hAnsi="Arial" w:cs="Arial"/>
          <w:b/>
          <w:sz w:val="32"/>
          <w:szCs w:val="32"/>
        </w:rPr>
      </w:pPr>
    </w:p>
    <w:p w14:paraId="18AF42E1" w14:textId="77777777" w:rsidR="00F417AF" w:rsidRDefault="00F417AF">
      <w:pPr>
        <w:tabs>
          <w:tab w:val="left" w:pos="735"/>
        </w:tabs>
        <w:rPr>
          <w:rFonts w:ascii="Arial" w:hAnsi="Arial" w:cs="Arial"/>
          <w:b/>
          <w:sz w:val="32"/>
          <w:szCs w:val="32"/>
        </w:rPr>
      </w:pPr>
    </w:p>
    <w:p w14:paraId="16A56A9D" w14:textId="77777777" w:rsidR="00F417AF" w:rsidRDefault="00F417AF">
      <w:pPr>
        <w:tabs>
          <w:tab w:val="left" w:pos="735"/>
        </w:tabs>
        <w:rPr>
          <w:rFonts w:ascii="Arial" w:hAnsi="Arial" w:cs="Arial"/>
          <w:b/>
          <w:sz w:val="32"/>
          <w:szCs w:val="32"/>
        </w:rPr>
      </w:pPr>
    </w:p>
    <w:p w14:paraId="62F7B757" w14:textId="77777777" w:rsidR="00F417AF" w:rsidRDefault="00F417AF">
      <w:pPr>
        <w:tabs>
          <w:tab w:val="left" w:pos="735"/>
        </w:tabs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6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1"/>
      </w:tblGrid>
      <w:tr w:rsidR="00F417AF" w14:paraId="6C46BC45" w14:textId="77777777">
        <w:tc>
          <w:tcPr>
            <w:tcW w:w="1086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CCCCCC"/>
          </w:tcPr>
          <w:p w14:paraId="5441682F" w14:textId="77777777" w:rsidR="00F417AF" w:rsidRDefault="00F417A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►</w:t>
            </w:r>
            <w:r>
              <w:rPr>
                <w:rFonts w:ascii="Tahoma" w:hAnsi="Tahoma" w:cs="Tahoma"/>
                <w:b/>
                <w:sz w:val="32"/>
              </w:rPr>
              <w:t xml:space="preserve"> LE COMPETENZE TRASVERSALI</w:t>
            </w:r>
            <w:r>
              <w:rPr>
                <w:rFonts w:ascii="Tahoma" w:hAnsi="Tahoma" w:cs="Tahoma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</w:rPr>
              <w:t>◄</w:t>
            </w:r>
          </w:p>
        </w:tc>
      </w:tr>
      <w:tr w:rsidR="00F417AF" w14:paraId="69F3DE42" w14:textId="77777777">
        <w:tc>
          <w:tcPr>
            <w:tcW w:w="1086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CC"/>
          </w:tcPr>
          <w:p w14:paraId="70B1A42A" w14:textId="77777777" w:rsidR="00F417AF" w:rsidRDefault="00F417AF">
            <w:pPr>
              <w:snapToGrid w:val="0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4BA285AF" w14:textId="77777777" w:rsidR="00F417AF" w:rsidRDefault="00F417AF"/>
    <w:p w14:paraId="34EF6025" w14:textId="77777777" w:rsidR="00F417AF" w:rsidRDefault="00F417AF">
      <w:pPr>
        <w:rPr>
          <w:rFonts w:ascii="Arial" w:hAnsi="Arial" w:cs="Arial"/>
          <w:b/>
          <w:sz w:val="16"/>
        </w:rPr>
      </w:pPr>
    </w:p>
    <w:tbl>
      <w:tblPr>
        <w:tblW w:w="0" w:type="auto"/>
        <w:tblInd w:w="-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105"/>
      </w:tblGrid>
      <w:tr w:rsidR="00F417AF" w14:paraId="619BFB34" w14:textId="77777777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82F8D" w14:textId="77777777" w:rsidR="00F417AF" w:rsidRDefault="00F417AF">
            <w:pPr>
              <w:jc w:val="center"/>
            </w:pPr>
            <w:r>
              <w:rPr>
                <w:b/>
              </w:rPr>
              <w:t>COMPETENZE: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1256" w14:textId="77777777" w:rsidR="00F417AF" w:rsidRDefault="00F417AF">
            <w:pPr>
              <w:pStyle w:val="Heading4"/>
            </w:pPr>
            <w:r>
              <w:rPr>
                <w:sz w:val="24"/>
                <w:szCs w:val="24"/>
              </w:rPr>
              <w:t xml:space="preserve">       COMPETENZE OBIETTIVO E LIVELLI RAGGIUNTI                 </w:t>
            </w:r>
          </w:p>
          <w:p w14:paraId="64AD261C" w14:textId="77777777" w:rsidR="00F417AF" w:rsidRDefault="00F417AF">
            <w:pPr>
              <w:jc w:val="center"/>
              <w:rPr>
                <w:b/>
              </w:rPr>
            </w:pPr>
            <w:r>
              <w:rPr>
                <w:b/>
              </w:rPr>
              <w:t>L’alunna/o:</w:t>
            </w:r>
          </w:p>
        </w:tc>
      </w:tr>
      <w:tr w:rsidR="00F417AF" w14:paraId="21CE10D4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0DD79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43D2DCC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>1. Relazionarsi con gli altri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9F7D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>A</w:t>
            </w:r>
            <w:r>
              <w:t>) Gestisce le attività di gruppo, sa mediare e ricercare soluzioni</w:t>
            </w:r>
          </w:p>
          <w:p w14:paraId="077D309E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>
              <w:t>Assume un ruolo autonomo e propositivo all’interno di un gruppo di lavoro</w:t>
            </w:r>
          </w:p>
          <w:p w14:paraId="68BEC555" w14:textId="77777777" w:rsidR="00F417AF" w:rsidRDefault="00F417AF">
            <w:r>
              <w:rPr>
                <w:b/>
              </w:rPr>
              <w:t>C)</w:t>
            </w:r>
            <w:r>
              <w:t xml:space="preserve"> Assume i ruoli previsti nell’ambito delle proposte didattiche, rispettando   </w:t>
            </w:r>
          </w:p>
          <w:p w14:paraId="79A546F6" w14:textId="77777777" w:rsidR="00F417AF" w:rsidRDefault="00F417AF">
            <w:pPr>
              <w:rPr>
                <w:b/>
              </w:rPr>
            </w:pPr>
            <w:r>
              <w:t xml:space="preserve">    quelli altrui   </w:t>
            </w:r>
          </w:p>
          <w:p w14:paraId="54A03996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>D)</w:t>
            </w:r>
            <w:r>
              <w:t xml:space="preserve"> Partecipa in modo discontinuo alle attività della classe</w:t>
            </w:r>
          </w:p>
        </w:tc>
      </w:tr>
      <w:tr w:rsidR="00F417AF" w14:paraId="622DD9DE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469D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069FEAE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>2. Ascoltare per comprendere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269C" w14:textId="77777777" w:rsidR="00F417AF" w:rsidRDefault="00F417AF">
            <w:r>
              <w:rPr>
                <w:b/>
              </w:rPr>
              <w:t>A)</w:t>
            </w:r>
            <w:r>
              <w:t xml:space="preserve"> Interagisce con l’interlocutore e integra dati e informazioni con le conoscenze </w:t>
            </w:r>
          </w:p>
          <w:p w14:paraId="034220DE" w14:textId="77777777" w:rsidR="00F417AF" w:rsidRDefault="00F417AF">
            <w:pPr>
              <w:rPr>
                <w:b/>
              </w:rPr>
            </w:pPr>
            <w:r>
              <w:t xml:space="preserve">     in suo possesso</w:t>
            </w:r>
          </w:p>
          <w:p w14:paraId="1AF3913C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>B)</w:t>
            </w:r>
            <w:r>
              <w:t xml:space="preserve"> Interagisce con l’interlocutore utilizzando la parafrasi</w:t>
            </w:r>
          </w:p>
          <w:p w14:paraId="0D176133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>C)</w:t>
            </w:r>
            <w:r>
              <w:t xml:space="preserve"> Individua/annota i punti-chiave di un discorso</w:t>
            </w:r>
          </w:p>
          <w:p w14:paraId="54F8A70F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>D)</w:t>
            </w:r>
            <w:r>
              <w:t xml:space="preserve"> Presta un’attenzione discontinua all’interlocutore</w:t>
            </w:r>
          </w:p>
        </w:tc>
      </w:tr>
      <w:tr w:rsidR="00F417AF" w14:paraId="5B945FD3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F750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3. Leggere le varie tipologie testuali  </w:t>
            </w:r>
            <w:r>
              <w:t>(anche testi in lingua straniera e di carattere tecnico-scientifico)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6D7D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>
              <w:t>Compie inferenze sul testo, cogliendone i significati impliciti</w:t>
            </w:r>
          </w:p>
          <w:p w14:paraId="79441B70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>
              <w:t>Individua e collega informazioni e dati espliciti, coglie i principali nessi logici</w:t>
            </w:r>
          </w:p>
          <w:p w14:paraId="44DD9F62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>C)</w:t>
            </w:r>
            <w:r>
              <w:t xml:space="preserve"> Individua gli elementi e le relazioni necessari per la comprensione di un testo</w:t>
            </w:r>
          </w:p>
          <w:p w14:paraId="05384AA5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D) </w:t>
            </w:r>
            <w:r>
              <w:t>Individua solo alcuni elementi e relazioni del testo</w:t>
            </w:r>
          </w:p>
        </w:tc>
      </w:tr>
      <w:tr w:rsidR="00F417AF" w14:paraId="4F95FCF5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1138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9FA7CF0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4. Comunicare  </w:t>
            </w:r>
          </w:p>
          <w:p w14:paraId="4997FD18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    oralmente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6FDC" w14:textId="77777777" w:rsidR="00F417AF" w:rsidRDefault="00F417AF">
            <w:r>
              <w:rPr>
                <w:b/>
              </w:rPr>
              <w:t xml:space="preserve">A) </w:t>
            </w:r>
            <w:r>
              <w:t xml:space="preserve">Ricodifica un discorso in funzione del destinatario, della situazione             </w:t>
            </w:r>
          </w:p>
          <w:p w14:paraId="25314B93" w14:textId="77777777" w:rsidR="00F417AF" w:rsidRDefault="00F417AF">
            <w:pPr>
              <w:rPr>
                <w:b/>
              </w:rPr>
            </w:pPr>
            <w:r>
              <w:t xml:space="preserve">     comunicativa e delle finalità del messaggio</w:t>
            </w:r>
          </w:p>
          <w:p w14:paraId="6F2D1B85" w14:textId="77777777" w:rsidR="00F417AF" w:rsidRDefault="00F417AF">
            <w:r>
              <w:rPr>
                <w:b/>
              </w:rPr>
              <w:t xml:space="preserve">B) </w:t>
            </w:r>
            <w:r>
              <w:t xml:space="preserve">Sviluppa i punti rilevanti di un argomento; sintetizza un argomento   </w:t>
            </w:r>
          </w:p>
          <w:p w14:paraId="3085A458" w14:textId="77777777" w:rsidR="00F417AF" w:rsidRDefault="00F417AF">
            <w:pPr>
              <w:rPr>
                <w:b/>
              </w:rPr>
            </w:pPr>
            <w:r>
              <w:t xml:space="preserve">     cogliendone i concetti specifici</w:t>
            </w:r>
          </w:p>
          <w:p w14:paraId="11FE9485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C) </w:t>
            </w:r>
            <w:r>
              <w:t>Espone argomenti e concetti collegandoli in modo pertinente</w:t>
            </w:r>
          </w:p>
          <w:p w14:paraId="6E946FE8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>D)</w:t>
            </w:r>
            <w:r>
              <w:t xml:space="preserve"> Espone argomenti e concetti in modo frammentario</w:t>
            </w:r>
          </w:p>
        </w:tc>
      </w:tr>
      <w:tr w:rsidR="00F417AF" w14:paraId="67F611F9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2F93" w14:textId="77777777" w:rsidR="00F417AF" w:rsidRDefault="00F417AF">
            <w:r>
              <w:rPr>
                <w:b/>
              </w:rPr>
              <w:t>5. Produrre testi scritti</w:t>
            </w:r>
          </w:p>
          <w:p w14:paraId="162BFBD0" w14:textId="77777777" w:rsidR="00F417AF" w:rsidRDefault="00F417AF">
            <w:pPr>
              <w:rPr>
                <w:b/>
              </w:rPr>
            </w:pPr>
            <w:r>
              <w:t>(temi, saggi, itinerari, relazioni, tabulati, diagrammi, mappe concettuali, ecc.)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1322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>
              <w:t>Transcodifica dati e informazioni, producendo un testo coeso e coerente</w:t>
            </w:r>
          </w:p>
          <w:p w14:paraId="23B2DE83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>
              <w:t>Collega in modo pertinente dati e informazioni nel testo</w:t>
            </w:r>
          </w:p>
          <w:p w14:paraId="200F154B" w14:textId="77777777" w:rsidR="00F417AF" w:rsidRDefault="00F417AF">
            <w:r>
              <w:rPr>
                <w:b/>
              </w:rPr>
              <w:t xml:space="preserve">C) </w:t>
            </w:r>
            <w:r>
              <w:t>Seleziona e dispone in modo chiaro informazioni e dati, componendo un testo</w:t>
            </w:r>
          </w:p>
          <w:p w14:paraId="7DB09F95" w14:textId="77777777" w:rsidR="00F417AF" w:rsidRDefault="00F417AF">
            <w:pPr>
              <w:rPr>
                <w:b/>
              </w:rPr>
            </w:pPr>
            <w:r>
              <w:t xml:space="preserve">    ordinato</w:t>
            </w:r>
          </w:p>
          <w:p w14:paraId="7BE6FFF3" w14:textId="77777777" w:rsidR="00F417AF" w:rsidRDefault="00F417AF">
            <w:r>
              <w:rPr>
                <w:b/>
              </w:rPr>
              <w:t xml:space="preserve">D) </w:t>
            </w:r>
            <w:r>
              <w:t>Organizza dati e informazioni in modo poco funzionale alla richiesta</w:t>
            </w:r>
          </w:p>
        </w:tc>
      </w:tr>
      <w:tr w:rsidR="00F417AF" w14:paraId="7D899C29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71AB" w14:textId="77777777" w:rsidR="00F417AF" w:rsidRDefault="00F417AF">
            <w:pPr>
              <w:pStyle w:val="Header"/>
              <w:snapToGrid w:val="0"/>
            </w:pPr>
          </w:p>
          <w:p w14:paraId="6C41A2C2" w14:textId="77777777" w:rsidR="00F417AF" w:rsidRDefault="00F417AF">
            <w:pPr>
              <w:pStyle w:val="Header"/>
              <w:rPr>
                <w:b/>
              </w:rPr>
            </w:pPr>
            <w:r>
              <w:t xml:space="preserve">6. </w:t>
            </w:r>
            <w:r>
              <w:rPr>
                <w:b/>
              </w:rPr>
              <w:t>Riconoscere e</w:t>
            </w:r>
          </w:p>
          <w:p w14:paraId="2D0DCD10" w14:textId="77777777" w:rsidR="00F417AF" w:rsidRDefault="00F417AF">
            <w:pPr>
              <w:pStyle w:val="Header"/>
              <w:rPr>
                <w:b/>
              </w:rPr>
            </w:pPr>
            <w:r>
              <w:rPr>
                <w:b/>
              </w:rPr>
              <w:t>rielaborare</w:t>
            </w:r>
          </w:p>
          <w:p w14:paraId="0580978A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>conoscenze/contenuti/</w:t>
            </w:r>
          </w:p>
          <w:p w14:paraId="31422981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>procedimenti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FF52" w14:textId="77777777" w:rsidR="00F417AF" w:rsidRDefault="00F417AF">
            <w:r>
              <w:rPr>
                <w:b/>
              </w:rPr>
              <w:t xml:space="preserve">A) </w:t>
            </w:r>
            <w:r>
              <w:t xml:space="preserve">Riconosce in modo autonomo collegamenti e rapporti tra fenomeni, eventi   </w:t>
            </w:r>
          </w:p>
          <w:p w14:paraId="55D5D53D" w14:textId="77777777" w:rsidR="00F417AF" w:rsidRDefault="00F417AF">
            <w:pPr>
              <w:rPr>
                <w:b/>
              </w:rPr>
            </w:pPr>
            <w:r>
              <w:t xml:space="preserve">     concetti in molti ambiti disciplinari</w:t>
            </w:r>
          </w:p>
          <w:p w14:paraId="076266F2" w14:textId="77777777" w:rsidR="00F417AF" w:rsidRDefault="00F417AF">
            <w:r>
              <w:rPr>
                <w:b/>
              </w:rPr>
              <w:t xml:space="preserve">B) </w:t>
            </w:r>
            <w:r>
              <w:t xml:space="preserve">Individua i principali collegamenti e le relazioni tra i fatti (analogia/differenza/,   </w:t>
            </w:r>
          </w:p>
          <w:p w14:paraId="651406F6" w14:textId="77777777" w:rsidR="00F417AF" w:rsidRDefault="00F417AF">
            <w:pPr>
              <w:rPr>
                <w:b/>
              </w:rPr>
            </w:pPr>
            <w:r>
              <w:t xml:space="preserve">    causa/effetto, ecc.)</w:t>
            </w:r>
          </w:p>
          <w:p w14:paraId="4C5BFC49" w14:textId="77777777" w:rsidR="00F417AF" w:rsidRDefault="00F417AF">
            <w:r>
              <w:rPr>
                <w:b/>
              </w:rPr>
              <w:t xml:space="preserve">C) </w:t>
            </w:r>
            <w:r>
              <w:t xml:space="preserve">Riconosce e utilizza correttamente i principali contenuti e i procedimenti   </w:t>
            </w:r>
          </w:p>
          <w:p w14:paraId="7FEA4C17" w14:textId="77777777" w:rsidR="00F417AF" w:rsidRDefault="00F417AF">
            <w:pPr>
              <w:rPr>
                <w:b/>
              </w:rPr>
            </w:pPr>
            <w:r>
              <w:t xml:space="preserve">    appresi (termini, simboli, date, concetti, principi, ecc.) nelle varie discipline</w:t>
            </w:r>
          </w:p>
          <w:p w14:paraId="5A760ACF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D) </w:t>
            </w:r>
            <w:r>
              <w:t>Conosce/rielabora parzialmente i contenuti appresi</w:t>
            </w:r>
          </w:p>
        </w:tc>
      </w:tr>
      <w:tr w:rsidR="00F417AF" w14:paraId="1211922A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BF7E" w14:textId="77777777" w:rsidR="00F417AF" w:rsidRDefault="00F417AF">
            <w:pPr>
              <w:snapToGrid w:val="0"/>
              <w:rPr>
                <w:b/>
              </w:rPr>
            </w:pPr>
          </w:p>
          <w:p w14:paraId="5316FC25" w14:textId="77777777" w:rsidR="00F417AF" w:rsidRDefault="00F417AF">
            <w:pPr>
              <w:rPr>
                <w:b/>
              </w:rPr>
            </w:pPr>
            <w:r>
              <w:rPr>
                <w:b/>
                <w:lang w:val="en-GB"/>
              </w:rPr>
              <w:t>7.  Problem solving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FA33" w14:textId="77777777" w:rsidR="00F417AF" w:rsidRDefault="00F417AF">
            <w:r>
              <w:rPr>
                <w:b/>
              </w:rPr>
              <w:t>A)</w:t>
            </w:r>
            <w:r>
              <w:t xml:space="preserve"> Sa strutturare la sequenza logica delle operazioni, individuando anche altre  </w:t>
            </w:r>
          </w:p>
          <w:p w14:paraId="66323970" w14:textId="77777777" w:rsidR="00F417AF" w:rsidRDefault="00F417AF">
            <w:pPr>
              <w:rPr>
                <w:b/>
              </w:rPr>
            </w:pPr>
            <w:r>
              <w:t xml:space="preserve">    soluzioni possibili</w:t>
            </w:r>
          </w:p>
          <w:p w14:paraId="2FD25F65" w14:textId="77777777" w:rsidR="00F417AF" w:rsidRDefault="00F417AF">
            <w:r>
              <w:rPr>
                <w:b/>
              </w:rPr>
              <w:t>B)</w:t>
            </w:r>
            <w:r>
              <w:t xml:space="preserve"> Sa strutturare la sequenza logica delle operazioni, finalizzate alla soluzione del  </w:t>
            </w:r>
          </w:p>
          <w:p w14:paraId="34A27A23" w14:textId="77777777" w:rsidR="00F417AF" w:rsidRDefault="00F417AF">
            <w:pPr>
              <w:rPr>
                <w:b/>
              </w:rPr>
            </w:pPr>
            <w:r>
              <w:t xml:space="preserve">     problema</w:t>
            </w:r>
          </w:p>
          <w:p w14:paraId="58345F63" w14:textId="77777777" w:rsidR="00F417AF" w:rsidRDefault="00F417AF">
            <w:r>
              <w:rPr>
                <w:b/>
              </w:rPr>
              <w:t>C)</w:t>
            </w:r>
            <w:r>
              <w:t xml:space="preserve"> Raccoglie e predispone dati e informazioni per definire il problema, secondo   </w:t>
            </w:r>
          </w:p>
          <w:p w14:paraId="6C3C4E86" w14:textId="77777777" w:rsidR="00F417AF" w:rsidRDefault="00F417AF">
            <w:pPr>
              <w:rPr>
                <w:b/>
              </w:rPr>
            </w:pPr>
            <w:r>
              <w:t xml:space="preserve">     un ordine logico</w:t>
            </w:r>
          </w:p>
          <w:p w14:paraId="609D6AA8" w14:textId="77777777" w:rsidR="00F417AF" w:rsidRDefault="00F417AF">
            <w:r>
              <w:rPr>
                <w:b/>
              </w:rPr>
              <w:t xml:space="preserve">D) </w:t>
            </w:r>
            <w:r>
              <w:t>Non riconosce tutti i dati di un problema</w:t>
            </w:r>
          </w:p>
        </w:tc>
      </w:tr>
    </w:tbl>
    <w:p w14:paraId="472114A6" w14:textId="77777777" w:rsidR="00F417AF" w:rsidRDefault="00F417AF">
      <w:pPr>
        <w:tabs>
          <w:tab w:val="left" w:pos="735"/>
        </w:tabs>
      </w:pPr>
    </w:p>
    <w:p w14:paraId="5B21F168" w14:textId="77777777" w:rsidR="00F417AF" w:rsidRDefault="00F417AF">
      <w:pPr>
        <w:tabs>
          <w:tab w:val="left" w:pos="735"/>
        </w:tabs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611"/>
      </w:tblGrid>
      <w:tr w:rsidR="00F417AF" w14:paraId="3035D7DB" w14:textId="77777777">
        <w:trPr>
          <w:trHeight w:val="589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F919" w14:textId="77777777" w:rsidR="00F417AF" w:rsidRDefault="00F417AF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 xml:space="preserve">            PROGRAMMAZIONE </w:t>
            </w:r>
          </w:p>
          <w:p w14:paraId="17FF1784" w14:textId="77777777" w:rsidR="00F417AF" w:rsidRDefault="00F417AF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 xml:space="preserve"> Competenze di base di ogni singola disciplina</w:t>
            </w:r>
          </w:p>
        </w:tc>
      </w:tr>
      <w:tr w:rsidR="00F417AF" w14:paraId="51045BBD" w14:textId="77777777">
        <w:trPr>
          <w:trHeight w:val="589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A92E" w14:textId="77777777" w:rsidR="00F417AF" w:rsidRDefault="00F417AF">
            <w:pPr>
              <w:snapToGrid w:val="0"/>
              <w:jc w:val="center"/>
              <w:rPr>
                <w:b/>
                <w:bCs/>
                <w:smallCaps/>
                <w:sz w:val="32"/>
                <w:szCs w:val="32"/>
              </w:rPr>
            </w:pPr>
          </w:p>
          <w:p w14:paraId="40B4FB2A" w14:textId="77777777" w:rsidR="00F417AF" w:rsidRDefault="00F417AF">
            <w:pPr>
              <w:rPr>
                <w:b/>
                <w:bCs/>
                <w:smallCaps/>
                <w:sz w:val="28"/>
                <w:szCs w:val="28"/>
              </w:rPr>
            </w:pPr>
            <w:bookmarkStart w:id="0" w:name="italiano"/>
            <w:bookmarkEnd w:id="0"/>
            <w:r>
              <w:rPr>
                <w:b/>
                <w:bCs/>
                <w:smallCaps/>
                <w:szCs w:val="32"/>
              </w:rPr>
              <w:t xml:space="preserve">DISCIPLINA : </w:t>
            </w:r>
            <w:r>
              <w:rPr>
                <w:b/>
                <w:bCs/>
                <w:smallCaps/>
                <w:sz w:val="28"/>
                <w:szCs w:val="28"/>
              </w:rPr>
              <w:t>ITALIANO</w:t>
            </w:r>
          </w:p>
          <w:p w14:paraId="7A144F99" w14:textId="77777777" w:rsidR="00F417AF" w:rsidRDefault="00F417AF">
            <w:pPr>
              <w:rPr>
                <w:b/>
                <w:bCs/>
                <w:smallCaps/>
                <w:sz w:val="28"/>
                <w:szCs w:val="28"/>
              </w:rPr>
            </w:pPr>
          </w:p>
          <w:p w14:paraId="783E9C83" w14:textId="77777777" w:rsidR="00F417AF" w:rsidRDefault="00F417AF">
            <w:pPr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Cs w:val="32"/>
              </w:rPr>
              <w:t>DOCENTE:</w:t>
            </w:r>
            <w:r w:rsidR="003E5D68">
              <w:rPr>
                <w:b/>
                <w:bCs/>
                <w:smallCaps/>
                <w:szCs w:val="32"/>
              </w:rPr>
              <w:t xml:space="preserve"> </w:t>
            </w:r>
            <w:r>
              <w:rPr>
                <w:b/>
                <w:bCs/>
                <w:smallCaps/>
                <w:szCs w:val="32"/>
              </w:rPr>
              <w:t xml:space="preserve"> PROF. SSA</w:t>
            </w:r>
            <w:r w:rsidR="00577DD8">
              <w:rPr>
                <w:b/>
                <w:bCs/>
                <w:smallCaps/>
                <w:szCs w:val="32"/>
              </w:rPr>
              <w:t xml:space="preserve"> </w:t>
            </w:r>
            <w:r>
              <w:rPr>
                <w:b/>
                <w:bCs/>
                <w:smallCaps/>
                <w:szCs w:val="32"/>
              </w:rPr>
              <w:t xml:space="preserve"> DE</w:t>
            </w:r>
            <w:r w:rsidR="00577DD8">
              <w:rPr>
                <w:b/>
                <w:bCs/>
                <w:smallCaps/>
                <w:szCs w:val="32"/>
              </w:rPr>
              <w:t xml:space="preserve"> </w:t>
            </w:r>
            <w:r>
              <w:rPr>
                <w:b/>
                <w:bCs/>
                <w:smallCaps/>
                <w:szCs w:val="32"/>
              </w:rPr>
              <w:t>FUSCO</w:t>
            </w:r>
            <w:r w:rsidR="00577DD8">
              <w:rPr>
                <w:b/>
                <w:bCs/>
                <w:smallCaps/>
                <w:szCs w:val="32"/>
              </w:rPr>
              <w:t xml:space="preserve">  </w:t>
            </w:r>
            <w:r>
              <w:rPr>
                <w:b/>
                <w:bCs/>
                <w:smallCaps/>
                <w:szCs w:val="32"/>
              </w:rPr>
              <w:t xml:space="preserve"> PAOLA</w:t>
            </w:r>
          </w:p>
          <w:p w14:paraId="15073837" w14:textId="77777777" w:rsidR="00F417AF" w:rsidRDefault="00F417AF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</w:p>
        </w:tc>
      </w:tr>
      <w:tr w:rsidR="00F417AF" w14:paraId="70D1845C" w14:textId="77777777">
        <w:trPr>
          <w:trHeight w:val="60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3F9F" w14:textId="77777777" w:rsidR="00F417AF" w:rsidRDefault="00F417AF">
            <w:pPr>
              <w:jc w:val="center"/>
              <w:rPr>
                <w:smallCaps/>
              </w:rPr>
            </w:pPr>
            <w:r>
              <w:rPr>
                <w:bCs/>
                <w:smallCaps/>
              </w:rPr>
              <w:t>Competenze   disciplinari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880F" w14:textId="77777777" w:rsidR="00F417AF" w:rsidRDefault="00F417AF">
            <w:pPr>
              <w:rPr>
                <w:rFonts w:ascii="Arial" w:hAnsi="Arial" w:cs="Arial"/>
                <w:b/>
              </w:rPr>
            </w:pPr>
            <w:r>
              <w:rPr>
                <w:smallCaps/>
              </w:rPr>
              <w:t>Competenze obiettivo</w:t>
            </w:r>
          </w:p>
        </w:tc>
      </w:tr>
      <w:tr w:rsidR="00F417AF" w14:paraId="0EEE934F" w14:textId="77777777">
        <w:tc>
          <w:tcPr>
            <w:tcW w:w="4860" w:type="dxa"/>
            <w:tcBorders>
              <w:left w:val="single" w:sz="4" w:space="0" w:color="000000"/>
            </w:tcBorders>
            <w:shd w:val="clear" w:color="auto" w:fill="auto"/>
          </w:tcPr>
          <w:p w14:paraId="30CFA041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1.  </w:t>
            </w:r>
            <w:r>
              <w:rPr>
                <w:rFonts w:ascii="Arial" w:hAnsi="Arial" w:cs="Arial"/>
                <w:b/>
                <w:sz w:val="22"/>
              </w:rPr>
              <w:t>Analizzare la struttura e i significati di un testo, cogliendone le relazione con altre opere e con il contesto storico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3A792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A)</w:t>
            </w:r>
            <w:r>
              <w:rPr>
                <w:rFonts w:ascii="Arial" w:hAnsi="Arial" w:cs="Arial"/>
                <w:sz w:val="20"/>
              </w:rPr>
              <w:t xml:space="preserve"> Analizza  un testo letterario e non, lo contestualizza evidenziando i  legami con altre opere</w:t>
            </w:r>
          </w:p>
          <w:p w14:paraId="46804A3B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B) </w:t>
            </w:r>
            <w:r>
              <w:rPr>
                <w:rFonts w:ascii="Arial" w:hAnsi="Arial" w:cs="Arial"/>
                <w:sz w:val="20"/>
              </w:rPr>
              <w:t>Analizza un testo letterario, cogliendone i significati e le relazioni principali</w:t>
            </w:r>
          </w:p>
          <w:p w14:paraId="42AC8A22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C) </w:t>
            </w:r>
            <w:r>
              <w:rPr>
                <w:rFonts w:ascii="Arial" w:hAnsi="Arial" w:cs="Arial"/>
                <w:sz w:val="20"/>
              </w:rPr>
              <w:t>Analizza un testo letterario  cogliendone solo alcuni significati</w:t>
            </w:r>
          </w:p>
          <w:p w14:paraId="703C05E0" w14:textId="77777777" w:rsidR="00F417AF" w:rsidRDefault="00F417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D) </w:t>
            </w:r>
            <w:r>
              <w:rPr>
                <w:rFonts w:ascii="Arial" w:hAnsi="Arial" w:cs="Arial"/>
                <w:sz w:val="20"/>
              </w:rPr>
              <w:t>Incontra difficoltà a cogliere le relazioni di un testo</w:t>
            </w:r>
          </w:p>
          <w:p w14:paraId="49BA662C" w14:textId="77777777" w:rsidR="00F417AF" w:rsidRDefault="00F4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F417AF" w14:paraId="23FF3E18" w14:textId="7777777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F1B2" w14:textId="77777777" w:rsidR="00F417AF" w:rsidRDefault="00F417A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sz w:val="22"/>
              </w:rPr>
              <w:t xml:space="preserve">.  Esporre oralmente </w:t>
            </w:r>
          </w:p>
          <w:p w14:paraId="20663C1E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tematiche di cultura letteraria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0785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 Sa integrare il discorso su una tematica culturale con le proprie conoscenze riferite ad altri ambiti disciplinari</w:t>
            </w:r>
          </w:p>
          <w:p w14:paraId="2DB62AC5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B)</w:t>
            </w:r>
            <w:r>
              <w:rPr>
                <w:rFonts w:ascii="Arial" w:hAnsi="Arial" w:cs="Arial"/>
                <w:sz w:val="20"/>
              </w:rPr>
              <w:t xml:space="preserve"> Sa organizzare un discorso coerente su una tematica culturale</w:t>
            </w:r>
          </w:p>
          <w:p w14:paraId="40939CE9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C)</w:t>
            </w:r>
            <w:r>
              <w:rPr>
                <w:rFonts w:ascii="Arial" w:hAnsi="Arial" w:cs="Arial"/>
                <w:sz w:val="20"/>
              </w:rPr>
              <w:t xml:space="preserve"> Sa esprimere in modo chiaro i punti essenziali di una tematica culturale</w:t>
            </w:r>
          </w:p>
          <w:p w14:paraId="79F76C36" w14:textId="77777777" w:rsidR="00F417AF" w:rsidRDefault="00F417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D)</w:t>
            </w:r>
            <w:r>
              <w:rPr>
                <w:rFonts w:ascii="Arial" w:hAnsi="Arial" w:cs="Arial"/>
                <w:sz w:val="20"/>
              </w:rPr>
              <w:t xml:space="preserve"> Si esprime in modo frammentario e approssimativo</w:t>
            </w:r>
          </w:p>
        </w:tc>
      </w:tr>
      <w:tr w:rsidR="00F417AF" w14:paraId="1712B817" w14:textId="77777777">
        <w:tc>
          <w:tcPr>
            <w:tcW w:w="4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FDD68B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  <w:sz w:val="22"/>
              </w:rPr>
              <w:t xml:space="preserve"> Redigere un testo argomentativo,a partire dai documenti forniti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C5256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A)</w:t>
            </w:r>
            <w:r>
              <w:rPr>
                <w:rFonts w:ascii="Arial" w:hAnsi="Arial" w:cs="Arial"/>
                <w:sz w:val="20"/>
              </w:rPr>
              <w:t xml:space="preserve"> Redige un testo argomentativo articolandolo in modo equilibrato nelle parti che lo compongono</w:t>
            </w:r>
          </w:p>
          <w:p w14:paraId="238F7DCB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B)</w:t>
            </w:r>
            <w:r>
              <w:rPr>
                <w:rFonts w:ascii="Arial" w:hAnsi="Arial" w:cs="Arial"/>
                <w:sz w:val="20"/>
              </w:rPr>
              <w:t xml:space="preserve"> Redige un testo argomentativo disponendo i paragrafi in modo chiaro</w:t>
            </w:r>
          </w:p>
          <w:p w14:paraId="52D99256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C)</w:t>
            </w:r>
            <w:r>
              <w:rPr>
                <w:rFonts w:ascii="Arial" w:hAnsi="Arial" w:cs="Arial"/>
                <w:sz w:val="20"/>
              </w:rPr>
              <w:t xml:space="preserve"> Redige un testo argomentativo individuando le analogie fra i documenti proposti</w:t>
            </w:r>
          </w:p>
          <w:p w14:paraId="7FCFD2EB" w14:textId="77777777" w:rsidR="00F417AF" w:rsidRDefault="00F417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)Incontra difficoltà nel redigere un testo argomentativo</w:t>
            </w:r>
          </w:p>
          <w:p w14:paraId="62DB6DDE" w14:textId="77777777" w:rsidR="00F417AF" w:rsidRDefault="00F417AF">
            <w:pPr>
              <w:rPr>
                <w:rFonts w:ascii="Arial" w:hAnsi="Arial" w:cs="Arial"/>
                <w:sz w:val="20"/>
              </w:rPr>
            </w:pPr>
          </w:p>
        </w:tc>
      </w:tr>
      <w:tr w:rsidR="00F417AF" w14:paraId="37503D2E" w14:textId="77777777">
        <w:trPr>
          <w:trHeight w:val="2268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070C" w14:textId="77777777" w:rsidR="00F417AF" w:rsidRDefault="00F417AF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Moduli delle conoscenze</w:t>
            </w:r>
          </w:p>
          <w:p w14:paraId="0E743626" w14:textId="77777777" w:rsidR="00F417AF" w:rsidRDefault="00F417AF">
            <w:pPr>
              <w:rPr>
                <w:b/>
                <w:smallCaps/>
              </w:rPr>
            </w:pPr>
          </w:p>
          <w:p w14:paraId="1B4DFAAB" w14:textId="77777777" w:rsidR="00F417AF" w:rsidRDefault="00F417AF" w:rsidP="00E34FA1">
            <w:pPr>
              <w:numPr>
                <w:ilvl w:val="0"/>
                <w:numId w:val="10"/>
              </w:numPr>
              <w:rPr>
                <w:smallCaps/>
              </w:rPr>
            </w:pPr>
            <w:r>
              <w:rPr>
                <w:smallCaps/>
              </w:rPr>
              <w:t>Il barocco</w:t>
            </w:r>
          </w:p>
          <w:p w14:paraId="199621B4" w14:textId="77777777" w:rsidR="00F417AF" w:rsidRDefault="00F417AF" w:rsidP="00E34FA1">
            <w:pPr>
              <w:numPr>
                <w:ilvl w:val="0"/>
                <w:numId w:val="10"/>
              </w:numPr>
              <w:rPr>
                <w:smallCaps/>
              </w:rPr>
            </w:pPr>
            <w:r>
              <w:rPr>
                <w:smallCaps/>
              </w:rPr>
              <w:t>L’Illuminismo: PARINI E ALFIERI</w:t>
            </w:r>
          </w:p>
          <w:p w14:paraId="2F97B6FB" w14:textId="77777777" w:rsidR="00F417AF" w:rsidRDefault="00F417AF" w:rsidP="00E34FA1">
            <w:pPr>
              <w:numPr>
                <w:ilvl w:val="0"/>
                <w:numId w:val="10"/>
              </w:numPr>
              <w:rPr>
                <w:smallCaps/>
              </w:rPr>
            </w:pPr>
            <w:r>
              <w:rPr>
                <w:smallCaps/>
              </w:rPr>
              <w:t>Il teatro di  goldoni.</w:t>
            </w:r>
          </w:p>
          <w:p w14:paraId="6A5384B0" w14:textId="77777777" w:rsidR="00F417AF" w:rsidRDefault="00F417AF" w:rsidP="00E34FA1">
            <w:pPr>
              <w:numPr>
                <w:ilvl w:val="0"/>
                <w:numId w:val="10"/>
              </w:numPr>
              <w:rPr>
                <w:smallCaps/>
              </w:rPr>
            </w:pPr>
            <w:r>
              <w:rPr>
                <w:smallCaps/>
              </w:rPr>
              <w:t>Il Preromanticismo. Alfieri e Foscolo</w:t>
            </w:r>
          </w:p>
          <w:p w14:paraId="2116350C" w14:textId="77777777" w:rsidR="00F417AF" w:rsidRDefault="00F417AF" w:rsidP="00E34FA1">
            <w:pPr>
              <w:numPr>
                <w:ilvl w:val="0"/>
                <w:numId w:val="10"/>
              </w:numPr>
              <w:rPr>
                <w:smallCaps/>
              </w:rPr>
            </w:pPr>
            <w:r>
              <w:rPr>
                <w:smallCaps/>
              </w:rPr>
              <w:t>il romanticismo : leopardi, manzoni.</w:t>
            </w:r>
          </w:p>
          <w:p w14:paraId="6BFDD06B" w14:textId="77777777" w:rsidR="00F417AF" w:rsidRDefault="00F417AF" w:rsidP="00E34FA1">
            <w:pPr>
              <w:numPr>
                <w:ilvl w:val="0"/>
                <w:numId w:val="10"/>
              </w:numPr>
              <w:rPr>
                <w:smallCaps/>
              </w:rPr>
            </w:pPr>
            <w:r>
              <w:rPr>
                <w:smallCaps/>
              </w:rPr>
              <w:t>Il Naturalismo ed il Verismo.</w:t>
            </w:r>
          </w:p>
          <w:p w14:paraId="03318885" w14:textId="77777777" w:rsidR="00F417AF" w:rsidRDefault="00F417AF">
            <w:pPr>
              <w:ind w:left="360"/>
              <w:rPr>
                <w:smallCaps/>
              </w:rPr>
            </w:pPr>
          </w:p>
          <w:p w14:paraId="1E4EFC4F" w14:textId="77777777" w:rsidR="00F417AF" w:rsidRDefault="00F417AF">
            <w:pPr>
              <w:rPr>
                <w:smallCaps/>
              </w:rPr>
            </w:pPr>
            <w:r>
              <w:rPr>
                <w:smallCaps/>
              </w:rPr>
              <w:t>Produzione testo scritto:</w:t>
            </w:r>
          </w:p>
          <w:p w14:paraId="573219B3" w14:textId="77777777" w:rsidR="00F417AF" w:rsidRDefault="00F417AF" w:rsidP="00E34FA1">
            <w:pPr>
              <w:numPr>
                <w:ilvl w:val="0"/>
                <w:numId w:val="3"/>
              </w:numPr>
              <w:rPr>
                <w:smallCaps/>
              </w:rPr>
            </w:pPr>
            <w:r>
              <w:rPr>
                <w:smallCaps/>
              </w:rPr>
              <w:t>articolo di giornale.</w:t>
            </w:r>
          </w:p>
          <w:p w14:paraId="3810BEF2" w14:textId="77777777" w:rsidR="00F417AF" w:rsidRDefault="00F417AF" w:rsidP="00E34FA1">
            <w:pPr>
              <w:numPr>
                <w:ilvl w:val="0"/>
                <w:numId w:val="3"/>
              </w:numPr>
              <w:rPr>
                <w:smallCaps/>
              </w:rPr>
            </w:pPr>
            <w:r>
              <w:rPr>
                <w:smallCaps/>
              </w:rPr>
              <w:t>saggio breve.</w:t>
            </w:r>
          </w:p>
          <w:p w14:paraId="757A185C" w14:textId="77777777" w:rsidR="00F417AF" w:rsidRDefault="00F417AF" w:rsidP="00E34FA1">
            <w:pPr>
              <w:numPr>
                <w:ilvl w:val="0"/>
                <w:numId w:val="3"/>
              </w:numPr>
              <w:rPr>
                <w:smallCaps/>
              </w:rPr>
            </w:pPr>
            <w:r>
              <w:rPr>
                <w:smallCaps/>
              </w:rPr>
              <w:t>analisi del testo letterario.</w:t>
            </w:r>
          </w:p>
          <w:p w14:paraId="68058871" w14:textId="77777777" w:rsidR="00F417AF" w:rsidRDefault="00F417AF">
            <w:pPr>
              <w:rPr>
                <w:smallCaps/>
              </w:rPr>
            </w:pPr>
          </w:p>
        </w:tc>
      </w:tr>
      <w:tr w:rsidR="00F417AF" w14:paraId="2EA55393" w14:textId="77777777">
        <w:trPr>
          <w:trHeight w:val="1509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D74B" w14:textId="77777777" w:rsidR="00F417AF" w:rsidRDefault="00F417AF">
            <w:pPr>
              <w:snapToGrid w:val="0"/>
              <w:rPr>
                <w:b/>
                <w:smallCaps/>
                <w:sz w:val="20"/>
                <w:szCs w:val="20"/>
              </w:rPr>
            </w:pPr>
          </w:p>
          <w:p w14:paraId="0B1B19F6" w14:textId="77777777" w:rsidR="00F417AF" w:rsidRDefault="00F417AF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Tipo di verifiche e calendario</w:t>
            </w:r>
          </w:p>
          <w:p w14:paraId="29BFB14F" w14:textId="77777777" w:rsidR="00F417AF" w:rsidRDefault="00F417AF">
            <w:pPr>
              <w:rPr>
                <w:b/>
                <w:smallCaps/>
              </w:rPr>
            </w:pPr>
          </w:p>
          <w:p w14:paraId="3A01ED5B" w14:textId="77777777" w:rsidR="00F417AF" w:rsidRDefault="00F417AF">
            <w:r>
              <w:t>Questionari, articoli di giornale, saggi brevi,analisi del testo, interrogazioni.</w:t>
            </w:r>
          </w:p>
          <w:p w14:paraId="76FB84BC" w14:textId="77777777" w:rsidR="00F417AF" w:rsidRDefault="00F417AF">
            <w:r>
              <w:t>Verifiche orali e scritte: almeno due nel trimestre e tre nel semestre.</w:t>
            </w:r>
          </w:p>
          <w:p w14:paraId="2A2027D8" w14:textId="77777777" w:rsidR="00F417AF" w:rsidRDefault="00F417AF">
            <w:pPr>
              <w:pStyle w:val="Header"/>
              <w:tabs>
                <w:tab w:val="left" w:pos="708"/>
              </w:tabs>
            </w:pPr>
          </w:p>
        </w:tc>
      </w:tr>
      <w:tr w:rsidR="00F417AF" w14:paraId="1F2DB551" w14:textId="77777777">
        <w:trPr>
          <w:trHeight w:val="2268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FA88" w14:textId="77777777" w:rsidR="00F417AF" w:rsidRDefault="00F417AF">
            <w:pPr>
              <w:snapToGrid w:val="0"/>
              <w:rPr>
                <w:b/>
                <w:smallCaps/>
                <w:sz w:val="20"/>
                <w:szCs w:val="20"/>
              </w:rPr>
            </w:pPr>
          </w:p>
          <w:p w14:paraId="3D2EFBDD" w14:textId="77777777" w:rsidR="00F417AF" w:rsidRDefault="00F417AF">
            <w:r>
              <w:rPr>
                <w:b/>
                <w:smallCaps/>
              </w:rPr>
              <w:t>Criteri di valutazione</w:t>
            </w:r>
          </w:p>
          <w:p w14:paraId="4E811990" w14:textId="77777777" w:rsidR="00F417AF" w:rsidRDefault="00F417AF"/>
          <w:p w14:paraId="49BE7FB4" w14:textId="77777777" w:rsidR="00F417AF" w:rsidRDefault="00F417AF">
            <w:r>
              <w:rPr>
                <w:b/>
                <w:bCs/>
              </w:rPr>
              <w:t>Produzione scritta</w:t>
            </w:r>
            <w:r>
              <w:t>:</w:t>
            </w:r>
          </w:p>
          <w:p w14:paraId="2C3606CA" w14:textId="77777777" w:rsidR="00F417AF" w:rsidRDefault="00F417AF" w:rsidP="00E34FA1">
            <w:pPr>
              <w:numPr>
                <w:ilvl w:val="0"/>
                <w:numId w:val="16"/>
              </w:numPr>
            </w:pPr>
            <w:r>
              <w:t>Aderenza alla consegna</w:t>
            </w:r>
          </w:p>
          <w:p w14:paraId="2FAF4A87" w14:textId="77777777" w:rsidR="00F417AF" w:rsidRDefault="00F417AF" w:rsidP="00E34FA1">
            <w:pPr>
              <w:numPr>
                <w:ilvl w:val="0"/>
                <w:numId w:val="16"/>
              </w:numPr>
            </w:pPr>
            <w:r>
              <w:t>Ampiezza della trattazione</w:t>
            </w:r>
          </w:p>
          <w:p w14:paraId="72CADA08" w14:textId="77777777" w:rsidR="00F417AF" w:rsidRDefault="00F417AF" w:rsidP="00E34FA1">
            <w:pPr>
              <w:numPr>
                <w:ilvl w:val="0"/>
                <w:numId w:val="16"/>
              </w:numPr>
            </w:pPr>
            <w:r>
              <w:t>Rielaborazione del contenuto</w:t>
            </w:r>
          </w:p>
          <w:p w14:paraId="6B1B5F90" w14:textId="77777777" w:rsidR="00F417AF" w:rsidRDefault="00F417AF" w:rsidP="00E34FA1">
            <w:pPr>
              <w:numPr>
                <w:ilvl w:val="0"/>
                <w:numId w:val="16"/>
              </w:numPr>
            </w:pPr>
            <w:r>
              <w:t>Articolazione chiara ed ordinata del testo</w:t>
            </w:r>
          </w:p>
          <w:p w14:paraId="142DFE7E" w14:textId="77777777" w:rsidR="00F417AF" w:rsidRDefault="00F417AF" w:rsidP="00E34FA1">
            <w:pPr>
              <w:numPr>
                <w:ilvl w:val="0"/>
                <w:numId w:val="16"/>
              </w:numPr>
            </w:pPr>
            <w:r>
              <w:t>Equilibrio,coerenza,continuità nelle argomentazioni</w:t>
            </w:r>
          </w:p>
          <w:p w14:paraId="4388DFE5" w14:textId="77777777" w:rsidR="00F417AF" w:rsidRDefault="00F417AF" w:rsidP="00E34FA1">
            <w:pPr>
              <w:numPr>
                <w:ilvl w:val="0"/>
                <w:numId w:val="16"/>
              </w:numPr>
            </w:pPr>
            <w:r>
              <w:t>Proprietà lessicale,correttezza ortografica e morfosintattica</w:t>
            </w:r>
          </w:p>
          <w:p w14:paraId="75022FE7" w14:textId="77777777" w:rsidR="00F417AF" w:rsidRDefault="00F417AF"/>
          <w:p w14:paraId="6FF49758" w14:textId="77777777" w:rsidR="00F417AF" w:rsidRDefault="00F417AF">
            <w:r>
              <w:rPr>
                <w:b/>
              </w:rPr>
              <w:t>Produzione orale:</w:t>
            </w:r>
          </w:p>
          <w:p w14:paraId="155EF080" w14:textId="77777777" w:rsidR="00F417AF" w:rsidRDefault="00F417AF" w:rsidP="00E34FA1">
            <w:pPr>
              <w:numPr>
                <w:ilvl w:val="0"/>
                <w:numId w:val="5"/>
              </w:numPr>
            </w:pPr>
            <w:r>
              <w:t>Conoscenza degli argomenti</w:t>
            </w:r>
          </w:p>
          <w:p w14:paraId="763D16C5" w14:textId="77777777" w:rsidR="00F417AF" w:rsidRDefault="00F417AF" w:rsidP="00E34FA1">
            <w:pPr>
              <w:numPr>
                <w:ilvl w:val="0"/>
                <w:numId w:val="5"/>
              </w:numPr>
            </w:pPr>
            <w:r>
              <w:t>Uso del lessico specifico,capacità di  analisi, di sintesi e di collegamento.</w:t>
            </w:r>
          </w:p>
          <w:p w14:paraId="209F6D38" w14:textId="77777777" w:rsidR="00F417AF" w:rsidRDefault="00F417AF"/>
        </w:tc>
      </w:tr>
    </w:tbl>
    <w:p w14:paraId="3791B234" w14:textId="77777777" w:rsidR="00F417AF" w:rsidRDefault="00F417AF">
      <w:pPr>
        <w:tabs>
          <w:tab w:val="left" w:pos="735"/>
        </w:tabs>
      </w:pPr>
    </w:p>
    <w:p w14:paraId="6B6E3D32" w14:textId="77777777" w:rsidR="00F417AF" w:rsidRDefault="00F417AF">
      <w:pPr>
        <w:tabs>
          <w:tab w:val="left" w:pos="735"/>
        </w:tabs>
        <w:rPr>
          <w:rFonts w:ascii="Arial" w:hAnsi="Arial" w:cs="Arial"/>
          <w:b/>
          <w:sz w:val="32"/>
          <w:szCs w:val="32"/>
        </w:rPr>
      </w:pPr>
    </w:p>
    <w:p w14:paraId="7F2E8BDD" w14:textId="77777777" w:rsidR="00F417AF" w:rsidRDefault="00F417AF">
      <w:pPr>
        <w:tabs>
          <w:tab w:val="left" w:pos="735"/>
        </w:tabs>
        <w:rPr>
          <w:rFonts w:ascii="Arial" w:hAnsi="Arial" w:cs="Arial"/>
          <w:b/>
          <w:sz w:val="32"/>
          <w:szCs w:val="32"/>
        </w:rPr>
      </w:pPr>
    </w:p>
    <w:p w14:paraId="37B8A249" w14:textId="77777777" w:rsidR="00F417AF" w:rsidRDefault="00F417AF">
      <w:pPr>
        <w:jc w:val="center"/>
        <w:rPr>
          <w:rFonts w:ascii="Arial" w:hAnsi="Arial" w:cs="Arial"/>
          <w:b/>
          <w:sz w:val="32"/>
          <w:szCs w:val="32"/>
        </w:rPr>
      </w:pPr>
    </w:p>
    <w:p w14:paraId="41368DE1" w14:textId="77777777" w:rsidR="00F417AF" w:rsidRDefault="00F417AF">
      <w:pPr>
        <w:rPr>
          <w:sz w:val="40"/>
          <w:szCs w:val="40"/>
        </w:rPr>
      </w:pPr>
    </w:p>
    <w:p w14:paraId="64EDD5E4" w14:textId="77777777" w:rsidR="00F417AF" w:rsidRDefault="00F417AF">
      <w:pPr>
        <w:rPr>
          <w:sz w:val="40"/>
          <w:szCs w:val="40"/>
        </w:rPr>
      </w:pPr>
    </w:p>
    <w:p w14:paraId="13336DEA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370C5491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6F151F1B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1857463F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672EA70A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03CB27C4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23C14AB8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495C3761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71C56977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3D6BE348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6EFB0E1B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3059108E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63DCDD0B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2B18D773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730E1231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7DDCE393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065"/>
      </w:tblGrid>
      <w:tr w:rsidR="00F417AF" w14:paraId="7426E1BF" w14:textId="77777777">
        <w:trPr>
          <w:trHeight w:val="589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6F52" w14:textId="77777777" w:rsidR="00F417AF" w:rsidRDefault="00F417AF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 xml:space="preserve">PROGRAMMAZIONE </w:t>
            </w:r>
          </w:p>
          <w:p w14:paraId="6AA26C70" w14:textId="77777777" w:rsidR="00F417AF" w:rsidRDefault="00F417AF">
            <w:pPr>
              <w:jc w:val="center"/>
              <w:rPr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Competenze di base di ogni singola disciplina</w:t>
            </w:r>
          </w:p>
        </w:tc>
      </w:tr>
      <w:tr w:rsidR="00F417AF" w14:paraId="7BAC9170" w14:textId="77777777">
        <w:trPr>
          <w:trHeight w:val="1066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4D28" w14:textId="77777777" w:rsidR="00F417AF" w:rsidRDefault="00F417AF">
            <w:pPr>
              <w:snapToGrid w:val="0"/>
              <w:rPr>
                <w:bCs/>
                <w:smallCaps/>
                <w:sz w:val="20"/>
                <w:szCs w:val="20"/>
              </w:rPr>
            </w:pPr>
          </w:p>
          <w:p w14:paraId="6A2FB93E" w14:textId="77777777" w:rsidR="00F417AF" w:rsidRDefault="00F417AF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DISCIPLINA </w:t>
            </w:r>
            <w:r>
              <w:rPr>
                <w:b/>
                <w:bCs/>
                <w:smallCaps/>
                <w:sz w:val="28"/>
                <w:szCs w:val="28"/>
              </w:rPr>
              <w:t>:  STORIA</w:t>
            </w:r>
          </w:p>
          <w:p w14:paraId="43E264D4" w14:textId="77777777" w:rsidR="00F417AF" w:rsidRDefault="00F417AF">
            <w:pPr>
              <w:rPr>
                <w:b/>
                <w:bCs/>
                <w:smallCaps/>
              </w:rPr>
            </w:pPr>
          </w:p>
          <w:p w14:paraId="5F42E2AB" w14:textId="77777777" w:rsidR="00F417AF" w:rsidRDefault="00F417AF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DOCENTE:  PROF. SSA </w:t>
            </w:r>
            <w:r w:rsidR="00577DD8">
              <w:rPr>
                <w:b/>
                <w:bCs/>
                <w:smallCaps/>
              </w:rPr>
              <w:t xml:space="preserve"> </w:t>
            </w:r>
            <w:r>
              <w:rPr>
                <w:b/>
                <w:bCs/>
                <w:smallCaps/>
              </w:rPr>
              <w:t>DE FUSCO</w:t>
            </w:r>
            <w:r w:rsidR="00577DD8">
              <w:rPr>
                <w:b/>
                <w:bCs/>
                <w:smallCaps/>
              </w:rPr>
              <w:t xml:space="preserve">  </w:t>
            </w:r>
            <w:r>
              <w:rPr>
                <w:b/>
                <w:bCs/>
                <w:smallCaps/>
              </w:rPr>
              <w:t xml:space="preserve"> PAOLA</w:t>
            </w:r>
          </w:p>
          <w:p w14:paraId="23FEA92B" w14:textId="77777777" w:rsidR="00F417AF" w:rsidRDefault="00F417AF">
            <w:pPr>
              <w:rPr>
                <w:b/>
                <w:bCs/>
              </w:rPr>
            </w:pPr>
          </w:p>
        </w:tc>
      </w:tr>
      <w:tr w:rsidR="00F417AF" w14:paraId="4E4129F5" w14:textId="77777777">
        <w:trPr>
          <w:trHeight w:val="60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6615" w14:textId="77777777" w:rsidR="00F417AF" w:rsidRDefault="00F417AF">
            <w:pPr>
              <w:jc w:val="center"/>
              <w:rPr>
                <w:smallCaps/>
              </w:rPr>
            </w:pPr>
            <w:r>
              <w:rPr>
                <w:bCs/>
                <w:smallCaps/>
              </w:rPr>
              <w:t>Competenze   disciplinari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F8CB" w14:textId="77777777" w:rsidR="00F417AF" w:rsidRDefault="00F417A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smallCaps/>
              </w:rPr>
              <w:t>Competenze obiettivo</w:t>
            </w:r>
          </w:p>
        </w:tc>
      </w:tr>
      <w:tr w:rsidR="00F417AF" w14:paraId="3E9A4B5D" w14:textId="77777777"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8E45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1.  Comprendere  le ricostruzioni dei fatti storici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C6FA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A)</w:t>
            </w:r>
            <w:r>
              <w:rPr>
                <w:rFonts w:ascii="Arial" w:hAnsi="Arial" w:cs="Arial"/>
                <w:sz w:val="20"/>
              </w:rPr>
              <w:t xml:space="preserve"> Individua gli aspetti problematici delle ricostruzioni storiche</w:t>
            </w:r>
          </w:p>
          <w:p w14:paraId="38CF63D3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B) </w:t>
            </w:r>
            <w:r>
              <w:rPr>
                <w:rFonts w:ascii="Arial" w:hAnsi="Arial" w:cs="Arial"/>
                <w:sz w:val="20"/>
              </w:rPr>
              <w:t>Collega gli elementi fondamentali all’interno di un evento storico</w:t>
            </w:r>
          </w:p>
          <w:p w14:paraId="07356B00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C) </w:t>
            </w:r>
            <w:r>
              <w:rPr>
                <w:rFonts w:ascii="Arial" w:hAnsi="Arial" w:cs="Arial"/>
                <w:sz w:val="20"/>
              </w:rPr>
              <w:t>Descrive i principali fatti storici</w:t>
            </w:r>
          </w:p>
          <w:p w14:paraId="27568E35" w14:textId="77777777" w:rsidR="00F417AF" w:rsidRDefault="00F417A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D) </w:t>
            </w:r>
            <w:r>
              <w:rPr>
                <w:rFonts w:ascii="Arial" w:hAnsi="Arial" w:cs="Arial"/>
                <w:sz w:val="20"/>
              </w:rPr>
              <w:t>Ha una conoscenza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approssimativa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dei fatti storici</w:t>
            </w:r>
          </w:p>
        </w:tc>
      </w:tr>
      <w:tr w:rsidR="00F417AF" w14:paraId="03674916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0CE5" w14:textId="77777777" w:rsidR="00F417AF" w:rsidRDefault="00F417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 Individuare i rapporti  fra la conoscenza del presente e la ricostruzione del passato</w:t>
            </w:r>
          </w:p>
          <w:p w14:paraId="73DD8C6C" w14:textId="77777777" w:rsidR="00F417AF" w:rsidRDefault="00F417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0645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A) </w:t>
            </w:r>
            <w:r>
              <w:rPr>
                <w:rFonts w:ascii="Arial" w:hAnsi="Arial" w:cs="Arial"/>
                <w:sz w:val="20"/>
              </w:rPr>
              <w:t>Individua e descrive con giudizi motivati analogie e differenze tra presente e passato</w:t>
            </w:r>
          </w:p>
          <w:p w14:paraId="463A426F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B)</w:t>
            </w:r>
            <w:r>
              <w:rPr>
                <w:rFonts w:ascii="Arial" w:hAnsi="Arial" w:cs="Arial"/>
                <w:sz w:val="20"/>
              </w:rPr>
              <w:t xml:space="preserve"> Individua e descrive le continuità e i mutamenti nei processi storici</w:t>
            </w:r>
          </w:p>
          <w:p w14:paraId="44136D19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C) </w:t>
            </w:r>
            <w:r>
              <w:rPr>
                <w:rFonts w:ascii="Arial" w:hAnsi="Arial" w:cs="Arial"/>
                <w:sz w:val="20"/>
              </w:rPr>
              <w:t>Individua e descrive alcuni rapporti essenziali fra presente e passato</w:t>
            </w:r>
          </w:p>
          <w:p w14:paraId="384D2A94" w14:textId="77777777" w:rsidR="00F417AF" w:rsidRDefault="00F417A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D) </w:t>
            </w:r>
            <w:r>
              <w:rPr>
                <w:rFonts w:ascii="Arial" w:hAnsi="Arial" w:cs="Arial"/>
                <w:sz w:val="20"/>
              </w:rPr>
              <w:t>Non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individua i rapporti fra presente e passato</w:t>
            </w:r>
          </w:p>
        </w:tc>
      </w:tr>
      <w:tr w:rsidR="00F417AF" w14:paraId="143251A9" w14:textId="77777777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71E3" w14:textId="77777777" w:rsidR="00F417AF" w:rsidRDefault="00F417A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3. Individuare i rapporti fra i diversi ambiti della conoscenza storica (economico,politico,sociale, </w:t>
            </w:r>
          </w:p>
          <w:p w14:paraId="30FCE157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ideologico,culturale,ecc.)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9235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A) </w:t>
            </w:r>
            <w:r>
              <w:rPr>
                <w:rFonts w:ascii="Arial" w:hAnsi="Arial" w:cs="Arial"/>
                <w:sz w:val="20"/>
              </w:rPr>
              <w:t>Individua e mette in relazione i diversi ambiti della conoscenza storica</w:t>
            </w:r>
          </w:p>
          <w:p w14:paraId="50BEDFA8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B) </w:t>
            </w:r>
            <w:r>
              <w:rPr>
                <w:rFonts w:ascii="Arial" w:hAnsi="Arial" w:cs="Arial"/>
                <w:sz w:val="20"/>
              </w:rPr>
              <w:t>Individua i diversi ambiti della conoscenza storica</w:t>
            </w:r>
          </w:p>
          <w:p w14:paraId="45971928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C)</w:t>
            </w:r>
            <w:r>
              <w:rPr>
                <w:rFonts w:ascii="Arial" w:hAnsi="Arial" w:cs="Arial"/>
                <w:sz w:val="20"/>
              </w:rPr>
              <w:t xml:space="preserve"> Riconosce gli ambiti espliciti della conoscenza storica</w:t>
            </w:r>
          </w:p>
          <w:p w14:paraId="50ACE74D" w14:textId="77777777" w:rsidR="00F417AF" w:rsidRDefault="00F417AF">
            <w:pPr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D) </w:t>
            </w:r>
            <w:r>
              <w:rPr>
                <w:rFonts w:ascii="Arial" w:hAnsi="Arial" w:cs="Arial"/>
                <w:sz w:val="20"/>
              </w:rPr>
              <w:t>Distingue in modo approssimativo gli ambiti della conoscenza storica</w:t>
            </w:r>
          </w:p>
        </w:tc>
      </w:tr>
      <w:tr w:rsidR="00F417AF" w14:paraId="0B106A0C" w14:textId="77777777">
        <w:trPr>
          <w:trHeight w:val="1674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8E51" w14:textId="77777777" w:rsidR="00F417AF" w:rsidRDefault="00F417AF">
            <w:pPr>
              <w:pStyle w:val="Heading1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MODULI delle CONOSCENZE</w:t>
            </w:r>
          </w:p>
          <w:p w14:paraId="1127B609" w14:textId="77777777" w:rsidR="00F417AF" w:rsidRDefault="00F417AF" w:rsidP="00E34FA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SOCIETA’ DELL’ANTICO REGIME</w:t>
            </w:r>
          </w:p>
          <w:p w14:paraId="3B7F2D5E" w14:textId="77777777" w:rsidR="00F417AF" w:rsidRDefault="00F417AF" w:rsidP="00E34FA1">
            <w:pPr>
              <w:numPr>
                <w:ilvl w:val="0"/>
                <w:numId w:val="9"/>
              </w:num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L’ILLUMINISMO</w:t>
            </w:r>
          </w:p>
          <w:p w14:paraId="18FC4E89" w14:textId="77777777" w:rsidR="00F417AF" w:rsidRDefault="00F417AF" w:rsidP="00E34FA1">
            <w:pPr>
              <w:numPr>
                <w:ilvl w:val="0"/>
                <w:numId w:val="9"/>
              </w:num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Società ed economia nel 1700</w:t>
            </w:r>
          </w:p>
          <w:p w14:paraId="225D9A04" w14:textId="77777777" w:rsidR="00F417AF" w:rsidRDefault="00F417AF" w:rsidP="00E34FA1">
            <w:pPr>
              <w:numPr>
                <w:ilvl w:val="0"/>
                <w:numId w:val="9"/>
              </w:num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L’età delle rivoluzioni</w:t>
            </w:r>
          </w:p>
          <w:p w14:paraId="7BEA406D" w14:textId="77777777" w:rsidR="00F417AF" w:rsidRDefault="00F417AF" w:rsidP="00E34FA1">
            <w:pPr>
              <w:numPr>
                <w:ilvl w:val="0"/>
                <w:numId w:val="9"/>
              </w:num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Il Risorgimento</w:t>
            </w:r>
          </w:p>
          <w:p w14:paraId="64B67F8B" w14:textId="77777777" w:rsidR="00F417AF" w:rsidRDefault="00F417AF" w:rsidP="00E34FA1">
            <w:pPr>
              <w:numPr>
                <w:ilvl w:val="0"/>
                <w:numId w:val="9"/>
              </w:numPr>
            </w:pPr>
            <w:r>
              <w:rPr>
                <w:smallCaps/>
                <w:sz w:val="22"/>
                <w:szCs w:val="22"/>
              </w:rPr>
              <w:t>L’unità d’Italia  ed i problemi post-unitari</w:t>
            </w:r>
          </w:p>
          <w:p w14:paraId="4847F1B4" w14:textId="77777777" w:rsidR="00F417AF" w:rsidRDefault="00F417AF">
            <w:pPr>
              <w:ind w:left="360"/>
            </w:pPr>
          </w:p>
        </w:tc>
      </w:tr>
      <w:tr w:rsidR="00F417AF" w14:paraId="5098D147" w14:textId="77777777">
        <w:trPr>
          <w:trHeight w:val="1246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182B" w14:textId="77777777" w:rsidR="00F417AF" w:rsidRDefault="00F417AF">
            <w:r>
              <w:rPr>
                <w:b/>
                <w:smallCaps/>
              </w:rPr>
              <w:t>Tipo di verifiche e calendario</w:t>
            </w:r>
          </w:p>
          <w:p w14:paraId="7DC8D9DF" w14:textId="77777777" w:rsidR="00F417AF" w:rsidRDefault="00F417AF">
            <w:r>
              <w:t>Le verifiche saranno fissate al  termine di ogni modulo e saranno almeno due nel trimestre e tre nel semestre.</w:t>
            </w:r>
          </w:p>
          <w:p w14:paraId="1D5B3F51" w14:textId="77777777" w:rsidR="00F417AF" w:rsidRDefault="00F417AF"/>
        </w:tc>
      </w:tr>
      <w:tr w:rsidR="00F417AF" w14:paraId="4679A7A0" w14:textId="77777777">
        <w:trPr>
          <w:trHeight w:val="1978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7C3E" w14:textId="77777777" w:rsidR="00F417AF" w:rsidRDefault="00F417AF">
            <w:pPr>
              <w:snapToGrid w:val="0"/>
              <w:rPr>
                <w:b/>
                <w:smallCaps/>
                <w:sz w:val="20"/>
                <w:szCs w:val="20"/>
              </w:rPr>
            </w:pPr>
          </w:p>
          <w:p w14:paraId="7B281C21" w14:textId="77777777" w:rsidR="00F417AF" w:rsidRDefault="00F417AF">
            <w:r>
              <w:rPr>
                <w:b/>
                <w:smallCaps/>
              </w:rPr>
              <w:t>Criteri di valutazione</w:t>
            </w:r>
          </w:p>
          <w:p w14:paraId="4CCC1460" w14:textId="77777777" w:rsidR="00F417AF" w:rsidRDefault="00F417AF" w:rsidP="00E34FA1">
            <w:pPr>
              <w:numPr>
                <w:ilvl w:val="0"/>
                <w:numId w:val="21"/>
              </w:numPr>
            </w:pPr>
            <w:r>
              <w:t>Conoscenza degli argomenti.</w:t>
            </w:r>
          </w:p>
          <w:p w14:paraId="4C36806A" w14:textId="77777777" w:rsidR="00F417AF" w:rsidRDefault="00F417AF" w:rsidP="00E34FA1">
            <w:pPr>
              <w:numPr>
                <w:ilvl w:val="0"/>
                <w:numId w:val="21"/>
              </w:numPr>
            </w:pPr>
            <w:r>
              <w:t>Uso del lessico specifico.</w:t>
            </w:r>
          </w:p>
          <w:p w14:paraId="61E93EAB" w14:textId="77777777" w:rsidR="00F417AF" w:rsidRDefault="00F417AF" w:rsidP="00E34FA1">
            <w:pPr>
              <w:numPr>
                <w:ilvl w:val="0"/>
                <w:numId w:val="21"/>
              </w:numPr>
            </w:pPr>
            <w:r>
              <w:t>Rielaborazione personale.</w:t>
            </w:r>
          </w:p>
          <w:p w14:paraId="4C160FFF" w14:textId="77777777" w:rsidR="00F417AF" w:rsidRDefault="00F417AF" w:rsidP="00E34FA1">
            <w:pPr>
              <w:numPr>
                <w:ilvl w:val="0"/>
                <w:numId w:val="21"/>
              </w:numPr>
            </w:pPr>
            <w:r>
              <w:t>Capacità di analisi,di sintesi e di collegamento.</w:t>
            </w:r>
          </w:p>
          <w:p w14:paraId="0570765E" w14:textId="77777777" w:rsidR="00F417AF" w:rsidRDefault="00F417AF"/>
        </w:tc>
      </w:tr>
    </w:tbl>
    <w:p w14:paraId="442076CC" w14:textId="77777777" w:rsidR="00F417AF" w:rsidRDefault="00F417AF">
      <w:pPr>
        <w:jc w:val="both"/>
      </w:pPr>
    </w:p>
    <w:p w14:paraId="2C7A4980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6A6281B9" w14:textId="77777777" w:rsidR="00F417AF" w:rsidRDefault="00F417AF">
      <w:pPr>
        <w:rPr>
          <w:b/>
        </w:rPr>
      </w:pPr>
    </w:p>
    <w:p w14:paraId="68A79193" w14:textId="77777777" w:rsidR="002A5A21" w:rsidRDefault="002A5A21" w:rsidP="002A5A21">
      <w:pPr>
        <w:jc w:val="center"/>
        <w:rPr>
          <w:rFonts w:ascii="Arial" w:hAnsi="Arial"/>
          <w:b/>
          <w:sz w:val="32"/>
        </w:rPr>
      </w:pPr>
    </w:p>
    <w:p w14:paraId="7F88943B" w14:textId="77777777" w:rsidR="002A5A21" w:rsidRDefault="002A5A21" w:rsidP="002A5A21">
      <w:pPr>
        <w:jc w:val="both"/>
        <w:rPr>
          <w:b/>
          <w:smallCap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5208"/>
      </w:tblGrid>
      <w:tr w:rsidR="002A5A21" w14:paraId="2FF142C6" w14:textId="77777777" w:rsidTr="002A5A21">
        <w:trPr>
          <w:trHeight w:val="589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A7DA" w14:textId="77777777" w:rsidR="002A5A21" w:rsidRDefault="002A5A21">
            <w:pPr>
              <w:jc w:val="center"/>
              <w:rPr>
                <w:rFonts w:ascii="Arial" w:hAnsi="Arial"/>
                <w:b/>
                <w:smallCaps/>
                <w:sz w:val="32"/>
                <w:szCs w:val="32"/>
              </w:rPr>
            </w:pPr>
            <w:r>
              <w:rPr>
                <w:rFonts w:ascii="Arial" w:hAnsi="Arial"/>
                <w:b/>
                <w:smallCaps/>
                <w:sz w:val="32"/>
                <w:szCs w:val="32"/>
              </w:rPr>
              <w:t xml:space="preserve">PROGRAMMAZIONE </w:t>
            </w:r>
          </w:p>
          <w:p w14:paraId="155318F6" w14:textId="77777777" w:rsidR="002A5A21" w:rsidRDefault="002A5A21">
            <w:pPr>
              <w:jc w:val="center"/>
              <w:rPr>
                <w:rFonts w:ascii="Arial" w:hAnsi="Arial"/>
                <w:b/>
                <w:smallCaps/>
                <w:sz w:val="32"/>
              </w:rPr>
            </w:pPr>
            <w:r>
              <w:rPr>
                <w:rFonts w:ascii="Arial" w:hAnsi="Arial"/>
                <w:b/>
                <w:smallCaps/>
                <w:sz w:val="32"/>
                <w:szCs w:val="32"/>
              </w:rPr>
              <w:t>Competenze di base di ogni singola disciplina</w:t>
            </w:r>
          </w:p>
        </w:tc>
      </w:tr>
      <w:tr w:rsidR="002A5A21" w14:paraId="6C39D8D3" w14:textId="77777777" w:rsidTr="002A5A21">
        <w:trPr>
          <w:trHeight w:val="1066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29D" w14:textId="77777777" w:rsidR="002A5A21" w:rsidRDefault="002A5A21">
            <w:pPr>
              <w:rPr>
                <w:rFonts w:ascii="Arial" w:hAnsi="Arial"/>
                <w:smallCaps/>
              </w:rPr>
            </w:pPr>
          </w:p>
          <w:p w14:paraId="49EEB553" w14:textId="77777777" w:rsidR="002A5A21" w:rsidRDefault="002A5A21">
            <w:pPr>
              <w:rPr>
                <w:rFonts w:ascii="Arial" w:hAnsi="Arial"/>
                <w:b/>
                <w:smallCaps/>
                <w:sz w:val="28"/>
                <w:szCs w:val="28"/>
              </w:rPr>
            </w:pPr>
            <w:r>
              <w:rPr>
                <w:rFonts w:ascii="Arial" w:hAnsi="Arial"/>
                <w:b/>
                <w:smallCaps/>
                <w:sz w:val="28"/>
                <w:szCs w:val="28"/>
              </w:rPr>
              <w:t>DISCIPLINA :  Matematica                         Classe :  4T</w:t>
            </w:r>
          </w:p>
          <w:p w14:paraId="65AF0765" w14:textId="77777777" w:rsidR="002A5A21" w:rsidRDefault="002A5A21">
            <w:pPr>
              <w:rPr>
                <w:rFonts w:ascii="Arial" w:hAnsi="Arial"/>
                <w:b/>
                <w:smallCaps/>
                <w:sz w:val="28"/>
                <w:szCs w:val="28"/>
              </w:rPr>
            </w:pPr>
          </w:p>
          <w:p w14:paraId="06BB8A28" w14:textId="77777777" w:rsidR="002A5A21" w:rsidRDefault="002A5A21">
            <w:pPr>
              <w:rPr>
                <w:rFonts w:ascii="Arial" w:hAnsi="Arial"/>
                <w:b/>
                <w:smallCaps/>
                <w:sz w:val="28"/>
                <w:szCs w:val="28"/>
              </w:rPr>
            </w:pPr>
            <w:r>
              <w:rPr>
                <w:rFonts w:ascii="Arial" w:hAnsi="Arial"/>
                <w:b/>
                <w:smallCaps/>
                <w:sz w:val="28"/>
                <w:szCs w:val="28"/>
              </w:rPr>
              <w:t>DOCENTE:   Zerbinati  Cristina</w:t>
            </w:r>
          </w:p>
          <w:p w14:paraId="63AFD98D" w14:textId="77777777" w:rsidR="002A5A21" w:rsidRDefault="002A5A21">
            <w:pPr>
              <w:rPr>
                <w:rFonts w:ascii="Arial" w:hAnsi="Arial"/>
                <w:b/>
              </w:rPr>
            </w:pPr>
          </w:p>
        </w:tc>
      </w:tr>
      <w:tr w:rsidR="002A5A21" w14:paraId="5CEE5382" w14:textId="77777777" w:rsidTr="002A5A21">
        <w:trPr>
          <w:trHeight w:val="606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185B" w14:textId="77777777" w:rsidR="002A5A21" w:rsidRDefault="002A5A21">
            <w:pPr>
              <w:jc w:val="center"/>
              <w:rPr>
                <w:rFonts w:ascii="Arial" w:hAnsi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>Competenze   disciplinari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1EB7" w14:textId="77777777" w:rsidR="002A5A21" w:rsidRDefault="002A5A21">
            <w:pPr>
              <w:jc w:val="center"/>
              <w:rPr>
                <w:rFonts w:ascii="Arial" w:hAnsi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>Competenze obiettivo</w:t>
            </w:r>
          </w:p>
        </w:tc>
      </w:tr>
      <w:tr w:rsidR="002A5A21" w14:paraId="35970CC9" w14:textId="77777777" w:rsidTr="002A5A21">
        <w:trPr>
          <w:trHeight w:val="169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AE7" w14:textId="77777777" w:rsidR="002A5A21" w:rsidRDefault="002A5A21">
            <w:pPr>
              <w:rPr>
                <w:rFonts w:ascii="Calibri" w:hAnsi="Calibri"/>
                <w:smallCaps/>
              </w:rPr>
            </w:pPr>
          </w:p>
          <w:p w14:paraId="1C0B903E" w14:textId="77777777" w:rsidR="002A5A21" w:rsidRDefault="002A5A21">
            <w:r>
              <w:t xml:space="preserve">E’ in grado di risolvere  disequazioni di secondo grado </w:t>
            </w:r>
          </w:p>
          <w:p w14:paraId="02A96994" w14:textId="77777777" w:rsidR="002A5A21" w:rsidRDefault="002A5A21">
            <w:pPr>
              <w:rPr>
                <w:rFonts w:ascii="Calibri" w:hAnsi="Calibri"/>
                <w:smallCaps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F815" w14:textId="77777777" w:rsidR="002A5A21" w:rsidRDefault="002A5A21" w:rsidP="002A5A21">
            <w:pPr>
              <w:numPr>
                <w:ilvl w:val="0"/>
                <w:numId w:val="38"/>
              </w:numPr>
              <w:suppressAutoHyphens w:val="0"/>
            </w:pPr>
            <w:r>
              <w:t>Applica le disequazioni per calcolare il segno di una funzione</w:t>
            </w:r>
          </w:p>
          <w:p w14:paraId="229102A4" w14:textId="77777777" w:rsidR="002A5A21" w:rsidRDefault="002A5A21" w:rsidP="002A5A21">
            <w:pPr>
              <w:numPr>
                <w:ilvl w:val="0"/>
                <w:numId w:val="38"/>
              </w:numPr>
              <w:suppressAutoHyphens w:val="0"/>
            </w:pPr>
            <w:r>
              <w:t>Risolve disequazioni di secondo grado intere e fratte</w:t>
            </w:r>
          </w:p>
          <w:p w14:paraId="301F2339" w14:textId="77777777" w:rsidR="002A5A21" w:rsidRDefault="002A5A21" w:rsidP="002A5A21">
            <w:pPr>
              <w:numPr>
                <w:ilvl w:val="0"/>
                <w:numId w:val="39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t>Risolve semplici disequazioni di secondo grado intere</w:t>
            </w:r>
          </w:p>
        </w:tc>
      </w:tr>
      <w:tr w:rsidR="002A5A21" w14:paraId="69806CC3" w14:textId="77777777" w:rsidTr="002A5A21">
        <w:trPr>
          <w:trHeight w:val="169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501" w14:textId="77777777" w:rsidR="002A5A21" w:rsidRDefault="002A5A21">
            <w:pPr>
              <w:rPr>
                <w:rFonts w:ascii="Calibri" w:hAnsi="Calibri"/>
                <w:smallCaps/>
              </w:rPr>
            </w:pPr>
          </w:p>
          <w:p w14:paraId="66140D55" w14:textId="77777777" w:rsidR="002A5A21" w:rsidRDefault="002A5A21">
            <w:r>
              <w:t>E’ in grado di individuare e rappresentare il dominio di una funzione</w:t>
            </w:r>
          </w:p>
          <w:p w14:paraId="2A506D64" w14:textId="77777777" w:rsidR="002A5A21" w:rsidRDefault="002A5A21"/>
          <w:p w14:paraId="6A81644D" w14:textId="77777777" w:rsidR="002A5A21" w:rsidRDefault="002A5A21">
            <w:pPr>
              <w:rPr>
                <w:rFonts w:ascii="Calibri" w:hAnsi="Calibri"/>
                <w:smallCaps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C90D" w14:textId="77777777" w:rsidR="002A5A21" w:rsidRDefault="002A5A21" w:rsidP="002A5A21">
            <w:pPr>
              <w:numPr>
                <w:ilvl w:val="0"/>
                <w:numId w:val="39"/>
              </w:numPr>
              <w:suppressAutoHyphens w:val="0"/>
            </w:pPr>
            <w:r>
              <w:t>Trasporta i dati ottenuti sul piano cartesiano</w:t>
            </w:r>
          </w:p>
          <w:p w14:paraId="56BA9A7D" w14:textId="77777777" w:rsidR="002A5A21" w:rsidRDefault="002A5A21" w:rsidP="002A5A21">
            <w:pPr>
              <w:numPr>
                <w:ilvl w:val="0"/>
                <w:numId w:val="39"/>
              </w:numPr>
              <w:suppressAutoHyphens w:val="0"/>
            </w:pPr>
            <w:r>
              <w:t>Classifica le funzioni e ne trova il dominio</w:t>
            </w:r>
          </w:p>
          <w:p w14:paraId="4FC5920A" w14:textId="77777777" w:rsidR="002A5A21" w:rsidRDefault="002A5A21" w:rsidP="002A5A21">
            <w:pPr>
              <w:numPr>
                <w:ilvl w:val="0"/>
                <w:numId w:val="39"/>
              </w:numPr>
              <w:suppressAutoHyphens w:val="0"/>
            </w:pPr>
            <w:r>
              <w:t>Riconosce queste caratteristiche dal grafico di una funzione</w:t>
            </w:r>
          </w:p>
        </w:tc>
      </w:tr>
      <w:tr w:rsidR="002A5A21" w14:paraId="11760143" w14:textId="77777777" w:rsidTr="002A5A21">
        <w:trPr>
          <w:trHeight w:val="169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A97" w14:textId="77777777" w:rsidR="002A5A21" w:rsidRDefault="002A5A21">
            <w:pPr>
              <w:rPr>
                <w:rFonts w:ascii="Arial" w:hAnsi="Arial"/>
                <w:smallCaps/>
              </w:rPr>
            </w:pPr>
          </w:p>
          <w:p w14:paraId="73754651" w14:textId="77777777" w:rsidR="002A5A21" w:rsidRDefault="002A5A21">
            <w:r>
              <w:t>E’ in grado di risolvere sistemi di equazioni e disequazioni per determinare gli zeri di una funzione ed il suo segno.</w:t>
            </w:r>
          </w:p>
          <w:p w14:paraId="75178E2E" w14:textId="77777777" w:rsidR="002A5A21" w:rsidRDefault="002A5A21">
            <w:pPr>
              <w:rPr>
                <w:rFonts w:ascii="Arial" w:hAnsi="Arial"/>
                <w:smallCaps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6530" w14:textId="77777777" w:rsidR="002A5A21" w:rsidRDefault="002A5A21" w:rsidP="002A5A21">
            <w:pPr>
              <w:numPr>
                <w:ilvl w:val="0"/>
                <w:numId w:val="39"/>
              </w:numPr>
              <w:suppressAutoHyphens w:val="0"/>
            </w:pPr>
            <w:r>
              <w:t>Calcola gli zeri di una funzione e ne determina il segno</w:t>
            </w:r>
          </w:p>
          <w:p w14:paraId="27549A43" w14:textId="77777777" w:rsidR="002A5A21" w:rsidRDefault="002A5A21" w:rsidP="002A5A21">
            <w:pPr>
              <w:numPr>
                <w:ilvl w:val="0"/>
                <w:numId w:val="39"/>
              </w:numPr>
              <w:suppressAutoHyphens w:val="0"/>
            </w:pPr>
            <w:r>
              <w:t>Trasporta i dati sul piano cartesiano</w:t>
            </w:r>
          </w:p>
          <w:p w14:paraId="73AEBC2D" w14:textId="77777777" w:rsidR="002A5A21" w:rsidRDefault="002A5A21" w:rsidP="002A5A21">
            <w:pPr>
              <w:numPr>
                <w:ilvl w:val="0"/>
                <w:numId w:val="39"/>
              </w:numPr>
              <w:suppressAutoHyphens w:val="0"/>
            </w:pPr>
            <w:r>
              <w:t>Riconosce queste caratteristiche dal grafico della funzione</w:t>
            </w:r>
          </w:p>
        </w:tc>
      </w:tr>
      <w:tr w:rsidR="002A5A21" w14:paraId="511F7040" w14:textId="77777777" w:rsidTr="002A5A21">
        <w:trPr>
          <w:trHeight w:val="169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501" w14:textId="77777777" w:rsidR="002A5A21" w:rsidRDefault="002A5A21">
            <w:pPr>
              <w:rPr>
                <w:rFonts w:ascii="Calibri" w:hAnsi="Calibri"/>
                <w:smallCaps/>
              </w:rPr>
            </w:pPr>
          </w:p>
          <w:p w14:paraId="67678402" w14:textId="77777777" w:rsidR="002A5A21" w:rsidRDefault="002A5A21">
            <w:pPr>
              <w:rPr>
                <w:rFonts w:ascii="Calibri" w:hAnsi="Calibri"/>
                <w:smallCaps/>
              </w:rPr>
            </w:pPr>
            <w:r>
              <w:t>E’ in grado di calcolare limiti di funzioni intere e fratte razionali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2941" w14:textId="77777777" w:rsidR="002A5A21" w:rsidRDefault="002A5A21" w:rsidP="002A5A21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</w:tabs>
              <w:kinsoku w:val="0"/>
              <w:overflowPunct w:val="0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Calcola i limiti nell’intorno destro e sinistro di un punto ad esempio per determinare il segno dell’infinito</w:t>
            </w:r>
          </w:p>
          <w:p w14:paraId="7D7B64FF" w14:textId="77777777" w:rsidR="002A5A21" w:rsidRDefault="002A5A21" w:rsidP="002A5A21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</w:tabs>
              <w:kinsoku w:val="0"/>
              <w:overflowPunct w:val="0"/>
              <w:ind w:right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Trasporta i risultati di un limite sul piano cartesiano e viceversa sa ricavare da un grafico i risultati di un limite</w:t>
            </w:r>
          </w:p>
          <w:p w14:paraId="01DE884C" w14:textId="77777777" w:rsidR="002A5A21" w:rsidRDefault="002A5A21" w:rsidP="002A5A21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</w:tabs>
              <w:kinsoku w:val="0"/>
              <w:overflowPunct w:val="0"/>
              <w:ind w:right="167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Calcola semplici limiti di funzioni che presentano le forme indeterminate </w:t>
            </w:r>
            <w:r>
              <w:rPr>
                <w:rFonts w:ascii="Times New Roman" w:hAnsi="Times New Roman" w:cs="Times New Roman"/>
                <w:position w:val="-24"/>
              </w:rPr>
              <w:object w:dxaOrig="285" w:dyaOrig="615" w14:anchorId="7C46B6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75pt;height:31.3pt" o:ole="">
                  <v:imagedata r:id="rId12" o:title=""/>
                </v:shape>
                <o:OLEObject Type="Embed" ProgID="Equation.3" ShapeID="_x0000_i1025" DrawAspect="Content" ObjectID="_1573222653" r:id="rId13"/>
              </w:objec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position w:val="-24"/>
              </w:rPr>
              <w:object w:dxaOrig="240" w:dyaOrig="615" w14:anchorId="3FDBFD38">
                <v:shape id="_x0000_i1026" type="#_x0000_t75" style="width:11.9pt;height:31.3pt" o:ole="">
                  <v:imagedata r:id="rId14" o:title=""/>
                </v:shape>
                <o:OLEObject Type="Embed" ProgID="Equation.3" ShapeID="_x0000_i1026" DrawAspect="Content" ObjectID="_1573222654" r:id="rId15"/>
              </w:objec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position w:val="-4"/>
              </w:rPr>
              <w:object w:dxaOrig="645" w:dyaOrig="195" w14:anchorId="758E217C">
                <v:shape id="_x0000_i1027" type="#_x0000_t75" style="width:32.55pt;height:9.4pt" o:ole="">
                  <v:imagedata r:id="rId16" o:title=""/>
                </v:shape>
                <o:OLEObject Type="Embed" ProgID="Equation.3" ShapeID="_x0000_i1027" DrawAspect="Content" ObjectID="_1573222655" r:id="rId17"/>
              </w:object>
            </w:r>
          </w:p>
        </w:tc>
      </w:tr>
      <w:tr w:rsidR="002A5A21" w14:paraId="7E6BF917" w14:textId="77777777" w:rsidTr="002A5A21">
        <w:trPr>
          <w:trHeight w:val="169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A46" w14:textId="77777777" w:rsidR="002A5A21" w:rsidRDefault="002A5A21"/>
          <w:p w14:paraId="3D56C3CD" w14:textId="77777777" w:rsidR="002A5A21" w:rsidRDefault="002A5A21"/>
          <w:p w14:paraId="44A2572E" w14:textId="77777777" w:rsidR="002A5A21" w:rsidRDefault="002A5A21">
            <w:r>
              <w:t>Tutto l’anno scolastico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5309" w14:textId="77777777" w:rsidR="002A5A21" w:rsidRDefault="002A5A21">
            <w:r>
              <w:t>Continua esercitazione di statistica, probabilità e geometria tramite quesiti delle prove Invalsi</w:t>
            </w:r>
          </w:p>
          <w:p w14:paraId="05393326" w14:textId="77777777" w:rsidR="002A5A21" w:rsidRDefault="002A5A21">
            <w:pPr>
              <w:pStyle w:val="TableParagraph"/>
              <w:tabs>
                <w:tab w:val="left" w:pos="821"/>
              </w:tabs>
              <w:kinsoku w:val="0"/>
              <w:overflowPunct w:val="0"/>
              <w:spacing w:line="242" w:lineRule="auto"/>
              <w:ind w:right="265"/>
              <w:rPr>
                <w:rFonts w:ascii="Times New Roman" w:hAnsi="Times New Roman" w:cs="Times New Roman"/>
              </w:rPr>
            </w:pPr>
          </w:p>
        </w:tc>
      </w:tr>
      <w:tr w:rsidR="002A5A21" w14:paraId="382C2FDA" w14:textId="77777777" w:rsidTr="002A5A21">
        <w:trPr>
          <w:trHeight w:val="2268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1B7" w14:textId="77777777" w:rsidR="002A5A21" w:rsidRDefault="002A5A21">
            <w:pPr>
              <w:rPr>
                <w:rFonts w:ascii="Arial" w:hAnsi="Arial"/>
                <w:smallCaps/>
                <w:sz w:val="28"/>
                <w:szCs w:val="28"/>
              </w:rPr>
            </w:pPr>
          </w:p>
          <w:p w14:paraId="20C2F4C9" w14:textId="77777777" w:rsidR="002A5A21" w:rsidRDefault="002A5A21">
            <w:pPr>
              <w:rPr>
                <w:rFonts w:ascii="Arial" w:hAnsi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>Moduli  delle  conoscenze</w:t>
            </w:r>
          </w:p>
          <w:p w14:paraId="72358B8C" w14:textId="77777777" w:rsidR="002A5A21" w:rsidRDefault="002A5A21">
            <w:pPr>
              <w:rPr>
                <w:rFonts w:ascii="Arial" w:hAnsi="Arial"/>
                <w:smallCaps/>
              </w:rPr>
            </w:pPr>
          </w:p>
          <w:p w14:paraId="0B377379" w14:textId="77777777" w:rsidR="002A5A21" w:rsidRDefault="002A5A21">
            <w:r>
              <w:t>MODULO 1: Disequazioni di secondo grado</w:t>
            </w:r>
          </w:p>
          <w:p w14:paraId="695594F0" w14:textId="77777777" w:rsidR="002A5A21" w:rsidRDefault="002A5A21"/>
          <w:p w14:paraId="133FACEF" w14:textId="77777777" w:rsidR="002A5A21" w:rsidRDefault="002A5A21">
            <w:r>
              <w:t>MODULO 2: Dominio di una funzione</w:t>
            </w:r>
          </w:p>
          <w:p w14:paraId="0CD9F5F7" w14:textId="77777777" w:rsidR="002A5A21" w:rsidRDefault="002A5A21"/>
          <w:p w14:paraId="20BDAD7E" w14:textId="77777777" w:rsidR="002A5A21" w:rsidRDefault="002A5A21">
            <w:r>
              <w:t>MODULO 3: Zeri e segno di una funzione</w:t>
            </w:r>
          </w:p>
          <w:p w14:paraId="27B58D6C" w14:textId="77777777" w:rsidR="002A5A21" w:rsidRDefault="002A5A21"/>
          <w:p w14:paraId="7AFF291E" w14:textId="77777777" w:rsidR="002A5A21" w:rsidRDefault="002A5A21">
            <w:r>
              <w:t>MODULO 4: Limiti</w:t>
            </w:r>
          </w:p>
          <w:p w14:paraId="29D96FA4" w14:textId="77777777" w:rsidR="002A5A21" w:rsidRDefault="002A5A21"/>
          <w:p w14:paraId="159CB747" w14:textId="77777777" w:rsidR="002A5A21" w:rsidRDefault="002A5A21">
            <w:pPr>
              <w:rPr>
                <w:rFonts w:ascii="Arial" w:hAnsi="Arial"/>
                <w:smallCaps/>
                <w:sz w:val="28"/>
                <w:szCs w:val="28"/>
              </w:rPr>
            </w:pPr>
          </w:p>
          <w:p w14:paraId="382FEA52" w14:textId="77777777" w:rsidR="002A5A21" w:rsidRDefault="002A5A21">
            <w:pPr>
              <w:rPr>
                <w:rFonts w:ascii="Arial" w:hAnsi="Arial"/>
                <w:smallCaps/>
                <w:sz w:val="28"/>
                <w:szCs w:val="28"/>
              </w:rPr>
            </w:pPr>
          </w:p>
          <w:p w14:paraId="213D293A" w14:textId="77777777" w:rsidR="002A5A21" w:rsidRDefault="002A5A21">
            <w:p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 xml:space="preserve">libro di testo : </w:t>
            </w:r>
            <w:r>
              <w:rPr>
                <w:rFonts w:ascii="Arial" w:hAnsi="Arial"/>
                <w:smallCaps/>
              </w:rPr>
              <w:t>Nuova matematica a colori - edizione rossa - secondo biennio - vol 4</w:t>
            </w:r>
          </w:p>
          <w:p w14:paraId="42635CF4" w14:textId="77777777" w:rsidR="002A5A21" w:rsidRDefault="002A5A21">
            <w:p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                                     Leonardo Sasso   -   Editore Petrini  </w:t>
            </w:r>
          </w:p>
          <w:p w14:paraId="78F1D008" w14:textId="77777777" w:rsidR="002A5A21" w:rsidRDefault="002A5A21">
            <w:pPr>
              <w:rPr>
                <w:rFonts w:ascii="Arial" w:hAnsi="Arial"/>
                <w:smallCaps/>
              </w:rPr>
            </w:pPr>
          </w:p>
          <w:p w14:paraId="6FC6C97A" w14:textId="77777777" w:rsidR="002A5A21" w:rsidRDefault="002A5A21">
            <w:pPr>
              <w:rPr>
                <w:rFonts w:ascii="Arial" w:hAnsi="Arial"/>
              </w:rPr>
            </w:pPr>
          </w:p>
        </w:tc>
      </w:tr>
      <w:tr w:rsidR="002A5A21" w14:paraId="26D37A7B" w14:textId="77777777" w:rsidTr="002A5A21">
        <w:trPr>
          <w:trHeight w:val="1676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92A5" w14:textId="77777777" w:rsidR="002A5A21" w:rsidRDefault="002A5A21">
            <w:pPr>
              <w:rPr>
                <w:rFonts w:ascii="Arial" w:hAnsi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>Tipo  di  verifiche  e  calendario</w:t>
            </w:r>
          </w:p>
          <w:p w14:paraId="05EA6C42" w14:textId="77777777" w:rsidR="002A5A21" w:rsidRDefault="002A5A21">
            <w:pPr>
              <w:rPr>
                <w:rFonts w:ascii="Arial" w:hAnsi="Arial"/>
              </w:rPr>
            </w:pPr>
          </w:p>
          <w:p w14:paraId="0D47C8D1" w14:textId="77777777" w:rsidR="002A5A21" w:rsidRDefault="002A5A21">
            <w:pPr>
              <w:rPr>
                <w:rFonts w:ascii="Calibri" w:hAnsi="Calibri"/>
                <w:sz w:val="22"/>
                <w:szCs w:val="22"/>
              </w:rPr>
            </w:pPr>
            <w:r>
              <w:t>Si prevedono verifiche frequenti ( quindicinali o mensili ) del lavoro svolto che saranno segnalate con adeguato preavviso sul registro di classe. La valutazione orale si baserà su : svolgimento di esercizi alla lavagna, interventi sollecitati e non, attenzione e partecipazione alle lezioni, eventuali verifiche scritte con domande/esercizi sulla parte più teorica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5EFAD2E" w14:textId="77777777" w:rsidR="002A5A21" w:rsidRDefault="002A5A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5A21" w14:paraId="76FB0B94" w14:textId="77777777" w:rsidTr="002A5A21">
        <w:trPr>
          <w:trHeight w:val="2268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013" w14:textId="77777777" w:rsidR="002A5A21" w:rsidRDefault="002A5A21">
            <w:pPr>
              <w:rPr>
                <w:rFonts w:ascii="Arial" w:hAnsi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>Criteri  di  valutazione</w:t>
            </w:r>
          </w:p>
          <w:p w14:paraId="39542601" w14:textId="77777777" w:rsidR="002A5A21" w:rsidRDefault="002A5A21">
            <w:pPr>
              <w:pStyle w:val="Heading3"/>
              <w:tabs>
                <w:tab w:val="left" w:pos="708"/>
              </w:tabs>
              <w:spacing w:before="12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Il D</w:t>
            </w:r>
            <w:r>
              <w:rPr>
                <w:rFonts w:ascii="Times New Roman" w:hAnsi="Times New Roman"/>
                <w:b w:val="0"/>
              </w:rPr>
              <w:t>ipartimento ha deliberato i seguenti valori tassonomici corrispondenti ai livelli indicati precedentemente da applicare a ciascuna verifica :</w:t>
            </w:r>
          </w:p>
          <w:p w14:paraId="6C42CAAE" w14:textId="77777777" w:rsidR="002A5A21" w:rsidRDefault="002A5A21"/>
          <w:p w14:paraId="596658A4" w14:textId="77777777" w:rsidR="002A5A21" w:rsidRDefault="002A5A21">
            <w:pPr>
              <w:pStyle w:val="Heading3"/>
              <w:tabs>
                <w:tab w:val="left" w:pos="708"/>
              </w:tabs>
              <w:spacing w:before="6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3 - rifiuto della prova;</w:t>
            </w:r>
          </w:p>
          <w:p w14:paraId="466366EA" w14:textId="77777777" w:rsidR="002A5A21" w:rsidRDefault="002A5A21">
            <w:pPr>
              <w:pStyle w:val="Heading3"/>
              <w:tabs>
                <w:tab w:val="left" w:pos="708"/>
              </w:tabs>
              <w:spacing w:before="6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 – gravem. insuff./ totale disconoscenza dei concetti, delle regole di calcolo, del procedimento e grave difficoltà nell’uso del linguaggio matematico;</w:t>
            </w:r>
          </w:p>
          <w:p w14:paraId="6E7008F4" w14:textId="77777777" w:rsidR="002A5A21" w:rsidRDefault="002A5A21">
            <w:pPr>
              <w:pStyle w:val="Heading3"/>
              <w:tabs>
                <w:tab w:val="left" w:pos="708"/>
              </w:tabs>
              <w:spacing w:before="6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 – insufficiente/ parziale conoscenza dei concetti, delle regole di calcolo, del procedimento e del linguaggio matematico;</w:t>
            </w:r>
          </w:p>
          <w:p w14:paraId="5B1472B3" w14:textId="77777777" w:rsidR="002A5A21" w:rsidRDefault="002A5A21">
            <w:pPr>
              <w:pStyle w:val="Heading3"/>
              <w:tabs>
                <w:tab w:val="left" w:pos="708"/>
              </w:tabs>
              <w:spacing w:before="6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 – sufficiente/ adeguata conoscenza dei concetti, delle regole di calcolo con errori procedurali e non completa padronanza del linguaggio matematico;</w:t>
            </w:r>
          </w:p>
          <w:p w14:paraId="3A8112D2" w14:textId="77777777" w:rsidR="002A5A21" w:rsidRDefault="002A5A21">
            <w:pPr>
              <w:pStyle w:val="Heading3"/>
              <w:tabs>
                <w:tab w:val="left" w:pos="708"/>
              </w:tabs>
              <w:spacing w:before="6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 – discreto / adeguata conoscenza regole di calcolo e concetti con procedimento sostanzialmente corretto e adeguato utilizzo del linguaggio matematico;</w:t>
            </w:r>
          </w:p>
          <w:p w14:paraId="04BBDB4F" w14:textId="77777777" w:rsidR="002A5A21" w:rsidRDefault="002A5A21">
            <w:pPr>
              <w:pStyle w:val="Heading3"/>
              <w:tabs>
                <w:tab w:val="left" w:pos="708"/>
              </w:tabs>
              <w:spacing w:before="6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 – buono/ completa padronanza dei concetti, delle regole di calcolo e procedure;</w:t>
            </w:r>
          </w:p>
          <w:p w14:paraId="35D91115" w14:textId="77777777" w:rsidR="002A5A21" w:rsidRDefault="002A5A21">
            <w:pPr>
              <w:pStyle w:val="Heading3"/>
              <w:tabs>
                <w:tab w:val="left" w:pos="708"/>
              </w:tabs>
              <w:spacing w:before="12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9/10 – ottimo/ completa padronanza di linguaggio, concetti, regole di calcolo, procedimento e capacità di rielaborazione autonoma.</w:t>
            </w:r>
          </w:p>
          <w:p w14:paraId="637132FC" w14:textId="77777777" w:rsidR="002A5A21" w:rsidRDefault="002A5A21"/>
          <w:p w14:paraId="08BDDE05" w14:textId="77777777" w:rsidR="002A5A21" w:rsidRDefault="002A5A21">
            <w:pPr>
              <w:rPr>
                <w:rFonts w:ascii="Arial" w:hAnsi="Arial"/>
              </w:rPr>
            </w:pPr>
          </w:p>
        </w:tc>
      </w:tr>
    </w:tbl>
    <w:p w14:paraId="17F81B96" w14:textId="77777777" w:rsidR="002A5A21" w:rsidRDefault="002A5A21" w:rsidP="002A5A21">
      <w:pPr>
        <w:rPr>
          <w:rFonts w:ascii="Arial" w:hAnsi="Arial"/>
          <w:b/>
          <w:sz w:val="28"/>
        </w:rPr>
      </w:pPr>
    </w:p>
    <w:p w14:paraId="0CB13056" w14:textId="77777777" w:rsidR="00CE36BB" w:rsidRDefault="00CE36BB">
      <w:pPr>
        <w:jc w:val="both"/>
        <w:rPr>
          <w:b/>
        </w:rPr>
      </w:pPr>
    </w:p>
    <w:p w14:paraId="0498139C" w14:textId="77777777" w:rsidR="00CE36BB" w:rsidRDefault="00CE36BB">
      <w:pPr>
        <w:jc w:val="both"/>
        <w:rPr>
          <w:b/>
        </w:rPr>
      </w:pPr>
    </w:p>
    <w:p w14:paraId="3512F9A1" w14:textId="77777777" w:rsidR="002A5A21" w:rsidRDefault="002A5A21" w:rsidP="002A5A21">
      <w:pPr>
        <w:jc w:val="both"/>
        <w:rPr>
          <w:b/>
        </w:rPr>
      </w:pPr>
    </w:p>
    <w:p w14:paraId="33FF7672" w14:textId="77777777" w:rsidR="002A5A21" w:rsidRDefault="002A5A21" w:rsidP="002A5A21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8"/>
      </w:tblGrid>
      <w:tr w:rsidR="002A5A21" w14:paraId="54B1CB81" w14:textId="77777777" w:rsidTr="002A5A21">
        <w:trPr>
          <w:trHeight w:val="589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A6FCEE6" w14:textId="77777777" w:rsidR="002A5A21" w:rsidRDefault="002A5A21">
            <w:pPr>
              <w:spacing w:line="25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PROGRAMMAZIONE </w:t>
            </w:r>
          </w:p>
          <w:p w14:paraId="5E614570" w14:textId="77777777" w:rsidR="002A5A21" w:rsidRDefault="002A5A21">
            <w:pPr>
              <w:spacing w:line="25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Competenze di base di ogni singola disciplina</w:t>
            </w:r>
          </w:p>
        </w:tc>
      </w:tr>
    </w:tbl>
    <w:p w14:paraId="43D8EA55" w14:textId="77777777" w:rsidR="002A5A21" w:rsidRDefault="002A5A21" w:rsidP="002A5A21">
      <w:pPr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8"/>
      </w:tblGrid>
      <w:tr w:rsidR="002A5A21" w14:paraId="5902B7DF" w14:textId="77777777" w:rsidTr="002A5A21">
        <w:trPr>
          <w:trHeight w:val="1066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89E1" w14:textId="77777777" w:rsidR="002A5A21" w:rsidRDefault="002A5A21">
            <w:pPr>
              <w:spacing w:line="256" w:lineRule="auto"/>
              <w:rPr>
                <w:smallCaps/>
              </w:rPr>
            </w:pPr>
          </w:p>
          <w:p w14:paraId="3D90761F" w14:textId="77777777" w:rsidR="002A5A21" w:rsidRDefault="002A5A21">
            <w:pPr>
              <w:spacing w:line="256" w:lineRule="auto"/>
              <w:rPr>
                <w:b/>
                <w:smallCaps/>
              </w:rPr>
            </w:pPr>
            <w:r>
              <w:rPr>
                <w:b/>
                <w:smallCaps/>
              </w:rPr>
              <w:t>DISCIPLINA:  ECONOMIA AZIENDALE</w:t>
            </w:r>
          </w:p>
          <w:p w14:paraId="6A1066FD" w14:textId="77777777" w:rsidR="002A5A21" w:rsidRDefault="002A5A21">
            <w:pPr>
              <w:spacing w:line="256" w:lineRule="auto"/>
              <w:rPr>
                <w:b/>
                <w:smallCaps/>
              </w:rPr>
            </w:pPr>
          </w:p>
          <w:p w14:paraId="124BEF0D" w14:textId="77777777" w:rsidR="002A5A21" w:rsidRDefault="002A5A21">
            <w:pPr>
              <w:spacing w:line="256" w:lineRule="auto"/>
              <w:rPr>
                <w:b/>
                <w:smallCaps/>
              </w:rPr>
            </w:pPr>
            <w:r>
              <w:rPr>
                <w:b/>
                <w:smallCaps/>
              </w:rPr>
              <w:t>DOCENTE:  STURNIOLO ROBERTA</w:t>
            </w:r>
          </w:p>
          <w:p w14:paraId="061E71DC" w14:textId="77777777" w:rsidR="002A5A21" w:rsidRDefault="002A5A21">
            <w:pPr>
              <w:spacing w:line="256" w:lineRule="auto"/>
              <w:rPr>
                <w:b/>
              </w:rPr>
            </w:pPr>
          </w:p>
        </w:tc>
      </w:tr>
    </w:tbl>
    <w:p w14:paraId="5854D3A1" w14:textId="77777777" w:rsidR="002A5A21" w:rsidRDefault="002A5A21" w:rsidP="002A5A21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2"/>
        <w:gridCol w:w="5126"/>
      </w:tblGrid>
      <w:tr w:rsidR="002A5A21" w14:paraId="05180064" w14:textId="77777777" w:rsidTr="002A5A21">
        <w:trPr>
          <w:trHeight w:val="606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BDBA" w14:textId="77777777" w:rsidR="002A5A21" w:rsidRDefault="002A5A21">
            <w:pPr>
              <w:spacing w:line="256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Competenze   disciplinari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542C" w14:textId="77777777" w:rsidR="002A5A21" w:rsidRDefault="002A5A21">
            <w:pPr>
              <w:spacing w:line="25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Competenze obiettivo</w:t>
            </w:r>
          </w:p>
        </w:tc>
      </w:tr>
      <w:tr w:rsidR="002A5A21" w14:paraId="35E892BE" w14:textId="77777777" w:rsidTr="002A5A21">
        <w:trPr>
          <w:trHeight w:val="1055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F18" w14:textId="77777777" w:rsidR="002A5A21" w:rsidRDefault="002A5A21">
            <w:pPr>
              <w:spacing w:line="256" w:lineRule="auto"/>
              <w:rPr>
                <w:b/>
                <w:bCs/>
              </w:rPr>
            </w:pPr>
          </w:p>
          <w:p w14:paraId="4A56A920" w14:textId="77777777" w:rsidR="002A5A21" w:rsidRDefault="002A5A21">
            <w:pPr>
              <w:spacing w:line="256" w:lineRule="auto"/>
            </w:pPr>
            <w:r>
              <w:rPr>
                <w:b/>
                <w:bCs/>
              </w:rPr>
              <w:t>1.Riconoscere gli elementi della retribuzione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0D4F" w14:textId="77777777" w:rsidR="002A5A21" w:rsidRDefault="002A5A21">
            <w:pPr>
              <w:tabs>
                <w:tab w:val="left" w:pos="708"/>
                <w:tab w:val="center" w:pos="4819"/>
                <w:tab w:val="right" w:pos="9638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A) Riconosce e applica in modo corretto e preciso  gli elementi della retribuzione </w:t>
            </w:r>
          </w:p>
          <w:p w14:paraId="7F4283FC" w14:textId="77777777" w:rsidR="002A5A21" w:rsidRDefault="002A5A21">
            <w:pPr>
              <w:tabs>
                <w:tab w:val="left" w:pos="708"/>
                <w:tab w:val="center" w:pos="4819"/>
                <w:tab w:val="right" w:pos="9638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B) Contestualizza i dati e le informazioni applicandoli autonomamente. </w:t>
            </w:r>
          </w:p>
          <w:p w14:paraId="35CE5727" w14:textId="77777777" w:rsidR="002A5A21" w:rsidRDefault="002A5A21">
            <w:pPr>
              <w:tabs>
                <w:tab w:val="left" w:pos="708"/>
                <w:tab w:val="center" w:pos="4819"/>
                <w:tab w:val="right" w:pos="9638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C) Individua i dati principali e risolve semplici problemi</w:t>
            </w:r>
          </w:p>
          <w:p w14:paraId="47F24FB4" w14:textId="77777777" w:rsidR="002A5A21" w:rsidRDefault="002A5A21">
            <w:pPr>
              <w:spacing w:line="256" w:lineRule="auto"/>
            </w:pPr>
            <w:r>
              <w:t>D) Confonde gli elementi della retribuzione</w:t>
            </w:r>
          </w:p>
        </w:tc>
      </w:tr>
      <w:tr w:rsidR="002A5A21" w14:paraId="67C86DE0" w14:textId="77777777" w:rsidTr="002A5A21">
        <w:trPr>
          <w:trHeight w:val="179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182" w14:textId="77777777" w:rsidR="002A5A21" w:rsidRDefault="002A5A21">
            <w:pPr>
              <w:spacing w:line="256" w:lineRule="auto"/>
            </w:pPr>
            <w:r>
              <w:rPr>
                <w:b/>
                <w:bCs/>
              </w:rPr>
              <w:t>2. Riconoscere le caratteristiche del sistema informativo aziendale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93F1" w14:textId="77777777" w:rsidR="002A5A21" w:rsidRDefault="002A5A21">
            <w:pPr>
              <w:tabs>
                <w:tab w:val="left" w:pos="708"/>
                <w:tab w:val="center" w:pos="4819"/>
                <w:tab w:val="right" w:pos="9638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A) Individua e seleziona le operazioni fondamentali della gestione </w:t>
            </w:r>
          </w:p>
          <w:p w14:paraId="19FF449E" w14:textId="77777777" w:rsidR="002A5A21" w:rsidRDefault="002A5A21">
            <w:pPr>
              <w:tabs>
                <w:tab w:val="left" w:pos="708"/>
                <w:tab w:val="center" w:pos="4819"/>
                <w:tab w:val="right" w:pos="9638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B) Riconosce le operazioni fondamentali della gestione </w:t>
            </w:r>
          </w:p>
          <w:p w14:paraId="70F8207C" w14:textId="77777777" w:rsidR="002A5A21" w:rsidRDefault="002A5A21">
            <w:pPr>
              <w:tabs>
                <w:tab w:val="left" w:pos="708"/>
                <w:tab w:val="center" w:pos="4819"/>
                <w:tab w:val="right" w:pos="9638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C) Riconosce solo i dati principali </w:t>
            </w:r>
          </w:p>
          <w:p w14:paraId="7A033300" w14:textId="77777777" w:rsidR="002A5A21" w:rsidRDefault="002A5A21">
            <w:pPr>
              <w:spacing w:line="256" w:lineRule="auto"/>
            </w:pPr>
            <w:r>
              <w:t>D) Confonde le operazioni di gestione</w:t>
            </w:r>
          </w:p>
        </w:tc>
      </w:tr>
      <w:tr w:rsidR="002A5A21" w14:paraId="314CCAC4" w14:textId="77777777" w:rsidTr="002A5A21">
        <w:trPr>
          <w:trHeight w:val="226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135A" w14:textId="77777777" w:rsidR="002A5A21" w:rsidRDefault="002A5A21">
            <w:pPr>
              <w:spacing w:line="256" w:lineRule="auto"/>
              <w:rPr>
                <w:b/>
                <w:bCs/>
              </w:rPr>
            </w:pPr>
            <w:r>
              <w:rPr>
                <w:b/>
              </w:rPr>
              <w:t>3.</w:t>
            </w:r>
            <w:r>
              <w:rPr>
                <w:b/>
                <w:bCs/>
              </w:rPr>
              <w:t xml:space="preserve"> Riconoscere, distinguere e utilizzare le principali registrazioni contabili delle imprese e in particolare di quelle  turistiche.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2988" w14:textId="77777777" w:rsidR="002A5A21" w:rsidRDefault="002A5A21">
            <w:pPr>
              <w:spacing w:line="256" w:lineRule="auto"/>
            </w:pPr>
            <w:r>
              <w:t xml:space="preserve">A) Individua e applica in modo corretto e preciso le principali registrazioni contabili delle imprese di viaggi. </w:t>
            </w:r>
          </w:p>
          <w:p w14:paraId="7A1904F8" w14:textId="77777777" w:rsidR="002A5A21" w:rsidRDefault="002A5A21">
            <w:pPr>
              <w:spacing w:line="256" w:lineRule="auto"/>
            </w:pPr>
            <w:r>
              <w:t xml:space="preserve">B) Riconosce e applica autonomamente le principali registrazioni. </w:t>
            </w:r>
          </w:p>
          <w:p w14:paraId="2CE091A2" w14:textId="77777777" w:rsidR="002A5A21" w:rsidRDefault="002A5A21">
            <w:pPr>
              <w:spacing w:line="256" w:lineRule="auto"/>
            </w:pPr>
            <w:r>
              <w:t xml:space="preserve">C) Effettua registrazioni contabili guidato.  </w:t>
            </w:r>
          </w:p>
          <w:p w14:paraId="3E3FD14A" w14:textId="77777777" w:rsidR="002A5A21" w:rsidRDefault="002A5A21">
            <w:pPr>
              <w:spacing w:line="256" w:lineRule="auto"/>
            </w:pPr>
            <w:r>
              <w:t>D) Confonde e non utilizza i le informazioni  adeguate  per la registrazione contabile.</w:t>
            </w:r>
          </w:p>
        </w:tc>
      </w:tr>
      <w:tr w:rsidR="002A5A21" w14:paraId="6A162F3C" w14:textId="77777777" w:rsidTr="002A5A21">
        <w:trPr>
          <w:trHeight w:val="226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9499" w14:textId="77777777" w:rsidR="002A5A21" w:rsidRDefault="002A5A21">
            <w:pPr>
              <w:spacing w:line="256" w:lineRule="auto"/>
            </w:pPr>
            <w:r>
              <w:rPr>
                <w:b/>
                <w:bCs/>
              </w:rPr>
              <w:t xml:space="preserve">4.Riconoscere gli elementi del patrimonio aziendale e del reddito d’esercizio  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91CA" w14:textId="77777777" w:rsidR="002A5A21" w:rsidRDefault="002A5A21">
            <w:pPr>
              <w:spacing w:line="256" w:lineRule="auto"/>
            </w:pPr>
            <w:r>
              <w:t>A) Determinare il patrimonio aziendale e il reddito d’esercizio</w:t>
            </w:r>
          </w:p>
          <w:p w14:paraId="02F5D4EB" w14:textId="77777777" w:rsidR="002A5A21" w:rsidRDefault="002A5A21">
            <w:pPr>
              <w:spacing w:line="256" w:lineRule="auto"/>
            </w:pPr>
            <w:r>
              <w:t>B) Individua gli elementi del patrimonio aziendale e del reddito d’esercizio</w:t>
            </w:r>
          </w:p>
          <w:p w14:paraId="2BF5E961" w14:textId="77777777" w:rsidR="002A5A21" w:rsidRDefault="002A5A21">
            <w:pPr>
              <w:spacing w:line="256" w:lineRule="auto"/>
            </w:pPr>
            <w:r>
              <w:t>C) Individua e definisce gli elementi di base</w:t>
            </w:r>
          </w:p>
          <w:p w14:paraId="1406F5F3" w14:textId="77777777" w:rsidR="002A5A21" w:rsidRDefault="002A5A21">
            <w:pPr>
              <w:spacing w:line="256" w:lineRule="auto"/>
            </w:pPr>
            <w:r>
              <w:t>D) Fraintende gli elementi di base</w:t>
            </w:r>
          </w:p>
        </w:tc>
      </w:tr>
      <w:tr w:rsidR="002A5A21" w14:paraId="246A6EC9" w14:textId="77777777" w:rsidTr="002A5A21">
        <w:trPr>
          <w:trHeight w:val="226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0755" w14:textId="77777777" w:rsidR="002A5A21" w:rsidRDefault="002A5A21">
            <w:pPr>
              <w:spacing w:line="256" w:lineRule="auto"/>
            </w:pPr>
            <w:r>
              <w:rPr>
                <w:b/>
                <w:bCs/>
              </w:rPr>
              <w:lastRenderedPageBreak/>
              <w:t>5. Determinare contabilmente il reddito e il patrimonio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F5A" w14:textId="77777777" w:rsidR="002A5A21" w:rsidRDefault="002A5A21">
            <w:pPr>
              <w:spacing w:line="256" w:lineRule="auto"/>
            </w:pPr>
            <w:r>
              <w:t>A) Determina  in modo corretto e preciso il bilancio d’esercizio</w:t>
            </w:r>
          </w:p>
          <w:p w14:paraId="6B4A8A0D" w14:textId="77777777" w:rsidR="002A5A21" w:rsidRDefault="002A5A21">
            <w:pPr>
              <w:spacing w:line="256" w:lineRule="auto"/>
            </w:pPr>
            <w:r>
              <w:t>B) Classifica in modo corretto le voci di bilancio</w:t>
            </w:r>
          </w:p>
          <w:p w14:paraId="259F0664" w14:textId="77777777" w:rsidR="002A5A21" w:rsidRDefault="002A5A21">
            <w:pPr>
              <w:spacing w:line="256" w:lineRule="auto"/>
            </w:pPr>
            <w:r>
              <w:t>C) Individua guidato le voci da inserire in bilancio</w:t>
            </w:r>
          </w:p>
          <w:p w14:paraId="60C4F2EF" w14:textId="77777777" w:rsidR="002A5A21" w:rsidRDefault="002A5A21">
            <w:pPr>
              <w:spacing w:line="256" w:lineRule="auto"/>
            </w:pPr>
            <w:r>
              <w:t>D) Non seleziona e non classifica  le voci di bilancio</w:t>
            </w:r>
          </w:p>
          <w:p w14:paraId="7EA89509" w14:textId="77777777" w:rsidR="002A5A21" w:rsidRDefault="002A5A21">
            <w:pPr>
              <w:spacing w:line="256" w:lineRule="auto"/>
            </w:pPr>
          </w:p>
        </w:tc>
      </w:tr>
      <w:tr w:rsidR="002A5A21" w14:paraId="125978E0" w14:textId="77777777" w:rsidTr="002A5A21">
        <w:trPr>
          <w:trHeight w:val="226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D9E1" w14:textId="77777777" w:rsidR="002A5A21" w:rsidRDefault="002A5A21">
            <w:pPr>
              <w:spacing w:line="256" w:lineRule="auto"/>
            </w:pPr>
            <w:r>
              <w:rPr>
                <w:b/>
              </w:rPr>
              <w:t>6.</w:t>
            </w:r>
            <w:r>
              <w:rPr>
                <w:b/>
                <w:bCs/>
              </w:rPr>
              <w:t xml:space="preserve"> Riconoscere e applicare gli indici di bilancio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63CF" w14:textId="77777777" w:rsidR="002A5A21" w:rsidRDefault="002A5A21">
            <w:pPr>
              <w:suppressAutoHyphens w:val="0"/>
              <w:spacing w:line="256" w:lineRule="auto"/>
              <w:rPr>
                <w:bCs/>
                <w:lang w:eastAsia="it-IT"/>
              </w:rPr>
            </w:pPr>
            <w:r>
              <w:rPr>
                <w:lang w:eastAsia="it-IT"/>
              </w:rPr>
              <w:t xml:space="preserve">A) Individua e applica in modo corretto e preciso gli indici di bilancio </w:t>
            </w:r>
            <w:r>
              <w:rPr>
                <w:bCs/>
                <w:lang w:eastAsia="it-IT"/>
              </w:rPr>
              <w:t xml:space="preserve"> </w:t>
            </w:r>
          </w:p>
          <w:p w14:paraId="4570B239" w14:textId="77777777" w:rsidR="002A5A21" w:rsidRDefault="002A5A21">
            <w:pPr>
              <w:suppressAutoHyphens w:val="0"/>
              <w:spacing w:line="256" w:lineRule="auto"/>
              <w:rPr>
                <w:lang w:eastAsia="it-IT"/>
              </w:rPr>
            </w:pPr>
            <w:r>
              <w:rPr>
                <w:lang w:eastAsia="it-IT"/>
              </w:rPr>
              <w:t xml:space="preserve">B) Riconosce  gli elementi  </w:t>
            </w:r>
            <w:r>
              <w:rPr>
                <w:bCs/>
                <w:lang w:eastAsia="it-IT"/>
              </w:rPr>
              <w:t xml:space="preserve">principali dell’analisi di bilancio per indici  </w:t>
            </w:r>
          </w:p>
          <w:p w14:paraId="0F720D20" w14:textId="77777777" w:rsidR="002A5A21" w:rsidRDefault="002A5A21">
            <w:pPr>
              <w:suppressAutoHyphens w:val="0"/>
              <w:spacing w:line="256" w:lineRule="auto"/>
              <w:rPr>
                <w:lang w:eastAsia="it-IT"/>
              </w:rPr>
            </w:pPr>
            <w:r>
              <w:rPr>
                <w:lang w:eastAsia="it-IT"/>
              </w:rPr>
              <w:t xml:space="preserve">C) Guidato riconosce gli elementi  </w:t>
            </w:r>
            <w:r>
              <w:rPr>
                <w:bCs/>
                <w:lang w:eastAsia="it-IT"/>
              </w:rPr>
              <w:t xml:space="preserve">principali dell’ analisi di bilancio per indici  </w:t>
            </w:r>
          </w:p>
          <w:p w14:paraId="256E44FE" w14:textId="77777777" w:rsidR="002A5A21" w:rsidRDefault="002A5A21">
            <w:pPr>
              <w:spacing w:line="256" w:lineRule="auto"/>
            </w:pPr>
            <w:r>
              <w:rPr>
                <w:lang w:eastAsia="it-IT"/>
              </w:rPr>
              <w:t xml:space="preserve">D) Confonde e non utilizza  i dati per </w:t>
            </w:r>
            <w:r>
              <w:rPr>
                <w:bCs/>
                <w:lang w:eastAsia="it-IT"/>
              </w:rPr>
              <w:t xml:space="preserve">l’ analisi di bilancio per indici  </w:t>
            </w:r>
          </w:p>
        </w:tc>
      </w:tr>
      <w:tr w:rsidR="002A5A21" w14:paraId="14D8BC0F" w14:textId="77777777" w:rsidTr="002A5A21">
        <w:trPr>
          <w:trHeight w:val="226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07C" w14:textId="77777777" w:rsidR="002A5A21" w:rsidRDefault="002A5A21">
            <w:pPr>
              <w:spacing w:line="256" w:lineRule="auto"/>
            </w:pPr>
            <w:r>
              <w:rPr>
                <w:b/>
              </w:rPr>
              <w:t>6. Riconoscere le caratteristiche della gestione finanziaria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86FC" w14:textId="77777777" w:rsidR="002A5A21" w:rsidRDefault="002A5A21">
            <w:pPr>
              <w:spacing w:line="256" w:lineRule="auto"/>
            </w:pPr>
            <w:r>
              <w:t>A) Individua le diverse fonti e forme di finanziamento ed è in grado autonomamente di selezionare il finanziamento più adatto all’impresa</w:t>
            </w:r>
          </w:p>
          <w:p w14:paraId="7C334563" w14:textId="77777777" w:rsidR="002A5A21" w:rsidRDefault="002A5A21">
            <w:pPr>
              <w:spacing w:line="256" w:lineRule="auto"/>
            </w:pPr>
            <w:r>
              <w:t xml:space="preserve">B) Riconosce  le diverse fonti e forme di finanziamento </w:t>
            </w:r>
          </w:p>
          <w:p w14:paraId="55F9F0FB" w14:textId="77777777" w:rsidR="002A5A21" w:rsidRDefault="002A5A21">
            <w:pPr>
              <w:spacing w:line="256" w:lineRule="auto"/>
            </w:pPr>
            <w:r>
              <w:t xml:space="preserve">C) Guidato riconosce  le diverse fonti e forme di finanziamento </w:t>
            </w:r>
          </w:p>
          <w:p w14:paraId="709EBD80" w14:textId="77777777" w:rsidR="002A5A21" w:rsidRDefault="002A5A21">
            <w:pPr>
              <w:spacing w:line="256" w:lineRule="auto"/>
            </w:pPr>
            <w:r>
              <w:t xml:space="preserve">D) Confonde le diverse fonti e forme di finanziamento  </w:t>
            </w:r>
          </w:p>
        </w:tc>
      </w:tr>
      <w:tr w:rsidR="002A5A21" w14:paraId="0CA9E5A5" w14:textId="77777777" w:rsidTr="002A5A21">
        <w:trPr>
          <w:trHeight w:val="226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35EF" w14:textId="77777777" w:rsidR="002A5A21" w:rsidRDefault="002A5A21">
            <w:pPr>
              <w:spacing w:line="256" w:lineRule="auto"/>
            </w:pPr>
            <w:r>
              <w:rPr>
                <w:b/>
              </w:rPr>
              <w:t>7.</w:t>
            </w:r>
            <w:r>
              <w:rPr>
                <w:b/>
                <w:bCs/>
              </w:rPr>
              <w:t xml:space="preserve"> Riconoscere e distinguere le principali tecniche di marketing  e di comunicazione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EB4A" w14:textId="77777777" w:rsidR="002A5A21" w:rsidRDefault="002A5A21">
            <w:pPr>
              <w:spacing w:line="256" w:lineRule="auto"/>
            </w:pPr>
            <w:r>
              <w:t xml:space="preserve">A) Individua e utilizza le  </w:t>
            </w:r>
            <w:r>
              <w:rPr>
                <w:bCs/>
              </w:rPr>
              <w:t>principali tecniche di marketing  e di comunicazione</w:t>
            </w:r>
          </w:p>
          <w:p w14:paraId="7BD74B13" w14:textId="77777777" w:rsidR="002A5A21" w:rsidRDefault="002A5A21">
            <w:pPr>
              <w:spacing w:line="256" w:lineRule="auto"/>
            </w:pPr>
            <w:r>
              <w:t xml:space="preserve">B) Riconosce  le  </w:t>
            </w:r>
            <w:r>
              <w:rPr>
                <w:bCs/>
              </w:rPr>
              <w:t>principali tecniche di marketing  e di comunicazione</w:t>
            </w:r>
          </w:p>
          <w:p w14:paraId="0D6805E7" w14:textId="77777777" w:rsidR="002A5A21" w:rsidRDefault="002A5A21">
            <w:pPr>
              <w:spacing w:line="256" w:lineRule="auto"/>
            </w:pPr>
            <w:r>
              <w:t xml:space="preserve">C) Guidato riconosce   le  </w:t>
            </w:r>
            <w:r>
              <w:rPr>
                <w:bCs/>
              </w:rPr>
              <w:t>principali tecniche di marketing  e di comunicazione</w:t>
            </w:r>
          </w:p>
          <w:p w14:paraId="6AB714E8" w14:textId="77777777" w:rsidR="002A5A21" w:rsidRDefault="002A5A21">
            <w:pPr>
              <w:spacing w:line="256" w:lineRule="auto"/>
            </w:pPr>
            <w:r>
              <w:t xml:space="preserve">D) Confonde e non utilizza le  </w:t>
            </w:r>
            <w:r>
              <w:rPr>
                <w:bCs/>
              </w:rPr>
              <w:t>principali tecniche di marketing  e di comunicazione</w:t>
            </w:r>
          </w:p>
        </w:tc>
      </w:tr>
      <w:tr w:rsidR="002A5A21" w14:paraId="3CB697BC" w14:textId="77777777" w:rsidTr="002A5A21">
        <w:trPr>
          <w:trHeight w:val="98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AADA" w14:textId="77777777" w:rsidR="002A5A21" w:rsidRDefault="002A5A21">
            <w:pPr>
              <w:spacing w:line="256" w:lineRule="auto"/>
            </w:pPr>
            <w:r>
              <w:rPr>
                <w:b/>
                <w:bCs/>
                <w:smallCaps/>
              </w:rPr>
              <w:t>Moduli  delle  conoscenze</w:t>
            </w:r>
            <w:r>
              <w:t xml:space="preserve"> </w:t>
            </w:r>
          </w:p>
          <w:p w14:paraId="42366B13" w14:textId="77777777" w:rsidR="002A5A21" w:rsidRDefault="002A5A21">
            <w:pPr>
              <w:spacing w:line="256" w:lineRule="auto"/>
            </w:pPr>
            <w:r>
              <w:t>Le risorse umane e i rapporti di lavoro</w:t>
            </w:r>
            <w:r>
              <w:br/>
              <w:t>La gestione aziendale e il sistema informativo</w:t>
            </w:r>
            <w:r>
              <w:br/>
              <w:t>I conti, i sistemi contabili e la partita doppia, la prima nota, il piano dei conti, le operazioni di acquisto e vendita delle imprese, le principali scritture contabili dei tour operator, delle adv e degli alberghi (DTA classe terza vecchia edizione)</w:t>
            </w:r>
            <w:r>
              <w:br/>
              <w:t>Patrimonio e reddito: i risultati della gestione aziendale</w:t>
            </w:r>
            <w:r>
              <w:br/>
              <w:t>La gestione finanziaria</w:t>
            </w:r>
            <w:r>
              <w:br/>
              <w:t>Il marketing e la comunicazione</w:t>
            </w:r>
          </w:p>
        </w:tc>
      </w:tr>
    </w:tbl>
    <w:p w14:paraId="43E7ED59" w14:textId="77777777" w:rsidR="002A5A21" w:rsidRDefault="002A5A21" w:rsidP="002A5A21"/>
    <w:p w14:paraId="3389584F" w14:textId="77777777" w:rsidR="002A5A21" w:rsidRDefault="002A5A21" w:rsidP="002A5A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A5A21" w14:paraId="6735D0F4" w14:textId="77777777" w:rsidTr="002A5A21">
        <w:trPr>
          <w:trHeight w:val="164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489" w14:textId="77777777" w:rsidR="002A5A21" w:rsidRDefault="002A5A21">
            <w:pPr>
              <w:spacing w:line="256" w:lineRule="auto"/>
              <w:ind w:right="354"/>
              <w:rPr>
                <w:b/>
              </w:rPr>
            </w:pPr>
            <w:r>
              <w:rPr>
                <w:b/>
                <w:bCs/>
                <w:smallCaps/>
              </w:rPr>
              <w:lastRenderedPageBreak/>
              <w:t>Tipo  di  verifiche  e  calendario</w:t>
            </w:r>
          </w:p>
          <w:p w14:paraId="1F080A56" w14:textId="77777777" w:rsidR="002A5A21" w:rsidRDefault="002A5A21">
            <w:pPr>
              <w:spacing w:line="256" w:lineRule="auto"/>
              <w:ind w:left="360" w:right="354"/>
            </w:pPr>
            <w:r>
              <w:t xml:space="preserve">Prove strutturate e semistrutturate; esercizi basati sul  </w:t>
            </w:r>
            <w:r>
              <w:rPr>
                <w:i/>
              </w:rPr>
              <w:t>problem solving</w:t>
            </w:r>
            <w:r>
              <w:t>; colloquio tematico; esame del quaderno personale e delle mappe concettuali realizzate.</w:t>
            </w:r>
          </w:p>
          <w:p w14:paraId="1281526C" w14:textId="77777777" w:rsidR="002A5A21" w:rsidRDefault="002A5A21">
            <w:pPr>
              <w:spacing w:line="256" w:lineRule="auto"/>
              <w:ind w:left="360" w:right="354"/>
              <w:rPr>
                <w:b/>
              </w:rPr>
            </w:pPr>
          </w:p>
          <w:p w14:paraId="0643B029" w14:textId="77777777" w:rsidR="002A5A21" w:rsidRDefault="002A5A21">
            <w:pPr>
              <w:spacing w:line="256" w:lineRule="auto"/>
              <w:ind w:left="360" w:right="354"/>
            </w:pPr>
            <w:r>
              <w:rPr>
                <w:b/>
              </w:rPr>
              <w:t>SCADENZE</w:t>
            </w:r>
            <w:r>
              <w:t>: Fine modulo.</w:t>
            </w:r>
          </w:p>
          <w:p w14:paraId="6DC9CDD6" w14:textId="77777777" w:rsidR="002A5A21" w:rsidRDefault="002A5A21">
            <w:pPr>
              <w:spacing w:line="256" w:lineRule="auto"/>
              <w:ind w:left="360" w:right="354"/>
            </w:pPr>
          </w:p>
          <w:p w14:paraId="71EA8CBD" w14:textId="77777777" w:rsidR="002A5A21" w:rsidRDefault="002A5A21">
            <w:pPr>
              <w:spacing w:line="256" w:lineRule="auto"/>
              <w:ind w:left="360" w:right="354"/>
              <w:jc w:val="both"/>
            </w:pPr>
          </w:p>
          <w:p w14:paraId="4E26348E" w14:textId="77777777" w:rsidR="002A5A21" w:rsidRDefault="002A5A21">
            <w:pPr>
              <w:spacing w:line="256" w:lineRule="auto"/>
              <w:ind w:left="360" w:right="354"/>
              <w:jc w:val="both"/>
              <w:rPr>
                <w:lang w:eastAsia="it-IT"/>
              </w:rPr>
            </w:pPr>
            <w:r>
              <w:t>Sono previste due prove di dipartimento da somministrare alla fine del 1° e del 2°quadrimestre  gennaio e aprile) e una prova interdisciplinare con Diritto nel secondo quadrimestre.</w:t>
            </w:r>
          </w:p>
          <w:p w14:paraId="2ABB1C34" w14:textId="77777777" w:rsidR="002A5A21" w:rsidRDefault="002A5A21">
            <w:pPr>
              <w:suppressAutoHyphens w:val="0"/>
              <w:spacing w:line="256" w:lineRule="auto"/>
              <w:ind w:right="354"/>
              <w:jc w:val="both"/>
            </w:pPr>
          </w:p>
        </w:tc>
      </w:tr>
      <w:tr w:rsidR="002A5A21" w14:paraId="3F091C0C" w14:textId="77777777" w:rsidTr="002A5A21">
        <w:trPr>
          <w:trHeight w:val="226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738" w14:textId="77777777" w:rsidR="002A5A21" w:rsidRDefault="002A5A21">
            <w:pPr>
              <w:spacing w:line="256" w:lineRule="auto"/>
              <w:rPr>
                <w:b/>
                <w:smallCaps/>
              </w:rPr>
            </w:pPr>
            <w:r>
              <w:rPr>
                <w:b/>
                <w:smallCaps/>
              </w:rPr>
              <w:t>Criteri di valutazione</w:t>
            </w:r>
          </w:p>
          <w:p w14:paraId="4787BC5F" w14:textId="77777777" w:rsidR="002A5A21" w:rsidRDefault="002A5A21">
            <w:pPr>
              <w:spacing w:line="256" w:lineRule="auto"/>
              <w:ind w:left="360" w:right="234"/>
              <w:rPr>
                <w:b/>
              </w:rPr>
            </w:pPr>
          </w:p>
          <w:p w14:paraId="3D5257DC" w14:textId="77777777" w:rsidR="002A5A21" w:rsidRDefault="002A5A21">
            <w:pPr>
              <w:spacing w:line="256" w:lineRule="auto"/>
              <w:ind w:left="360" w:right="234"/>
              <w:rPr>
                <w:b/>
              </w:rPr>
            </w:pPr>
            <w:r>
              <w:rPr>
                <w:b/>
              </w:rPr>
              <w:t>VALUTAZIONI</w:t>
            </w:r>
          </w:p>
          <w:p w14:paraId="1B017A7A" w14:textId="77777777" w:rsidR="002A5A21" w:rsidRDefault="002A5A21">
            <w:pPr>
              <w:spacing w:line="256" w:lineRule="auto"/>
              <w:ind w:left="360" w:right="234"/>
              <w:rPr>
                <w:b/>
              </w:rPr>
            </w:pPr>
            <w:r>
              <w:t xml:space="preserve">Gli obiettivi vengono valutati sulla scorta dei primi </w:t>
            </w:r>
            <w:r>
              <w:rPr>
                <w:b/>
                <w:i/>
              </w:rPr>
              <w:t>livelli tassonomici di apprendimento</w:t>
            </w:r>
            <w:r>
              <w:rPr>
                <w:b/>
              </w:rPr>
              <w:t>:</w:t>
            </w:r>
          </w:p>
          <w:p w14:paraId="22C44ED9" w14:textId="77777777" w:rsidR="002A5A21" w:rsidRDefault="002A5A21">
            <w:pPr>
              <w:spacing w:line="256" w:lineRule="auto"/>
              <w:ind w:left="360" w:right="234"/>
            </w:pPr>
            <w:r>
              <w:rPr>
                <w:b/>
              </w:rPr>
              <w:t>Conoscenza/Comprensione/Applicazione</w:t>
            </w:r>
            <w:r>
              <w:t xml:space="preserve"> </w:t>
            </w:r>
          </w:p>
          <w:p w14:paraId="60119AF8" w14:textId="77777777" w:rsidR="002A5A21" w:rsidRDefault="002A5A21" w:rsidP="002A5A21">
            <w:pPr>
              <w:pStyle w:val="Heading1"/>
              <w:numPr>
                <w:ilvl w:val="0"/>
                <w:numId w:val="41"/>
              </w:numPr>
              <w:spacing w:line="256" w:lineRule="auto"/>
              <w:ind w:left="360" w:right="234"/>
              <w:rPr>
                <w:rFonts w:ascii="Times New Roman" w:hAnsi="Times New Roman"/>
                <w:sz w:val="24"/>
                <w:szCs w:val="24"/>
              </w:rPr>
            </w:pPr>
          </w:p>
          <w:p w14:paraId="1E730884" w14:textId="77777777" w:rsidR="002A5A21" w:rsidRDefault="002A5A21" w:rsidP="002A5A21">
            <w:pPr>
              <w:pStyle w:val="Heading1"/>
              <w:numPr>
                <w:ilvl w:val="0"/>
                <w:numId w:val="41"/>
              </w:numPr>
              <w:spacing w:line="256" w:lineRule="auto"/>
              <w:ind w:left="360" w:right="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LIVELLI MINIMI</w:t>
            </w:r>
          </w:p>
          <w:p w14:paraId="3E1A836C" w14:textId="77777777" w:rsidR="002A5A21" w:rsidRDefault="002A5A21">
            <w:pPr>
              <w:spacing w:line="256" w:lineRule="auto"/>
            </w:pPr>
          </w:p>
          <w:p w14:paraId="1A30AD6A" w14:textId="77777777" w:rsidR="002A5A21" w:rsidRDefault="002A5A21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Conoscenze: </w:t>
            </w:r>
          </w:p>
          <w:p w14:paraId="5879738E" w14:textId="77777777" w:rsidR="002A5A21" w:rsidRDefault="002A5A21" w:rsidP="002A5A21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786"/>
            </w:pPr>
            <w:r>
              <w:t>Gli elementi della retribuzione e le ritenute fiscali e previdenziali</w:t>
            </w:r>
          </w:p>
          <w:p w14:paraId="4652E354" w14:textId="77777777" w:rsidR="002A5A21" w:rsidRDefault="002A5A21" w:rsidP="002A5A21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786"/>
            </w:pPr>
            <w:r>
              <w:t>La composizione dell’inventario, del patrimonio e del reddito d’esercizio</w:t>
            </w:r>
          </w:p>
          <w:p w14:paraId="74E7F810" w14:textId="77777777" w:rsidR="002A5A21" w:rsidRDefault="002A5A21" w:rsidP="002A5A21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786"/>
            </w:pPr>
            <w:r>
              <w:t>Le rimanenze e gli ammortamenti</w:t>
            </w:r>
          </w:p>
          <w:p w14:paraId="022462E5" w14:textId="77777777" w:rsidR="002A5A21" w:rsidRDefault="002A5A21" w:rsidP="002A5A21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786"/>
            </w:pPr>
            <w:r>
              <w:t>I ratei, i risconti</w:t>
            </w:r>
          </w:p>
          <w:p w14:paraId="48F2A004" w14:textId="77777777" w:rsidR="002A5A21" w:rsidRDefault="002A5A21" w:rsidP="002A5A21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786"/>
            </w:pPr>
            <w:r>
              <w:t xml:space="preserve">Le scritture complesse relative agli acquisti e alle vendite e alle imprese turistiche </w:t>
            </w:r>
          </w:p>
          <w:p w14:paraId="1EF19578" w14:textId="77777777" w:rsidR="002A5A21" w:rsidRDefault="002A5A21" w:rsidP="002A5A21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786"/>
            </w:pPr>
            <w:r>
              <w:t>Le scritture di assestamento, di completamento e di integrazione</w:t>
            </w:r>
          </w:p>
          <w:p w14:paraId="34FFE92C" w14:textId="77777777" w:rsidR="002A5A21" w:rsidRDefault="002A5A21" w:rsidP="002A5A21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786"/>
            </w:pPr>
            <w:r>
              <w:t>La composizione del bilancio</w:t>
            </w:r>
          </w:p>
          <w:p w14:paraId="58A108E3" w14:textId="77777777" w:rsidR="002A5A21" w:rsidRDefault="002A5A21" w:rsidP="002A5A21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786"/>
            </w:pPr>
            <w:r>
              <w:t>I principali indici di bilancio</w:t>
            </w:r>
          </w:p>
          <w:p w14:paraId="34DEC661" w14:textId="77777777" w:rsidR="002A5A21" w:rsidRDefault="002A5A21" w:rsidP="002A5A21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786"/>
            </w:pPr>
            <w:r>
              <w:t>I finanziamenti bancari e i finanziamenti atipici</w:t>
            </w:r>
          </w:p>
          <w:p w14:paraId="616D4FE0" w14:textId="77777777" w:rsidR="002A5A21" w:rsidRDefault="002A5A21" w:rsidP="002A5A21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786"/>
            </w:pPr>
            <w:r>
              <w:t>Il marketing</w:t>
            </w:r>
          </w:p>
          <w:p w14:paraId="399E4002" w14:textId="77777777" w:rsidR="002A5A21" w:rsidRDefault="002A5A21" w:rsidP="002A5A21">
            <w:pPr>
              <w:numPr>
                <w:ilvl w:val="0"/>
                <w:numId w:val="28"/>
              </w:numPr>
              <w:suppressAutoHyphens w:val="0"/>
              <w:spacing w:line="256" w:lineRule="auto"/>
              <w:ind w:left="786"/>
            </w:pPr>
            <w:r>
              <w:t xml:space="preserve">La comunicazione interpersonale e con il cliente </w:t>
            </w:r>
            <w:r>
              <w:br/>
              <w:t xml:space="preserve"> </w:t>
            </w:r>
          </w:p>
          <w:p w14:paraId="070A5B55" w14:textId="77777777" w:rsidR="002A5A21" w:rsidRDefault="002A5A21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Abilità: </w:t>
            </w:r>
          </w:p>
          <w:p w14:paraId="335E6DBF" w14:textId="77777777" w:rsidR="002A5A21" w:rsidRDefault="002A5A21" w:rsidP="002A5A21">
            <w:pPr>
              <w:numPr>
                <w:ilvl w:val="0"/>
                <w:numId w:val="42"/>
              </w:numPr>
              <w:suppressAutoHyphens w:val="0"/>
              <w:spacing w:line="256" w:lineRule="auto"/>
            </w:pPr>
            <w:r>
              <w:t>Riconoscere gli elementi della retribuzione e le ritenute fiscali e previdenziali</w:t>
            </w:r>
          </w:p>
          <w:p w14:paraId="48A5161F" w14:textId="77777777" w:rsidR="002A5A21" w:rsidRDefault="002A5A21" w:rsidP="002A5A21">
            <w:pPr>
              <w:numPr>
                <w:ilvl w:val="0"/>
                <w:numId w:val="42"/>
              </w:numPr>
              <w:suppressAutoHyphens w:val="0"/>
              <w:spacing w:line="256" w:lineRule="auto"/>
            </w:pPr>
            <w:r>
              <w:t>Riconoscere gli elementi dell’inventario, del patrimonio e del reddito d’esercizio</w:t>
            </w:r>
          </w:p>
          <w:p w14:paraId="004E8605" w14:textId="77777777" w:rsidR="002A5A21" w:rsidRDefault="002A5A21" w:rsidP="002A5A21">
            <w:pPr>
              <w:numPr>
                <w:ilvl w:val="0"/>
                <w:numId w:val="42"/>
              </w:numPr>
              <w:suppressAutoHyphens w:val="0"/>
              <w:spacing w:line="256" w:lineRule="auto"/>
            </w:pPr>
            <w:r>
              <w:t>Saper calcolare le rimanenze e gli ammortamenti</w:t>
            </w:r>
          </w:p>
          <w:p w14:paraId="5F7830BA" w14:textId="77777777" w:rsidR="002A5A21" w:rsidRDefault="002A5A21" w:rsidP="002A5A21">
            <w:pPr>
              <w:numPr>
                <w:ilvl w:val="0"/>
                <w:numId w:val="42"/>
              </w:numPr>
              <w:suppressAutoHyphens w:val="0"/>
              <w:spacing w:line="256" w:lineRule="auto"/>
            </w:pPr>
            <w:r>
              <w:t>Riconoscere i ratei, i risconti</w:t>
            </w:r>
          </w:p>
          <w:p w14:paraId="20F23148" w14:textId="77777777" w:rsidR="002A5A21" w:rsidRDefault="002A5A21" w:rsidP="002A5A21">
            <w:pPr>
              <w:numPr>
                <w:ilvl w:val="0"/>
                <w:numId w:val="42"/>
              </w:numPr>
              <w:suppressAutoHyphens w:val="0"/>
              <w:spacing w:line="256" w:lineRule="auto"/>
            </w:pPr>
            <w:r>
              <w:t>Riconoscere le scritture di assestamento, di completamento e di integrazione</w:t>
            </w:r>
          </w:p>
          <w:p w14:paraId="065953A1" w14:textId="77777777" w:rsidR="002A5A21" w:rsidRDefault="002A5A21" w:rsidP="002A5A21">
            <w:pPr>
              <w:numPr>
                <w:ilvl w:val="0"/>
                <w:numId w:val="42"/>
              </w:numPr>
              <w:suppressAutoHyphens w:val="0"/>
              <w:spacing w:line="256" w:lineRule="auto"/>
            </w:pPr>
            <w:r>
              <w:t>Riconoscere la composizione del bilancio</w:t>
            </w:r>
          </w:p>
          <w:p w14:paraId="2BE9EB01" w14:textId="77777777" w:rsidR="002A5A21" w:rsidRDefault="002A5A21" w:rsidP="002A5A21">
            <w:pPr>
              <w:numPr>
                <w:ilvl w:val="0"/>
                <w:numId w:val="42"/>
              </w:numPr>
              <w:suppressAutoHyphens w:val="0"/>
              <w:spacing w:line="256" w:lineRule="auto"/>
            </w:pPr>
            <w:r>
              <w:t>Riconoscere i finanziamenti bancari e i finanziamenti atipici</w:t>
            </w:r>
          </w:p>
          <w:p w14:paraId="47E962F3" w14:textId="77777777" w:rsidR="002A5A21" w:rsidRDefault="002A5A21" w:rsidP="002A5A21">
            <w:pPr>
              <w:numPr>
                <w:ilvl w:val="0"/>
                <w:numId w:val="42"/>
              </w:numPr>
              <w:suppressAutoHyphens w:val="0"/>
              <w:spacing w:line="256" w:lineRule="auto"/>
            </w:pPr>
            <w:r>
              <w:t>Riconoscere il marketing mix</w:t>
            </w:r>
          </w:p>
          <w:p w14:paraId="5F85D918" w14:textId="77777777" w:rsidR="002A5A21" w:rsidRDefault="002A5A21" w:rsidP="002A5A21">
            <w:pPr>
              <w:numPr>
                <w:ilvl w:val="0"/>
                <w:numId w:val="42"/>
              </w:numPr>
              <w:suppressAutoHyphens w:val="0"/>
              <w:spacing w:line="256" w:lineRule="auto"/>
            </w:pPr>
            <w:r>
              <w:t>Riconoscere la comunicazione interpersonale e con il cliente</w:t>
            </w:r>
          </w:p>
          <w:p w14:paraId="2CE65F3D" w14:textId="77777777" w:rsidR="002A5A21" w:rsidRDefault="002A5A21">
            <w:pPr>
              <w:spacing w:line="256" w:lineRule="auto"/>
              <w:rPr>
                <w:b/>
              </w:rPr>
            </w:pPr>
          </w:p>
          <w:p w14:paraId="1CE061C2" w14:textId="77777777" w:rsidR="002A5A21" w:rsidRDefault="002A5A21">
            <w:pPr>
              <w:spacing w:line="256" w:lineRule="auto"/>
            </w:pPr>
            <w:r>
              <w:rPr>
                <w:b/>
              </w:rPr>
              <w:t xml:space="preserve"> </w:t>
            </w:r>
            <w:r>
              <w:t xml:space="preserve">In occasione di ogni verifica  sarà applicata la tassonomia dell’Istituto, stabilendo un livello minimo di sufficienza corrispondente a </w:t>
            </w:r>
            <w:r>
              <w:rPr>
                <w:b/>
              </w:rPr>
              <w:t>6</w:t>
            </w:r>
            <w:r>
              <w:t xml:space="preserve">; un livello più compiuto di competenze sarà valutato con </w:t>
            </w:r>
            <w:r>
              <w:rPr>
                <w:b/>
              </w:rPr>
              <w:t>7</w:t>
            </w:r>
            <w:r>
              <w:t xml:space="preserve">; un maggior grado di autonomia rispetto al compito sarà valutato con </w:t>
            </w:r>
            <w:r>
              <w:rPr>
                <w:b/>
              </w:rPr>
              <w:t>8</w:t>
            </w:r>
            <w:r>
              <w:t xml:space="preserve"> e, un profilo critico del lavoro potrà essere valutato </w:t>
            </w:r>
            <w:r>
              <w:rPr>
                <w:b/>
              </w:rPr>
              <w:t>9</w:t>
            </w:r>
            <w:r>
              <w:t xml:space="preserve"> o </w:t>
            </w:r>
            <w:r>
              <w:rPr>
                <w:b/>
              </w:rPr>
              <w:t>10</w:t>
            </w:r>
            <w:r>
              <w:t>.</w:t>
            </w:r>
          </w:p>
          <w:p w14:paraId="67130499" w14:textId="77777777" w:rsidR="002A5A21" w:rsidRDefault="002A5A21">
            <w:pPr>
              <w:spacing w:line="256" w:lineRule="auto"/>
              <w:ind w:right="113"/>
              <w:jc w:val="both"/>
            </w:pPr>
            <w:r>
              <w:lastRenderedPageBreak/>
              <w:t xml:space="preserve">Il livello inferiore al minimo corrisponderà al </w:t>
            </w:r>
            <w:r>
              <w:rPr>
                <w:b/>
              </w:rPr>
              <w:t>5</w:t>
            </w:r>
            <w:r>
              <w:t xml:space="preserve"> (compito parzialmente incompleto o con diversi errori non determinanti); </w:t>
            </w:r>
            <w:r>
              <w:rPr>
                <w:b/>
              </w:rPr>
              <w:t>4</w:t>
            </w:r>
            <w:r>
              <w:t xml:space="preserve"> o un punteggio inferiore sarà assegnato a verifiche con errori molto gravi o parti importanti mancanti.</w:t>
            </w:r>
          </w:p>
          <w:p w14:paraId="5FA45977" w14:textId="77777777" w:rsidR="002A5A21" w:rsidRDefault="002A5A21">
            <w:pPr>
              <w:spacing w:line="256" w:lineRule="auto"/>
              <w:ind w:right="234"/>
              <w:jc w:val="both"/>
            </w:pPr>
          </w:p>
        </w:tc>
      </w:tr>
    </w:tbl>
    <w:p w14:paraId="5B85CED3" w14:textId="77777777" w:rsidR="002A5A21" w:rsidRDefault="002A5A21" w:rsidP="002A5A21"/>
    <w:p w14:paraId="7DA51054" w14:textId="77777777" w:rsidR="008600FE" w:rsidRDefault="008600FE">
      <w:pPr>
        <w:jc w:val="both"/>
        <w:rPr>
          <w:b/>
        </w:rPr>
      </w:pPr>
    </w:p>
    <w:p w14:paraId="40705AE1" w14:textId="77777777" w:rsidR="008600FE" w:rsidRDefault="008600FE">
      <w:pPr>
        <w:jc w:val="both"/>
        <w:rPr>
          <w:b/>
        </w:rPr>
      </w:pPr>
    </w:p>
    <w:p w14:paraId="315B4706" w14:textId="77777777" w:rsidR="008600FE" w:rsidRDefault="008600FE">
      <w:pPr>
        <w:jc w:val="both"/>
        <w:rPr>
          <w:b/>
        </w:rPr>
      </w:pPr>
    </w:p>
    <w:p w14:paraId="15C0907E" w14:textId="77777777" w:rsidR="008600FE" w:rsidRDefault="008600FE">
      <w:pPr>
        <w:jc w:val="both"/>
        <w:rPr>
          <w:b/>
        </w:rPr>
      </w:pPr>
    </w:p>
    <w:p w14:paraId="1773E70D" w14:textId="77777777" w:rsidR="008600FE" w:rsidRDefault="008600FE">
      <w:pPr>
        <w:jc w:val="both"/>
        <w:rPr>
          <w:b/>
        </w:rPr>
      </w:pPr>
    </w:p>
    <w:p w14:paraId="547396D1" w14:textId="77777777" w:rsidR="008600FE" w:rsidRDefault="008600FE">
      <w:pPr>
        <w:jc w:val="both"/>
        <w:rPr>
          <w:b/>
        </w:rPr>
      </w:pPr>
    </w:p>
    <w:p w14:paraId="716DB97F" w14:textId="77777777" w:rsidR="00CE36BB" w:rsidRDefault="00CE36BB">
      <w:pPr>
        <w:jc w:val="both"/>
        <w:rPr>
          <w:b/>
        </w:rPr>
      </w:pPr>
    </w:p>
    <w:p w14:paraId="375C6605" w14:textId="77777777" w:rsidR="002A5A21" w:rsidRDefault="002A5A21">
      <w:pPr>
        <w:jc w:val="both"/>
        <w:rPr>
          <w:b/>
        </w:rPr>
      </w:pPr>
    </w:p>
    <w:p w14:paraId="6EC2A0D6" w14:textId="77777777" w:rsidR="002A5A21" w:rsidRDefault="002A5A21">
      <w:pPr>
        <w:jc w:val="both"/>
        <w:rPr>
          <w:b/>
        </w:rPr>
      </w:pPr>
    </w:p>
    <w:p w14:paraId="3BA11579" w14:textId="77777777" w:rsidR="002A5A21" w:rsidRDefault="002A5A21">
      <w:pPr>
        <w:jc w:val="both"/>
        <w:rPr>
          <w:b/>
        </w:rPr>
      </w:pPr>
    </w:p>
    <w:p w14:paraId="2DC193CE" w14:textId="77777777" w:rsidR="002A5A21" w:rsidRDefault="002A5A21">
      <w:pPr>
        <w:jc w:val="both"/>
        <w:rPr>
          <w:b/>
        </w:rPr>
      </w:pPr>
    </w:p>
    <w:p w14:paraId="76501F4C" w14:textId="77777777" w:rsidR="002A5A21" w:rsidRDefault="002A5A21">
      <w:pPr>
        <w:jc w:val="both"/>
        <w:rPr>
          <w:b/>
        </w:rPr>
      </w:pPr>
    </w:p>
    <w:p w14:paraId="7ACDA22A" w14:textId="77777777" w:rsidR="002A5A21" w:rsidRDefault="002A5A21">
      <w:pPr>
        <w:jc w:val="both"/>
        <w:rPr>
          <w:b/>
        </w:rPr>
      </w:pPr>
    </w:p>
    <w:p w14:paraId="3DD31354" w14:textId="77777777" w:rsidR="002A5A21" w:rsidRDefault="002A5A21">
      <w:pPr>
        <w:jc w:val="both"/>
        <w:rPr>
          <w:b/>
        </w:rPr>
      </w:pPr>
    </w:p>
    <w:p w14:paraId="659950E9" w14:textId="77777777" w:rsidR="002A5A21" w:rsidRDefault="002A5A21">
      <w:pPr>
        <w:jc w:val="both"/>
        <w:rPr>
          <w:b/>
        </w:rPr>
      </w:pPr>
    </w:p>
    <w:p w14:paraId="45C1DADA" w14:textId="77777777" w:rsidR="002A5A21" w:rsidRDefault="002A5A21">
      <w:pPr>
        <w:jc w:val="both"/>
        <w:rPr>
          <w:b/>
        </w:rPr>
      </w:pPr>
    </w:p>
    <w:p w14:paraId="38F5BFBA" w14:textId="77777777" w:rsidR="002A5A21" w:rsidRDefault="002A5A21">
      <w:pPr>
        <w:jc w:val="both"/>
        <w:rPr>
          <w:b/>
        </w:rPr>
      </w:pPr>
    </w:p>
    <w:p w14:paraId="46C916F1" w14:textId="77777777" w:rsidR="002A5A21" w:rsidRDefault="002A5A21">
      <w:pPr>
        <w:jc w:val="both"/>
        <w:rPr>
          <w:b/>
        </w:rPr>
      </w:pPr>
    </w:p>
    <w:p w14:paraId="2B81E342" w14:textId="77777777" w:rsidR="002A5A21" w:rsidRDefault="002A5A21">
      <w:pPr>
        <w:jc w:val="both"/>
        <w:rPr>
          <w:b/>
        </w:rPr>
      </w:pPr>
    </w:p>
    <w:p w14:paraId="30F82E4C" w14:textId="77777777" w:rsidR="002A5A21" w:rsidRDefault="002A5A21">
      <w:pPr>
        <w:jc w:val="both"/>
        <w:rPr>
          <w:b/>
        </w:rPr>
      </w:pPr>
    </w:p>
    <w:p w14:paraId="3C14F2D9" w14:textId="77777777" w:rsidR="002A5A21" w:rsidRDefault="002A5A21">
      <w:pPr>
        <w:jc w:val="both"/>
        <w:rPr>
          <w:b/>
        </w:rPr>
      </w:pPr>
    </w:p>
    <w:p w14:paraId="0AB5557D" w14:textId="77777777" w:rsidR="002A5A21" w:rsidRDefault="002A5A21">
      <w:pPr>
        <w:jc w:val="both"/>
        <w:rPr>
          <w:b/>
        </w:rPr>
      </w:pPr>
    </w:p>
    <w:p w14:paraId="699D4A0A" w14:textId="77777777" w:rsidR="002A5A21" w:rsidRDefault="002A5A21">
      <w:pPr>
        <w:jc w:val="both"/>
        <w:rPr>
          <w:b/>
        </w:rPr>
      </w:pPr>
    </w:p>
    <w:p w14:paraId="522E5339" w14:textId="77777777" w:rsidR="002A5A21" w:rsidRDefault="002A5A21">
      <w:pPr>
        <w:jc w:val="both"/>
        <w:rPr>
          <w:b/>
        </w:rPr>
      </w:pPr>
    </w:p>
    <w:p w14:paraId="563B99A2" w14:textId="77777777" w:rsidR="002A5A21" w:rsidRDefault="002A5A21">
      <w:pPr>
        <w:jc w:val="both"/>
        <w:rPr>
          <w:b/>
        </w:rPr>
      </w:pPr>
    </w:p>
    <w:p w14:paraId="4781B338" w14:textId="77777777" w:rsidR="002A5A21" w:rsidRDefault="002A5A21">
      <w:pPr>
        <w:jc w:val="both"/>
        <w:rPr>
          <w:b/>
        </w:rPr>
      </w:pPr>
    </w:p>
    <w:p w14:paraId="55C53D3D" w14:textId="77777777" w:rsidR="002A5A21" w:rsidRDefault="002A5A21">
      <w:pPr>
        <w:jc w:val="both"/>
        <w:rPr>
          <w:b/>
        </w:rPr>
      </w:pPr>
    </w:p>
    <w:p w14:paraId="0ACB3B75" w14:textId="77777777" w:rsidR="002A5A21" w:rsidRDefault="002A5A21">
      <w:pPr>
        <w:jc w:val="both"/>
        <w:rPr>
          <w:b/>
        </w:rPr>
      </w:pPr>
    </w:p>
    <w:p w14:paraId="31B4B95E" w14:textId="77777777" w:rsidR="002A5A21" w:rsidRDefault="002A5A21">
      <w:pPr>
        <w:jc w:val="both"/>
        <w:rPr>
          <w:b/>
        </w:rPr>
      </w:pPr>
    </w:p>
    <w:p w14:paraId="7D381805" w14:textId="77777777" w:rsidR="002A5A21" w:rsidRDefault="002A5A21">
      <w:pPr>
        <w:jc w:val="both"/>
        <w:rPr>
          <w:b/>
        </w:rPr>
      </w:pPr>
    </w:p>
    <w:p w14:paraId="6BFE85F4" w14:textId="77777777" w:rsidR="002A5A21" w:rsidRDefault="002A5A21">
      <w:pPr>
        <w:jc w:val="both"/>
        <w:rPr>
          <w:b/>
        </w:rPr>
      </w:pPr>
    </w:p>
    <w:p w14:paraId="1E65D183" w14:textId="77777777" w:rsidR="002A5A21" w:rsidRDefault="002A5A21">
      <w:pPr>
        <w:jc w:val="both"/>
        <w:rPr>
          <w:b/>
        </w:rPr>
      </w:pPr>
    </w:p>
    <w:p w14:paraId="43234969" w14:textId="77777777" w:rsidR="002A5A21" w:rsidRDefault="002A5A21">
      <w:pPr>
        <w:jc w:val="both"/>
        <w:rPr>
          <w:b/>
        </w:rPr>
      </w:pPr>
    </w:p>
    <w:p w14:paraId="3BC40B2D" w14:textId="77777777" w:rsidR="002A5A21" w:rsidRDefault="002A5A21">
      <w:pPr>
        <w:jc w:val="both"/>
        <w:rPr>
          <w:b/>
        </w:rPr>
      </w:pPr>
    </w:p>
    <w:p w14:paraId="6AED8281" w14:textId="77777777" w:rsidR="002A5A21" w:rsidRDefault="002A5A21">
      <w:pPr>
        <w:jc w:val="both"/>
        <w:rPr>
          <w:b/>
        </w:rPr>
      </w:pPr>
    </w:p>
    <w:p w14:paraId="34B481CE" w14:textId="77777777" w:rsidR="002A5A21" w:rsidRDefault="002A5A21">
      <w:pPr>
        <w:jc w:val="both"/>
        <w:rPr>
          <w:b/>
        </w:rPr>
      </w:pPr>
    </w:p>
    <w:p w14:paraId="0BE487E4" w14:textId="77777777" w:rsidR="002A5A21" w:rsidRDefault="002A5A21">
      <w:pPr>
        <w:jc w:val="both"/>
        <w:rPr>
          <w:b/>
        </w:rPr>
      </w:pPr>
    </w:p>
    <w:p w14:paraId="593DF750" w14:textId="77777777" w:rsidR="002A5A21" w:rsidRDefault="002A5A21">
      <w:pPr>
        <w:jc w:val="both"/>
        <w:rPr>
          <w:b/>
        </w:rPr>
      </w:pPr>
    </w:p>
    <w:p w14:paraId="3945AED3" w14:textId="77777777" w:rsidR="002A5A21" w:rsidRDefault="002A5A21">
      <w:pPr>
        <w:jc w:val="both"/>
        <w:rPr>
          <w:b/>
        </w:rPr>
      </w:pPr>
    </w:p>
    <w:p w14:paraId="19723AB8" w14:textId="77777777" w:rsidR="00CE36BB" w:rsidRDefault="00CE36BB">
      <w:pPr>
        <w:jc w:val="both"/>
        <w:rPr>
          <w:b/>
        </w:rPr>
      </w:pPr>
    </w:p>
    <w:p w14:paraId="4E4368CE" w14:textId="77777777" w:rsidR="00CE36BB" w:rsidRDefault="00CE36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08"/>
      </w:tblGrid>
      <w:tr w:rsidR="008600FE" w14:paraId="73A8F1CF" w14:textId="77777777" w:rsidTr="00E34FA1">
        <w:trPr>
          <w:trHeight w:val="589"/>
        </w:trPr>
        <w:tc>
          <w:tcPr>
            <w:tcW w:w="9778" w:type="dxa"/>
            <w:gridSpan w:val="2"/>
            <w:vAlign w:val="center"/>
          </w:tcPr>
          <w:p w14:paraId="0B187703" w14:textId="77777777" w:rsidR="008600FE" w:rsidRPr="00B12856" w:rsidRDefault="008600FE" w:rsidP="00E34FA1">
            <w:pPr>
              <w:jc w:val="center"/>
              <w:rPr>
                <w:rFonts w:ascii="Arial" w:hAnsi="Arial"/>
                <w:b/>
                <w:smallCaps/>
                <w:sz w:val="32"/>
                <w:szCs w:val="32"/>
              </w:rPr>
            </w:pPr>
            <w:r w:rsidRPr="00B12856">
              <w:rPr>
                <w:rFonts w:ascii="Arial" w:hAnsi="Arial"/>
                <w:b/>
                <w:smallCaps/>
                <w:sz w:val="32"/>
                <w:szCs w:val="32"/>
              </w:rPr>
              <w:lastRenderedPageBreak/>
              <w:t xml:space="preserve">PROGRAMMAZIONE </w:t>
            </w:r>
          </w:p>
          <w:p w14:paraId="449A6F34" w14:textId="77777777" w:rsidR="008600FE" w:rsidRDefault="008600FE" w:rsidP="00E34FA1">
            <w:pPr>
              <w:jc w:val="center"/>
              <w:rPr>
                <w:rFonts w:ascii="Arial" w:hAnsi="Arial"/>
                <w:b/>
                <w:smallCaps/>
                <w:sz w:val="32"/>
              </w:rPr>
            </w:pPr>
            <w:r w:rsidRPr="00B12856">
              <w:rPr>
                <w:rFonts w:ascii="Arial" w:hAnsi="Arial"/>
                <w:b/>
                <w:smallCaps/>
                <w:sz w:val="32"/>
                <w:szCs w:val="32"/>
              </w:rPr>
              <w:t>Competenze di base di ogni singola disciplina</w:t>
            </w:r>
          </w:p>
        </w:tc>
      </w:tr>
      <w:tr w:rsidR="008600FE" w14:paraId="0E8E4BB9" w14:textId="77777777" w:rsidTr="00E34FA1">
        <w:trPr>
          <w:trHeight w:val="1066"/>
        </w:trPr>
        <w:tc>
          <w:tcPr>
            <w:tcW w:w="9778" w:type="dxa"/>
            <w:gridSpan w:val="2"/>
          </w:tcPr>
          <w:p w14:paraId="33517CD3" w14:textId="77777777" w:rsidR="008600FE" w:rsidRDefault="008600FE" w:rsidP="00E34FA1">
            <w:pPr>
              <w:rPr>
                <w:rFonts w:ascii="Arial" w:hAnsi="Arial"/>
                <w:smallCaps/>
              </w:rPr>
            </w:pPr>
          </w:p>
          <w:p w14:paraId="582E7069" w14:textId="77777777" w:rsidR="008600FE" w:rsidRPr="00B12856" w:rsidRDefault="008600FE" w:rsidP="00E34FA1">
            <w:pPr>
              <w:rPr>
                <w:rFonts w:ascii="Arial" w:hAnsi="Arial"/>
                <w:b/>
                <w:smallCaps/>
                <w:sz w:val="28"/>
                <w:szCs w:val="28"/>
              </w:rPr>
            </w:pPr>
            <w:r w:rsidRPr="00B12856">
              <w:rPr>
                <w:rFonts w:ascii="Arial" w:hAnsi="Arial"/>
                <w:b/>
                <w:smallCaps/>
                <w:sz w:val="28"/>
                <w:szCs w:val="28"/>
              </w:rPr>
              <w:t xml:space="preserve">DISCIPLINA : </w:t>
            </w:r>
            <w:r w:rsidR="003E5D68">
              <w:rPr>
                <w:rFonts w:ascii="Arial" w:hAnsi="Arial"/>
                <w:b/>
                <w:smallCaps/>
                <w:sz w:val="28"/>
                <w:szCs w:val="28"/>
              </w:rPr>
              <w:t xml:space="preserve">   </w:t>
            </w:r>
            <w:r>
              <w:rPr>
                <w:rFonts w:ascii="Arial" w:hAnsi="Arial"/>
                <w:b/>
                <w:smallCaps/>
                <w:sz w:val="28"/>
                <w:szCs w:val="28"/>
              </w:rPr>
              <w:t xml:space="preserve"> Diritto- Legislazione Turistica</w:t>
            </w:r>
          </w:p>
          <w:p w14:paraId="089B4A1C" w14:textId="43E70966" w:rsidR="008600FE" w:rsidRPr="00B12856" w:rsidRDefault="008600FE" w:rsidP="00E34FA1">
            <w:pPr>
              <w:rPr>
                <w:rFonts w:ascii="Arial" w:hAnsi="Arial"/>
                <w:b/>
                <w:smallCaps/>
                <w:sz w:val="28"/>
                <w:szCs w:val="28"/>
              </w:rPr>
            </w:pPr>
            <w:r w:rsidRPr="00B12856">
              <w:rPr>
                <w:rFonts w:ascii="Arial" w:hAnsi="Arial"/>
                <w:b/>
                <w:smallCaps/>
                <w:sz w:val="28"/>
                <w:szCs w:val="28"/>
              </w:rPr>
              <w:t>DOCENTE:</w:t>
            </w:r>
            <w:r w:rsidR="003E5D68">
              <w:rPr>
                <w:rFonts w:ascii="Arial" w:hAnsi="Arial"/>
                <w:b/>
                <w:smallCaps/>
                <w:sz w:val="28"/>
                <w:szCs w:val="28"/>
              </w:rPr>
              <w:t xml:space="preserve">         </w:t>
            </w:r>
            <w:r w:rsidR="009754C2">
              <w:rPr>
                <w:rFonts w:ascii="Arial" w:hAnsi="Arial"/>
                <w:b/>
                <w:smallCaps/>
                <w:sz w:val="28"/>
                <w:szCs w:val="28"/>
              </w:rPr>
              <w:t xml:space="preserve"> Rolando Perino Fulvio</w:t>
            </w:r>
          </w:p>
          <w:p w14:paraId="4876BF1B" w14:textId="77777777" w:rsidR="008600FE" w:rsidRDefault="008600FE" w:rsidP="00E34FA1">
            <w:pPr>
              <w:rPr>
                <w:rFonts w:ascii="Arial" w:hAnsi="Arial"/>
                <w:b/>
              </w:rPr>
            </w:pPr>
          </w:p>
        </w:tc>
      </w:tr>
      <w:tr w:rsidR="008600FE" w14:paraId="77C12F27" w14:textId="77777777" w:rsidTr="00E34FA1">
        <w:trPr>
          <w:trHeight w:val="606"/>
        </w:trPr>
        <w:tc>
          <w:tcPr>
            <w:tcW w:w="4570" w:type="dxa"/>
            <w:vAlign w:val="center"/>
          </w:tcPr>
          <w:p w14:paraId="03FBB4AE" w14:textId="77777777" w:rsidR="008600FE" w:rsidRPr="00B12856" w:rsidRDefault="008600FE" w:rsidP="00E34FA1">
            <w:pPr>
              <w:jc w:val="center"/>
              <w:rPr>
                <w:rFonts w:ascii="Arial" w:hAnsi="Arial"/>
                <w:smallCaps/>
                <w:sz w:val="28"/>
                <w:szCs w:val="28"/>
              </w:rPr>
            </w:pPr>
            <w:r w:rsidRPr="00B12856">
              <w:rPr>
                <w:rFonts w:ascii="Arial" w:hAnsi="Arial"/>
                <w:smallCaps/>
                <w:sz w:val="28"/>
                <w:szCs w:val="28"/>
              </w:rPr>
              <w:t>Competenze   disciplinari</w:t>
            </w:r>
          </w:p>
        </w:tc>
        <w:tc>
          <w:tcPr>
            <w:tcW w:w="5208" w:type="dxa"/>
            <w:vAlign w:val="center"/>
          </w:tcPr>
          <w:p w14:paraId="6A4F1ABA" w14:textId="77777777" w:rsidR="008600FE" w:rsidRPr="00B12856" w:rsidRDefault="008600FE" w:rsidP="00E34FA1">
            <w:pPr>
              <w:jc w:val="center"/>
              <w:rPr>
                <w:rFonts w:ascii="Arial" w:hAnsi="Arial"/>
                <w:smallCaps/>
                <w:sz w:val="28"/>
                <w:szCs w:val="28"/>
              </w:rPr>
            </w:pPr>
            <w:r w:rsidRPr="00B12856">
              <w:rPr>
                <w:rFonts w:ascii="Arial" w:hAnsi="Arial"/>
                <w:smallCaps/>
                <w:sz w:val="28"/>
                <w:szCs w:val="28"/>
              </w:rPr>
              <w:t>Competenze obiettivo</w:t>
            </w:r>
          </w:p>
        </w:tc>
      </w:tr>
      <w:tr w:rsidR="008600FE" w14:paraId="7CDA1945" w14:textId="77777777" w:rsidTr="00E34FA1">
        <w:trPr>
          <w:trHeight w:val="2536"/>
        </w:trPr>
        <w:tc>
          <w:tcPr>
            <w:tcW w:w="4570" w:type="dxa"/>
          </w:tcPr>
          <w:p w14:paraId="493AE65A" w14:textId="77777777" w:rsidR="008600FE" w:rsidRDefault="008600FE" w:rsidP="00E34FA1">
            <w:pPr>
              <w:rPr>
                <w:rFonts w:ascii="Arial" w:hAnsi="Arial"/>
                <w:b/>
                <w:smallCaps/>
              </w:rPr>
            </w:pPr>
          </w:p>
          <w:p w14:paraId="73A3D5D8" w14:textId="77777777" w:rsidR="008600FE" w:rsidRDefault="008600FE" w:rsidP="00E34FA1">
            <w:pPr>
              <w:rPr>
                <w:rFonts w:ascii="Arial" w:hAnsi="Arial"/>
                <w:b/>
                <w:smallCaps/>
              </w:rPr>
            </w:pPr>
            <w:r w:rsidRPr="008C599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>
              <w:rPr>
                <w:rFonts w:ascii="Arial" w:hAnsi="Arial"/>
                <w:b/>
                <w:smallCaps/>
              </w:rPr>
              <w:t xml:space="preserve"> </w:t>
            </w:r>
            <w:r w:rsidRPr="00107BE3">
              <w:rPr>
                <w:rFonts w:ascii="Arial" w:hAnsi="Arial" w:cs="Arial"/>
                <w:b/>
                <w:bCs/>
                <w:sz w:val="22"/>
                <w:szCs w:val="22"/>
              </w:rPr>
              <w:t>. Individuare i principi giuridici ed economici su cui si basa l’esercizio  dell’impresa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6F4FC6C9" w14:textId="77777777" w:rsidR="008600FE" w:rsidRDefault="008600FE" w:rsidP="00E34FA1">
            <w:pPr>
              <w:rPr>
                <w:rFonts w:ascii="Arial" w:hAnsi="Arial"/>
                <w:b/>
                <w:smallCaps/>
              </w:rPr>
            </w:pPr>
          </w:p>
          <w:p w14:paraId="628A0F05" w14:textId="77777777" w:rsidR="008600FE" w:rsidRDefault="008600FE" w:rsidP="00E34FA1">
            <w:pPr>
              <w:rPr>
                <w:rFonts w:ascii="Arial" w:hAnsi="Arial"/>
                <w:b/>
                <w:smallCaps/>
              </w:rPr>
            </w:pPr>
          </w:p>
          <w:p w14:paraId="656F1259" w14:textId="77777777" w:rsidR="008600FE" w:rsidRDefault="008600FE" w:rsidP="00E34FA1">
            <w:pPr>
              <w:rPr>
                <w:rFonts w:ascii="Arial" w:hAnsi="Arial"/>
                <w:b/>
                <w:smallCaps/>
              </w:rPr>
            </w:pPr>
          </w:p>
          <w:p w14:paraId="711FD0DF" w14:textId="77777777" w:rsidR="008600FE" w:rsidRDefault="008600FE" w:rsidP="00E34FA1">
            <w:pPr>
              <w:rPr>
                <w:rFonts w:ascii="Arial" w:hAnsi="Arial"/>
                <w:b/>
                <w:smallCaps/>
              </w:rPr>
            </w:pPr>
          </w:p>
          <w:p w14:paraId="6C9CF478" w14:textId="77777777" w:rsidR="008600FE" w:rsidRDefault="008600FE" w:rsidP="00E34FA1">
            <w:pPr>
              <w:rPr>
                <w:rFonts w:ascii="Arial" w:hAnsi="Arial"/>
                <w:b/>
                <w:smallCaps/>
              </w:rPr>
            </w:pPr>
          </w:p>
          <w:p w14:paraId="5C5B8A5D" w14:textId="77777777" w:rsidR="008600FE" w:rsidRDefault="008600FE" w:rsidP="00E34FA1">
            <w:pPr>
              <w:rPr>
                <w:rFonts w:ascii="Arial" w:hAnsi="Arial"/>
                <w:b/>
                <w:smallCaps/>
              </w:rPr>
            </w:pPr>
          </w:p>
          <w:p w14:paraId="3ED80BD8" w14:textId="77777777" w:rsidR="008600FE" w:rsidRDefault="008600FE" w:rsidP="00E34FA1">
            <w:pPr>
              <w:rPr>
                <w:rFonts w:ascii="Arial" w:hAnsi="Arial"/>
                <w:b/>
                <w:smallCaps/>
              </w:rPr>
            </w:pPr>
          </w:p>
        </w:tc>
        <w:tc>
          <w:tcPr>
            <w:tcW w:w="5208" w:type="dxa"/>
            <w:vAlign w:val="center"/>
          </w:tcPr>
          <w:p w14:paraId="014B3331" w14:textId="77777777" w:rsidR="008600FE" w:rsidRPr="00107BE3" w:rsidRDefault="008600FE" w:rsidP="00E34FA1">
            <w:pPr>
              <w:numPr>
                <w:ilvl w:val="0"/>
                <w:numId w:val="33"/>
              </w:numPr>
              <w:suppressAutoHyphens w:val="0"/>
              <w:rPr>
                <w:rFonts w:ascii="Arial" w:hAnsi="Arial" w:cs="Arial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>Saper  ricavare dalla lettura dell’art.2082c.c</w:t>
            </w:r>
          </w:p>
          <w:p w14:paraId="3CF78A7C" w14:textId="77777777" w:rsidR="008600FE" w:rsidRPr="00107BE3" w:rsidRDefault="008600FE" w:rsidP="00E34FA1">
            <w:pPr>
              <w:ind w:left="720"/>
              <w:rPr>
                <w:rFonts w:ascii="Arial" w:hAnsi="Arial" w:cs="Arial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>I caratteri essenziali dell’attività imprenditoriale</w:t>
            </w:r>
          </w:p>
          <w:p w14:paraId="7F888CEA" w14:textId="77777777" w:rsidR="008600FE" w:rsidRPr="00107BE3" w:rsidRDefault="008600FE" w:rsidP="00E34FA1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>Classificare le imprese sulla base dei criteri individuati dal legislatore</w:t>
            </w:r>
          </w:p>
          <w:p w14:paraId="3492D875" w14:textId="77777777" w:rsidR="008600FE" w:rsidRPr="004F6C02" w:rsidRDefault="008600FE" w:rsidP="00E34FA1">
            <w:pPr>
              <w:numPr>
                <w:ilvl w:val="0"/>
                <w:numId w:val="32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>Saper individuare i contenuti dello Statuto dell’imprenditore</w:t>
            </w:r>
          </w:p>
          <w:p w14:paraId="0086C644" w14:textId="77777777" w:rsidR="008600FE" w:rsidRDefault="008600FE" w:rsidP="00E34FA1">
            <w:pPr>
              <w:ind w:left="720" w:hanging="360"/>
              <w:rPr>
                <w:rFonts w:ascii="Arial" w:hAnsi="Arial"/>
                <w:b/>
              </w:rPr>
            </w:pPr>
          </w:p>
          <w:p w14:paraId="4D70D64D" w14:textId="77777777" w:rsidR="008600FE" w:rsidRDefault="008600FE" w:rsidP="00E34F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8600FE" w14:paraId="0B163CC7" w14:textId="77777777" w:rsidTr="00E34FA1">
        <w:trPr>
          <w:trHeight w:val="2536"/>
        </w:trPr>
        <w:tc>
          <w:tcPr>
            <w:tcW w:w="4570" w:type="dxa"/>
          </w:tcPr>
          <w:p w14:paraId="56085471" w14:textId="77777777" w:rsidR="008600FE" w:rsidRDefault="008600FE" w:rsidP="00E34F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9C4DF1" w14:textId="77777777" w:rsidR="008600FE" w:rsidRDefault="008600FE" w:rsidP="00E34FA1">
            <w:pPr>
              <w:rPr>
                <w:rFonts w:ascii="Arial" w:hAnsi="Arial"/>
                <w:b/>
                <w:smallCaps/>
              </w:rPr>
            </w:pPr>
            <w:r w:rsidRPr="008C599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107BE3">
              <w:rPr>
                <w:rFonts w:ascii="Arial" w:hAnsi="Arial" w:cs="Arial"/>
                <w:b/>
                <w:bCs/>
                <w:sz w:val="22"/>
                <w:szCs w:val="22"/>
              </w:rPr>
              <w:t>. Individuare nella realtà dell’impresa commerciale gli aspetti societari</w:t>
            </w:r>
          </w:p>
        </w:tc>
        <w:tc>
          <w:tcPr>
            <w:tcW w:w="5208" w:type="dxa"/>
            <w:vAlign w:val="center"/>
          </w:tcPr>
          <w:p w14:paraId="3F66D6B1" w14:textId="77777777" w:rsidR="008600FE" w:rsidRPr="00107BE3" w:rsidRDefault="008600FE" w:rsidP="00E34FA1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>Illustrare gli elementi essenziali del contratto di società</w:t>
            </w:r>
          </w:p>
          <w:p w14:paraId="67470A5B" w14:textId="77777777" w:rsidR="008600FE" w:rsidRPr="00107BE3" w:rsidRDefault="008600FE" w:rsidP="00E34FA1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>Distingue le diverse tipologie societarie in relazione ai bisogni dell’impresa</w:t>
            </w:r>
          </w:p>
          <w:p w14:paraId="2B653EE5" w14:textId="77777777" w:rsidR="008600FE" w:rsidRPr="00107BE3" w:rsidRDefault="008600FE" w:rsidP="00E34FA1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>Classifica le società in base ai diversi criteri studiati</w:t>
            </w:r>
          </w:p>
          <w:p w14:paraId="662A9801" w14:textId="77777777" w:rsidR="008600FE" w:rsidRPr="004F6C02" w:rsidRDefault="008600FE" w:rsidP="00E34FA1">
            <w:pPr>
              <w:numPr>
                <w:ilvl w:val="0"/>
                <w:numId w:val="34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>Individuare i caratteri distintivi delle società cooperative</w:t>
            </w:r>
          </w:p>
        </w:tc>
      </w:tr>
      <w:tr w:rsidR="008600FE" w14:paraId="4C3CEEE4" w14:textId="77777777" w:rsidTr="00E34FA1">
        <w:trPr>
          <w:trHeight w:val="2536"/>
        </w:trPr>
        <w:tc>
          <w:tcPr>
            <w:tcW w:w="4570" w:type="dxa"/>
          </w:tcPr>
          <w:p w14:paraId="6F264CAC" w14:textId="77777777" w:rsidR="008600FE" w:rsidRDefault="008600FE" w:rsidP="00E34F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584D09" w14:textId="77777777" w:rsidR="008600FE" w:rsidRDefault="008600FE" w:rsidP="00E34F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599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107B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7D1897">
              <w:rPr>
                <w:rFonts w:ascii="Arial" w:hAnsi="Arial" w:cs="Arial"/>
                <w:bCs/>
                <w:sz w:val="22"/>
                <w:szCs w:val="22"/>
              </w:rPr>
              <w:t>Individuare le figure professionali del settore turistico</w:t>
            </w:r>
          </w:p>
        </w:tc>
        <w:tc>
          <w:tcPr>
            <w:tcW w:w="5208" w:type="dxa"/>
            <w:vAlign w:val="center"/>
          </w:tcPr>
          <w:p w14:paraId="75901122" w14:textId="77777777" w:rsidR="008600FE" w:rsidRPr="00107BE3" w:rsidRDefault="008600FE" w:rsidP="00E34FA1">
            <w:pPr>
              <w:numPr>
                <w:ilvl w:val="0"/>
                <w:numId w:val="35"/>
              </w:numPr>
              <w:suppressAutoHyphens w:val="0"/>
              <w:rPr>
                <w:rFonts w:ascii="Arial" w:hAnsi="Arial" w:cs="Arial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>Conoscere gli aspetti fondamentali che caratterizzano i contratti di lavoro.</w:t>
            </w:r>
          </w:p>
          <w:p w14:paraId="32EE2E67" w14:textId="77777777" w:rsidR="008600FE" w:rsidRPr="00107BE3" w:rsidRDefault="008600FE" w:rsidP="00E34FA1">
            <w:pPr>
              <w:numPr>
                <w:ilvl w:val="0"/>
                <w:numId w:val="35"/>
              </w:numPr>
              <w:suppressAutoHyphens w:val="0"/>
              <w:rPr>
                <w:rFonts w:ascii="Arial" w:hAnsi="Arial" w:cs="Arial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 xml:space="preserve">Conoscere e distinguere le tipologie di professioni turistiche e la disciplina a cui sono sottoposte </w:t>
            </w:r>
          </w:p>
          <w:p w14:paraId="7676F25E" w14:textId="77777777" w:rsidR="008600FE" w:rsidRPr="006E57A7" w:rsidRDefault="008600FE" w:rsidP="00E34FA1">
            <w:pPr>
              <w:numPr>
                <w:ilvl w:val="0"/>
                <w:numId w:val="35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>Cogliere vincoli ed opportunità che caratterizzano il rapporto di lavoro del personale che opera nel settore turistico</w:t>
            </w:r>
          </w:p>
        </w:tc>
      </w:tr>
      <w:tr w:rsidR="008600FE" w14:paraId="4795DFB8" w14:textId="77777777" w:rsidTr="00E34FA1">
        <w:trPr>
          <w:trHeight w:val="2536"/>
        </w:trPr>
        <w:tc>
          <w:tcPr>
            <w:tcW w:w="4570" w:type="dxa"/>
          </w:tcPr>
          <w:p w14:paraId="58A58CA6" w14:textId="77777777" w:rsidR="008600FE" w:rsidRDefault="008600FE" w:rsidP="00E34F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11A4C1" w14:textId="77777777" w:rsidR="008600FE" w:rsidRDefault="008600FE" w:rsidP="00E34F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BE3">
              <w:rPr>
                <w:rFonts w:ascii="Arial" w:hAnsi="Arial" w:cs="Arial"/>
                <w:b/>
                <w:bCs/>
                <w:sz w:val="22"/>
                <w:szCs w:val="22"/>
              </w:rPr>
              <w:t>4. Analizzare le interrelazioni  tra la disciplina tributaria e le imprese turistiche</w:t>
            </w:r>
          </w:p>
        </w:tc>
        <w:tc>
          <w:tcPr>
            <w:tcW w:w="5208" w:type="dxa"/>
            <w:vAlign w:val="center"/>
          </w:tcPr>
          <w:p w14:paraId="59EA61E5" w14:textId="77777777" w:rsidR="008600FE" w:rsidRPr="00107BE3" w:rsidRDefault="008600FE" w:rsidP="00E34FA1">
            <w:pPr>
              <w:numPr>
                <w:ilvl w:val="0"/>
                <w:numId w:val="36"/>
              </w:numPr>
              <w:suppressAutoHyphens w:val="0"/>
              <w:rPr>
                <w:rFonts w:ascii="Arial" w:hAnsi="Arial" w:cs="Arial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>Conoscere  i principi base del sistema tributario</w:t>
            </w:r>
          </w:p>
          <w:p w14:paraId="0FBA699B" w14:textId="77777777" w:rsidR="008600FE" w:rsidRPr="00107BE3" w:rsidRDefault="008600FE" w:rsidP="00E34FA1">
            <w:pPr>
              <w:numPr>
                <w:ilvl w:val="0"/>
                <w:numId w:val="36"/>
              </w:numPr>
              <w:suppressAutoHyphens w:val="0"/>
              <w:rPr>
                <w:rFonts w:ascii="Arial" w:hAnsi="Arial" w:cs="Arial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>Conoscere e classificare i principali tributi</w:t>
            </w:r>
          </w:p>
          <w:p w14:paraId="7D7229DC" w14:textId="77777777" w:rsidR="008600FE" w:rsidRPr="00107BE3" w:rsidRDefault="008600FE" w:rsidP="00E34FA1">
            <w:pPr>
              <w:numPr>
                <w:ilvl w:val="0"/>
                <w:numId w:val="36"/>
              </w:numPr>
              <w:suppressAutoHyphens w:val="0"/>
              <w:rPr>
                <w:rFonts w:ascii="Arial" w:hAnsi="Arial" w:cs="Arial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>Conoscere i criteri essenziali di applicazione dei principali tributi</w:t>
            </w:r>
          </w:p>
          <w:p w14:paraId="1FBCD2DC" w14:textId="77777777" w:rsidR="008600FE" w:rsidRPr="00107BE3" w:rsidRDefault="008600FE" w:rsidP="00E34FA1">
            <w:pPr>
              <w:numPr>
                <w:ilvl w:val="0"/>
                <w:numId w:val="36"/>
              </w:numPr>
              <w:suppressAutoHyphens w:val="0"/>
              <w:rPr>
                <w:rFonts w:ascii="Arial" w:hAnsi="Arial" w:cs="Arial"/>
              </w:rPr>
            </w:pPr>
            <w:r w:rsidRPr="00107BE3">
              <w:rPr>
                <w:rFonts w:ascii="Arial" w:hAnsi="Arial" w:cs="Arial"/>
                <w:sz w:val="22"/>
                <w:szCs w:val="22"/>
              </w:rPr>
              <w:t>Applicare la disciplina tributaria del settore turistico</w:t>
            </w:r>
          </w:p>
          <w:p w14:paraId="29F2182A" w14:textId="77777777" w:rsidR="008600FE" w:rsidRPr="006E57A7" w:rsidRDefault="008600FE" w:rsidP="00E34FA1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0FE" w14:paraId="4386500F" w14:textId="77777777" w:rsidTr="00E34FA1">
        <w:trPr>
          <w:trHeight w:val="2004"/>
        </w:trPr>
        <w:tc>
          <w:tcPr>
            <w:tcW w:w="9778" w:type="dxa"/>
            <w:gridSpan w:val="2"/>
          </w:tcPr>
          <w:p w14:paraId="5BB4753A" w14:textId="77777777" w:rsidR="008600FE" w:rsidRPr="00D74AD6" w:rsidRDefault="008600FE" w:rsidP="00E34FA1">
            <w:pPr>
              <w:rPr>
                <w:rFonts w:ascii="Arial" w:hAnsi="Arial"/>
                <w:b/>
                <w:smallCaps/>
                <w:sz w:val="28"/>
                <w:szCs w:val="28"/>
              </w:rPr>
            </w:pPr>
            <w:r w:rsidRPr="00D74AD6">
              <w:rPr>
                <w:rFonts w:ascii="Arial" w:hAnsi="Arial"/>
                <w:b/>
                <w:smallCaps/>
                <w:sz w:val="28"/>
                <w:szCs w:val="28"/>
              </w:rPr>
              <w:lastRenderedPageBreak/>
              <w:t>Moduli  delle  conoscenze</w:t>
            </w:r>
          </w:p>
          <w:p w14:paraId="350214AD" w14:textId="77777777" w:rsidR="008600FE" w:rsidRDefault="008600FE" w:rsidP="00E34FA1">
            <w:pPr>
              <w:pStyle w:val="BodyText"/>
              <w:rPr>
                <w:b/>
                <w:bCs/>
                <w:sz w:val="22"/>
                <w:szCs w:val="22"/>
              </w:rPr>
            </w:pPr>
          </w:p>
          <w:p w14:paraId="2BE00C30" w14:textId="77777777" w:rsidR="008600FE" w:rsidRDefault="008600FE" w:rsidP="00E34FA1">
            <w:pPr>
              <w:pStyle w:val="BodyText"/>
            </w:pPr>
            <w:r w:rsidRPr="00107BE3">
              <w:rPr>
                <w:b/>
                <w:bCs/>
                <w:sz w:val="22"/>
                <w:szCs w:val="22"/>
              </w:rPr>
              <w:t>MODULO A</w:t>
            </w:r>
            <w:r w:rsidRPr="00776AD2">
              <w:rPr>
                <w:b/>
                <w:bCs/>
                <w:sz w:val="22"/>
                <w:szCs w:val="22"/>
              </w:rPr>
              <w:t xml:space="preserve">: </w:t>
            </w:r>
            <w:r w:rsidRPr="00776AD2">
              <w:rPr>
                <w:b/>
                <w:sz w:val="22"/>
                <w:szCs w:val="22"/>
              </w:rPr>
              <w:t>Imprenditore e azienda</w:t>
            </w:r>
            <w:r>
              <w:rPr>
                <w:sz w:val="22"/>
                <w:szCs w:val="22"/>
              </w:rPr>
              <w:t>.</w:t>
            </w:r>
          </w:p>
          <w:p w14:paraId="4D405106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La nozione di </w:t>
            </w:r>
            <w:r w:rsidRPr="00776AD2">
              <w:rPr>
                <w:b/>
                <w:sz w:val="22"/>
                <w:szCs w:val="22"/>
              </w:rPr>
              <w:t>imprenditore</w:t>
            </w:r>
            <w:r w:rsidRPr="00776AD2">
              <w:rPr>
                <w:sz w:val="22"/>
                <w:szCs w:val="22"/>
              </w:rPr>
              <w:t xml:space="preserve">. </w:t>
            </w:r>
          </w:p>
          <w:p w14:paraId="377126E0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Classificazione degli imprenditori. </w:t>
            </w:r>
          </w:p>
          <w:p w14:paraId="0AED3519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L’impresa familiare. </w:t>
            </w:r>
          </w:p>
          <w:p w14:paraId="491AABC4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Lo statuto dell’imprenditore commerciale. </w:t>
            </w:r>
          </w:p>
          <w:p w14:paraId="1F3C5413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I rappresentanti dell’imprenditore commerciale. </w:t>
            </w:r>
          </w:p>
          <w:p w14:paraId="68721685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La nozione di </w:t>
            </w:r>
            <w:r w:rsidRPr="0008323F">
              <w:rPr>
                <w:sz w:val="22"/>
                <w:szCs w:val="22"/>
              </w:rPr>
              <w:t>azienda.</w:t>
            </w:r>
            <w:r w:rsidRPr="00776AD2">
              <w:rPr>
                <w:sz w:val="22"/>
                <w:szCs w:val="22"/>
              </w:rPr>
              <w:t xml:space="preserve"> </w:t>
            </w:r>
          </w:p>
          <w:p w14:paraId="7BD6E04D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L’avviamento. </w:t>
            </w:r>
          </w:p>
          <w:p w14:paraId="7D67F111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Il trasferimento dell’azienda. </w:t>
            </w:r>
          </w:p>
          <w:p w14:paraId="17980633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I segni distintivi dell’azienda. </w:t>
            </w:r>
          </w:p>
          <w:p w14:paraId="3E329118" w14:textId="77777777" w:rsidR="008600FE" w:rsidRPr="00776AD2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La disciplina della concorrenza.  </w:t>
            </w:r>
          </w:p>
          <w:p w14:paraId="34F512E5" w14:textId="77777777" w:rsidR="008600FE" w:rsidRDefault="008600FE" w:rsidP="00E34FA1">
            <w:pPr>
              <w:pStyle w:val="BodyText"/>
              <w:ind w:left="360"/>
              <w:rPr>
                <w:b/>
                <w:bCs/>
              </w:rPr>
            </w:pPr>
          </w:p>
          <w:p w14:paraId="38E2B87A" w14:textId="77777777" w:rsidR="008600FE" w:rsidRDefault="008600FE" w:rsidP="00E34FA1">
            <w:pPr>
              <w:pStyle w:val="BodyText"/>
            </w:pPr>
            <w:r w:rsidRPr="00107BE3">
              <w:rPr>
                <w:b/>
                <w:bCs/>
                <w:sz w:val="22"/>
                <w:szCs w:val="22"/>
              </w:rPr>
              <w:t>MODULO B:</w:t>
            </w:r>
            <w:r w:rsidRPr="00962664">
              <w:rPr>
                <w:b/>
                <w:sz w:val="22"/>
                <w:szCs w:val="22"/>
              </w:rPr>
              <w:t>Le società – Le cooperative – I consorzi</w:t>
            </w:r>
            <w:r w:rsidRPr="00107BE3">
              <w:rPr>
                <w:sz w:val="22"/>
                <w:szCs w:val="22"/>
              </w:rPr>
              <w:t xml:space="preserve">. </w:t>
            </w:r>
          </w:p>
          <w:p w14:paraId="6CCBFFA0" w14:textId="77777777" w:rsidR="008600FE" w:rsidRDefault="008600FE" w:rsidP="00E34FA1">
            <w:pPr>
              <w:pStyle w:val="BodyText"/>
            </w:pPr>
            <w:r w:rsidRPr="00955FCA">
              <w:rPr>
                <w:sz w:val="22"/>
                <w:szCs w:val="22"/>
              </w:rPr>
              <w:t>Forme giuridiche di impresa. I consorzi di imprese.</w:t>
            </w:r>
            <w:r w:rsidRPr="00776AD2">
              <w:rPr>
                <w:sz w:val="22"/>
                <w:szCs w:val="22"/>
              </w:rPr>
              <w:t xml:space="preserve"> </w:t>
            </w:r>
          </w:p>
          <w:p w14:paraId="691A9F20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Il contratto di </w:t>
            </w:r>
            <w:r w:rsidRPr="0008323F">
              <w:rPr>
                <w:sz w:val="22"/>
                <w:szCs w:val="22"/>
              </w:rPr>
              <w:t>società.</w:t>
            </w:r>
            <w:r w:rsidRPr="00776AD2">
              <w:rPr>
                <w:sz w:val="22"/>
                <w:szCs w:val="22"/>
              </w:rPr>
              <w:t xml:space="preserve"> </w:t>
            </w:r>
          </w:p>
          <w:p w14:paraId="3D576E29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La società semplice. </w:t>
            </w:r>
          </w:p>
          <w:p w14:paraId="5E29E512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La società in nome collettivo. </w:t>
            </w:r>
          </w:p>
          <w:p w14:paraId="0845DD00" w14:textId="77777777" w:rsidR="008600FE" w:rsidRPr="00776AD2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>La società in accomandita semplice.</w:t>
            </w:r>
          </w:p>
          <w:p w14:paraId="7B3C0D55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La società per azioni. </w:t>
            </w:r>
          </w:p>
          <w:p w14:paraId="49D868E5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Gli strumenti finanziari. </w:t>
            </w:r>
          </w:p>
          <w:p w14:paraId="0E3CEC24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Azioni ed obbligazioni. </w:t>
            </w:r>
          </w:p>
          <w:p w14:paraId="523BD77A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La società in accomandita per azioni. </w:t>
            </w:r>
          </w:p>
          <w:p w14:paraId="5CC63836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La società a responsabilità limitata. </w:t>
            </w:r>
          </w:p>
          <w:p w14:paraId="3B67681A" w14:textId="77777777" w:rsidR="008600FE" w:rsidRPr="00776AD2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>Le società mutualistiche</w:t>
            </w:r>
          </w:p>
          <w:p w14:paraId="09118A49" w14:textId="77777777" w:rsidR="008600FE" w:rsidRDefault="008600FE" w:rsidP="00E34FA1">
            <w:pPr>
              <w:pStyle w:val="BodyText"/>
              <w:rPr>
                <w:b/>
                <w:bCs/>
              </w:rPr>
            </w:pPr>
          </w:p>
          <w:p w14:paraId="00F2C806" w14:textId="77777777" w:rsidR="008600FE" w:rsidRPr="00A3595D" w:rsidRDefault="008600FE" w:rsidP="00E34FA1">
            <w:pPr>
              <w:pStyle w:val="BodyText"/>
              <w:rPr>
                <w:b/>
              </w:rPr>
            </w:pPr>
            <w:r w:rsidRPr="00107BE3">
              <w:rPr>
                <w:b/>
                <w:bCs/>
                <w:sz w:val="22"/>
                <w:szCs w:val="22"/>
              </w:rPr>
              <w:t>MODULO C:</w:t>
            </w:r>
            <w:r w:rsidRPr="000E4D48">
              <w:rPr>
                <w:b/>
                <w:sz w:val="22"/>
                <w:szCs w:val="22"/>
              </w:rPr>
              <w:t>Il contratto di lavoro e le principali figure professionali nel settore</w:t>
            </w:r>
            <w:r>
              <w:rPr>
                <w:b/>
                <w:sz w:val="22"/>
                <w:szCs w:val="22"/>
              </w:rPr>
              <w:t xml:space="preserve"> t</w:t>
            </w:r>
            <w:r w:rsidRPr="000E4D48">
              <w:rPr>
                <w:b/>
                <w:sz w:val="22"/>
                <w:szCs w:val="22"/>
              </w:rPr>
              <w:t>uristico</w:t>
            </w:r>
          </w:p>
          <w:p w14:paraId="7CF035D0" w14:textId="77777777" w:rsidR="008600FE" w:rsidRDefault="008600FE" w:rsidP="00E34FA1">
            <w:pPr>
              <w:pStyle w:val="BodyText"/>
            </w:pPr>
            <w:r>
              <w:rPr>
                <w:sz w:val="22"/>
                <w:szCs w:val="22"/>
              </w:rPr>
              <w:t>Le politiche per il lavoro.</w:t>
            </w:r>
          </w:p>
          <w:p w14:paraId="264D7024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Il lavoro nelle fonti normative. </w:t>
            </w:r>
          </w:p>
          <w:p w14:paraId="03D3D299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I contratti collettivi. </w:t>
            </w:r>
          </w:p>
          <w:p w14:paraId="7042EFED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La costituzione del rapporto di lavoro. </w:t>
            </w:r>
          </w:p>
          <w:p w14:paraId="52FB47B7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La fine del rapporto di lavoro. </w:t>
            </w:r>
          </w:p>
          <w:p w14:paraId="0CFB119F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Tipologie di contratto di lavoro. </w:t>
            </w:r>
          </w:p>
          <w:p w14:paraId="16DFC7F2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Le professioni turistiche. </w:t>
            </w:r>
          </w:p>
          <w:p w14:paraId="220657D2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 xml:space="preserve">La sicurezza sul lavoro. </w:t>
            </w:r>
          </w:p>
          <w:p w14:paraId="6863E303" w14:textId="77777777" w:rsidR="008600FE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>I soggetti responsabili della sicurezza.</w:t>
            </w:r>
          </w:p>
          <w:p w14:paraId="5B08CE1E" w14:textId="77777777" w:rsidR="008600FE" w:rsidRPr="00776AD2" w:rsidRDefault="008600FE" w:rsidP="00E34FA1">
            <w:pPr>
              <w:pStyle w:val="BodyText"/>
            </w:pPr>
            <w:r w:rsidRPr="00776AD2">
              <w:rPr>
                <w:sz w:val="22"/>
                <w:szCs w:val="22"/>
              </w:rPr>
              <w:t>Le fonti normative</w:t>
            </w:r>
            <w:r>
              <w:rPr>
                <w:sz w:val="22"/>
                <w:szCs w:val="22"/>
              </w:rPr>
              <w:t>.</w:t>
            </w:r>
          </w:p>
          <w:p w14:paraId="7BD8418B" w14:textId="77777777" w:rsidR="008600FE" w:rsidRDefault="008600FE" w:rsidP="00E34FA1">
            <w:pPr>
              <w:pStyle w:val="BodyText"/>
              <w:ind w:left="360"/>
              <w:rPr>
                <w:b/>
                <w:bCs/>
              </w:rPr>
            </w:pPr>
          </w:p>
          <w:p w14:paraId="325759DF" w14:textId="77777777" w:rsidR="008600FE" w:rsidRDefault="008600FE" w:rsidP="00E34FA1">
            <w:pPr>
              <w:pStyle w:val="BodyText"/>
              <w:rPr>
                <w:b/>
                <w:bCs/>
                <w:sz w:val="22"/>
                <w:szCs w:val="22"/>
              </w:rPr>
            </w:pPr>
          </w:p>
          <w:p w14:paraId="5C1F9AE6" w14:textId="77777777" w:rsidR="008600FE" w:rsidRDefault="008600FE" w:rsidP="00E34FA1">
            <w:pPr>
              <w:pStyle w:val="BodyText"/>
            </w:pPr>
          </w:p>
        </w:tc>
      </w:tr>
      <w:tr w:rsidR="008600FE" w14:paraId="69BA1C93" w14:textId="77777777" w:rsidTr="00E34FA1">
        <w:trPr>
          <w:trHeight w:val="2268"/>
        </w:trPr>
        <w:tc>
          <w:tcPr>
            <w:tcW w:w="9778" w:type="dxa"/>
            <w:gridSpan w:val="2"/>
          </w:tcPr>
          <w:p w14:paraId="12BA1583" w14:textId="77777777" w:rsidR="008600FE" w:rsidRPr="00B12856" w:rsidRDefault="008600FE" w:rsidP="00E34FA1">
            <w:pPr>
              <w:rPr>
                <w:rFonts w:ascii="Arial" w:hAnsi="Arial"/>
                <w:smallCaps/>
                <w:sz w:val="28"/>
                <w:szCs w:val="28"/>
              </w:rPr>
            </w:pPr>
            <w:r w:rsidRPr="00B12856">
              <w:rPr>
                <w:rFonts w:ascii="Arial" w:hAnsi="Arial"/>
                <w:smallCaps/>
                <w:sz w:val="28"/>
                <w:szCs w:val="28"/>
              </w:rPr>
              <w:t>Tipo  di  verifiche  e  calendario</w:t>
            </w:r>
          </w:p>
          <w:p w14:paraId="07D7EFB3" w14:textId="77777777" w:rsidR="008600FE" w:rsidRDefault="008600FE" w:rsidP="00E34FA1">
            <w:pPr>
              <w:rPr>
                <w:rFonts w:ascii="Arial" w:hAnsi="Arial"/>
              </w:rPr>
            </w:pPr>
          </w:p>
          <w:p w14:paraId="021366D8" w14:textId="77777777" w:rsidR="008600FE" w:rsidRPr="00DB0429" w:rsidRDefault="008600FE" w:rsidP="00E34FA1">
            <w:pPr>
              <w:pStyle w:val="BodyText"/>
            </w:pPr>
            <w:r w:rsidRPr="00DB0429">
              <w:rPr>
                <w:sz w:val="22"/>
                <w:szCs w:val="22"/>
              </w:rPr>
              <w:t xml:space="preserve">Le verifiche </w:t>
            </w:r>
            <w:r>
              <w:rPr>
                <w:sz w:val="22"/>
                <w:szCs w:val="22"/>
              </w:rPr>
              <w:t xml:space="preserve">orali </w:t>
            </w:r>
            <w:r w:rsidRPr="00DB0429">
              <w:rPr>
                <w:sz w:val="22"/>
                <w:szCs w:val="22"/>
              </w:rPr>
              <w:t>saranno somministrate preferibilmente con cadenza mensile</w:t>
            </w:r>
            <w:r>
              <w:rPr>
                <w:sz w:val="22"/>
                <w:szCs w:val="22"/>
              </w:rPr>
              <w:t>, comunque in</w:t>
            </w:r>
            <w:r w:rsidRPr="00DB0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numero non inferiore a tre per ogni quadrimestre, </w:t>
            </w:r>
            <w:r w:rsidRPr="00DB0429">
              <w:rPr>
                <w:sz w:val="22"/>
                <w:szCs w:val="22"/>
              </w:rPr>
              <w:t>ed assumeranno la forma di</w:t>
            </w:r>
          </w:p>
          <w:p w14:paraId="3D5D2484" w14:textId="77777777" w:rsidR="008600FE" w:rsidRPr="00DB0429" w:rsidRDefault="008600FE" w:rsidP="00E34FA1">
            <w:pPr>
              <w:pStyle w:val="BodyText"/>
              <w:numPr>
                <w:ilvl w:val="0"/>
                <w:numId w:val="30"/>
              </w:numPr>
              <w:suppressAutoHyphens w:val="0"/>
            </w:pPr>
            <w:r w:rsidRPr="00DB0429">
              <w:rPr>
                <w:sz w:val="22"/>
                <w:szCs w:val="22"/>
              </w:rPr>
              <w:t>Interrogazioni orali</w:t>
            </w:r>
          </w:p>
          <w:p w14:paraId="394EB0B3" w14:textId="77777777" w:rsidR="008600FE" w:rsidRDefault="008600FE" w:rsidP="00E34FA1">
            <w:pPr>
              <w:pStyle w:val="BodyText"/>
              <w:numPr>
                <w:ilvl w:val="0"/>
                <w:numId w:val="30"/>
              </w:numPr>
              <w:suppressAutoHyphens w:val="0"/>
            </w:pPr>
            <w:r w:rsidRPr="00DB0429">
              <w:rPr>
                <w:sz w:val="22"/>
                <w:szCs w:val="22"/>
              </w:rPr>
              <w:t>Test strutturati o semistrutturati</w:t>
            </w:r>
          </w:p>
          <w:p w14:paraId="1ADD9E38" w14:textId="77777777" w:rsidR="008600FE" w:rsidRDefault="008600FE" w:rsidP="00E34FA1">
            <w:pPr>
              <w:pStyle w:val="BodyText"/>
            </w:pPr>
            <w:r>
              <w:rPr>
                <w:sz w:val="22"/>
                <w:szCs w:val="22"/>
              </w:rPr>
              <w:t>Le verifiche scritte saranno somministrate nella misura minima di due per ogni quadrimestre ed assumeranno la forma di</w:t>
            </w:r>
          </w:p>
          <w:p w14:paraId="430B7FFE" w14:textId="77777777" w:rsidR="008600FE" w:rsidRDefault="008600FE" w:rsidP="00E34FA1">
            <w:pPr>
              <w:pStyle w:val="BodyText"/>
              <w:numPr>
                <w:ilvl w:val="0"/>
                <w:numId w:val="31"/>
              </w:numPr>
              <w:suppressAutoHyphens w:val="0"/>
            </w:pPr>
            <w:r>
              <w:rPr>
                <w:sz w:val="22"/>
                <w:szCs w:val="22"/>
              </w:rPr>
              <w:t>Quesiti a risposta breve</w:t>
            </w:r>
          </w:p>
          <w:p w14:paraId="2B3A0F36" w14:textId="77777777" w:rsidR="008600FE" w:rsidRDefault="008600FE" w:rsidP="00E34FA1">
            <w:pPr>
              <w:pStyle w:val="BodyText"/>
              <w:numPr>
                <w:ilvl w:val="0"/>
                <w:numId w:val="31"/>
              </w:numPr>
              <w:suppressAutoHyphens w:val="0"/>
            </w:pPr>
            <w:r>
              <w:rPr>
                <w:sz w:val="22"/>
                <w:szCs w:val="22"/>
              </w:rPr>
              <w:t>Saggio breve</w:t>
            </w:r>
          </w:p>
          <w:p w14:paraId="6D665F95" w14:textId="77777777" w:rsidR="008600FE" w:rsidRPr="005B37EE" w:rsidRDefault="008600FE" w:rsidP="00E34FA1">
            <w:pPr>
              <w:pStyle w:val="BodyText"/>
              <w:numPr>
                <w:ilvl w:val="0"/>
                <w:numId w:val="31"/>
              </w:numPr>
              <w:suppressAutoHyphens w:val="0"/>
            </w:pPr>
            <w:r>
              <w:rPr>
                <w:sz w:val="22"/>
                <w:szCs w:val="22"/>
              </w:rPr>
              <w:t>Tema su specifico argomento</w:t>
            </w:r>
          </w:p>
          <w:p w14:paraId="0B6DD696" w14:textId="77777777" w:rsidR="008600FE" w:rsidRDefault="008600FE" w:rsidP="00E34FA1">
            <w:pPr>
              <w:rPr>
                <w:rFonts w:ascii="Arial" w:hAnsi="Arial"/>
              </w:rPr>
            </w:pPr>
          </w:p>
          <w:p w14:paraId="0FCDEAEC" w14:textId="77777777" w:rsidR="008600FE" w:rsidRDefault="008600FE" w:rsidP="00E34FA1">
            <w:pPr>
              <w:rPr>
                <w:rFonts w:ascii="Arial" w:hAnsi="Arial"/>
              </w:rPr>
            </w:pPr>
          </w:p>
        </w:tc>
      </w:tr>
      <w:tr w:rsidR="008600FE" w14:paraId="0360F12D" w14:textId="77777777" w:rsidTr="00E34FA1">
        <w:trPr>
          <w:trHeight w:val="2268"/>
        </w:trPr>
        <w:tc>
          <w:tcPr>
            <w:tcW w:w="9778" w:type="dxa"/>
            <w:gridSpan w:val="2"/>
          </w:tcPr>
          <w:p w14:paraId="23E72020" w14:textId="77777777" w:rsidR="008600FE" w:rsidRPr="001E1DF9" w:rsidRDefault="008600FE" w:rsidP="00E34FA1">
            <w:pPr>
              <w:rPr>
                <w:rFonts w:ascii="Arial" w:hAnsi="Arial"/>
                <w:smallCaps/>
                <w:sz w:val="22"/>
                <w:szCs w:val="22"/>
              </w:rPr>
            </w:pPr>
            <w:r w:rsidRPr="001E1DF9">
              <w:rPr>
                <w:rFonts w:ascii="Arial" w:hAnsi="Arial"/>
                <w:smallCaps/>
                <w:sz w:val="22"/>
                <w:szCs w:val="22"/>
              </w:rPr>
              <w:lastRenderedPageBreak/>
              <w:t>Criteri  di  valutazione</w:t>
            </w:r>
          </w:p>
          <w:p w14:paraId="74C8349A" w14:textId="77777777" w:rsidR="008600FE" w:rsidRPr="001E1DF9" w:rsidRDefault="008600FE" w:rsidP="00E34FA1">
            <w:pPr>
              <w:rPr>
                <w:rFonts w:ascii="Arial" w:hAnsi="Arial"/>
                <w:sz w:val="22"/>
                <w:szCs w:val="22"/>
              </w:rPr>
            </w:pPr>
          </w:p>
          <w:p w14:paraId="3F96F500" w14:textId="77777777" w:rsidR="008600FE" w:rsidRPr="001E1DF9" w:rsidRDefault="008600FE" w:rsidP="00E34FA1">
            <w:pPr>
              <w:rPr>
                <w:rFonts w:ascii="Arial" w:hAnsi="Arial" w:cs="Arial"/>
                <w:sz w:val="22"/>
                <w:szCs w:val="22"/>
              </w:rPr>
            </w:pPr>
            <w:r w:rsidRPr="001E1DF9">
              <w:rPr>
                <w:rFonts w:ascii="Arial" w:hAnsi="Arial" w:cs="Arial"/>
                <w:sz w:val="22"/>
                <w:szCs w:val="22"/>
              </w:rPr>
              <w:t>Verranno adottati i criteri di valutazione d’Istituto.</w:t>
            </w:r>
          </w:p>
          <w:p w14:paraId="1D41E0FC" w14:textId="77777777" w:rsidR="008600FE" w:rsidRPr="001E1DF9" w:rsidRDefault="008600FE" w:rsidP="00E34FA1">
            <w:pPr>
              <w:rPr>
                <w:rFonts w:ascii="Arial" w:hAnsi="Arial" w:cs="Arial"/>
                <w:sz w:val="22"/>
                <w:szCs w:val="22"/>
              </w:rPr>
            </w:pPr>
            <w:r w:rsidRPr="001E1DF9">
              <w:rPr>
                <w:rFonts w:ascii="Arial" w:hAnsi="Arial" w:cs="Arial"/>
                <w:sz w:val="22"/>
                <w:szCs w:val="22"/>
              </w:rPr>
              <w:t>I docenti terranno conto dei livelli di partenza e dei progressi evidenziati da ogni studente nell’ottica di una valutazione che possa formare e orientare l’allievo.</w:t>
            </w:r>
          </w:p>
        </w:tc>
      </w:tr>
    </w:tbl>
    <w:p w14:paraId="391105B8" w14:textId="77777777" w:rsidR="008600FE" w:rsidRDefault="008600FE" w:rsidP="008600FE">
      <w:pPr>
        <w:rPr>
          <w:rFonts w:ascii="Arial" w:hAnsi="Arial"/>
          <w:b/>
          <w:sz w:val="28"/>
        </w:rPr>
      </w:pPr>
    </w:p>
    <w:p w14:paraId="5D152A6D" w14:textId="77777777" w:rsidR="008600FE" w:rsidRDefault="008600FE" w:rsidP="008600FE">
      <w:pPr>
        <w:jc w:val="center"/>
        <w:rPr>
          <w:rFonts w:ascii="Arial" w:hAnsi="Arial"/>
          <w:b/>
          <w:sz w:val="28"/>
        </w:rPr>
      </w:pPr>
    </w:p>
    <w:p w14:paraId="1009757C" w14:textId="77777777" w:rsidR="008600FE" w:rsidRDefault="008600FE" w:rsidP="008600FE">
      <w:pPr>
        <w:jc w:val="center"/>
        <w:rPr>
          <w:rFonts w:ascii="Arial" w:hAnsi="Arial"/>
          <w:b/>
          <w:sz w:val="28"/>
        </w:rPr>
      </w:pPr>
    </w:p>
    <w:p w14:paraId="55ECE060" w14:textId="77777777" w:rsidR="00CE36BB" w:rsidRDefault="00CE36BB">
      <w:pPr>
        <w:jc w:val="both"/>
        <w:rPr>
          <w:b/>
        </w:rPr>
      </w:pPr>
    </w:p>
    <w:p w14:paraId="7B68A3E7" w14:textId="77777777" w:rsidR="00CE36BB" w:rsidRDefault="00CE36BB">
      <w:pPr>
        <w:jc w:val="both"/>
        <w:rPr>
          <w:b/>
        </w:rPr>
      </w:pPr>
    </w:p>
    <w:p w14:paraId="7864DDBC" w14:textId="77777777" w:rsidR="00CE36BB" w:rsidRDefault="00CE36BB">
      <w:pPr>
        <w:jc w:val="both"/>
        <w:rPr>
          <w:b/>
        </w:rPr>
      </w:pPr>
    </w:p>
    <w:p w14:paraId="509B6936" w14:textId="77777777" w:rsidR="00CE36BB" w:rsidRDefault="00CE36BB">
      <w:pPr>
        <w:jc w:val="both"/>
        <w:rPr>
          <w:b/>
        </w:rPr>
      </w:pPr>
    </w:p>
    <w:p w14:paraId="75201674" w14:textId="77777777" w:rsidR="00CE36BB" w:rsidRDefault="00CE36BB">
      <w:pPr>
        <w:jc w:val="both"/>
        <w:rPr>
          <w:b/>
        </w:rPr>
      </w:pPr>
    </w:p>
    <w:p w14:paraId="6B0A582C" w14:textId="77777777" w:rsidR="00CE36BB" w:rsidRDefault="00CE36BB">
      <w:pPr>
        <w:jc w:val="both"/>
        <w:rPr>
          <w:b/>
        </w:rPr>
      </w:pPr>
    </w:p>
    <w:p w14:paraId="06E58FE4" w14:textId="77777777" w:rsidR="00CE36BB" w:rsidRDefault="00CE36BB">
      <w:pPr>
        <w:jc w:val="both"/>
        <w:rPr>
          <w:b/>
        </w:rPr>
      </w:pPr>
    </w:p>
    <w:p w14:paraId="2FCDD3B4" w14:textId="77777777" w:rsidR="00CE36BB" w:rsidRDefault="00CE36BB">
      <w:pPr>
        <w:jc w:val="both"/>
        <w:rPr>
          <w:b/>
        </w:rPr>
      </w:pPr>
    </w:p>
    <w:p w14:paraId="063F6AE0" w14:textId="77777777" w:rsidR="00CE36BB" w:rsidRDefault="00CE36BB">
      <w:pPr>
        <w:jc w:val="both"/>
        <w:rPr>
          <w:b/>
        </w:rPr>
      </w:pPr>
    </w:p>
    <w:p w14:paraId="49F3B59E" w14:textId="77777777" w:rsidR="00CE36BB" w:rsidRDefault="00CE36BB">
      <w:pPr>
        <w:jc w:val="both"/>
        <w:rPr>
          <w:b/>
        </w:rPr>
      </w:pPr>
    </w:p>
    <w:p w14:paraId="258B489D" w14:textId="77777777" w:rsidR="00CE36BB" w:rsidRDefault="00CE36BB">
      <w:pPr>
        <w:jc w:val="both"/>
        <w:rPr>
          <w:b/>
        </w:rPr>
      </w:pPr>
    </w:p>
    <w:p w14:paraId="6B6D7D2F" w14:textId="77777777" w:rsidR="00CE36BB" w:rsidRDefault="00CE36BB">
      <w:pPr>
        <w:jc w:val="both"/>
        <w:rPr>
          <w:b/>
        </w:rPr>
      </w:pPr>
    </w:p>
    <w:p w14:paraId="62685F38" w14:textId="77777777" w:rsidR="00CE36BB" w:rsidRDefault="00CE36BB">
      <w:pPr>
        <w:jc w:val="both"/>
        <w:rPr>
          <w:b/>
        </w:rPr>
      </w:pPr>
    </w:p>
    <w:p w14:paraId="5919DDF4" w14:textId="77777777" w:rsidR="00CE36BB" w:rsidRDefault="00CE36BB">
      <w:pPr>
        <w:jc w:val="both"/>
        <w:rPr>
          <w:b/>
        </w:rPr>
      </w:pPr>
    </w:p>
    <w:p w14:paraId="5064C816" w14:textId="77777777" w:rsidR="00F417AF" w:rsidRDefault="00F417AF">
      <w:pPr>
        <w:jc w:val="both"/>
      </w:pPr>
    </w:p>
    <w:p w14:paraId="455CC3CA" w14:textId="77777777" w:rsidR="008600FE" w:rsidRDefault="008600FE">
      <w:pPr>
        <w:jc w:val="both"/>
      </w:pPr>
    </w:p>
    <w:p w14:paraId="12D00762" w14:textId="77777777" w:rsidR="008600FE" w:rsidRDefault="008600FE">
      <w:pPr>
        <w:jc w:val="both"/>
      </w:pPr>
    </w:p>
    <w:p w14:paraId="51B7FCC3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1A68AD98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3CD85126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24019820" w14:textId="77777777" w:rsidR="002A5A21" w:rsidRDefault="002A5A21">
      <w:pPr>
        <w:jc w:val="both"/>
        <w:rPr>
          <w:rFonts w:ascii="Arial" w:hAnsi="Arial" w:cs="Arial"/>
          <w:b/>
          <w:sz w:val="32"/>
          <w:szCs w:val="32"/>
        </w:rPr>
      </w:pPr>
    </w:p>
    <w:p w14:paraId="6C35C0D7" w14:textId="77777777" w:rsidR="002A5A21" w:rsidRDefault="002A5A21">
      <w:pPr>
        <w:jc w:val="both"/>
        <w:rPr>
          <w:rFonts w:ascii="Arial" w:hAnsi="Arial" w:cs="Arial"/>
          <w:b/>
          <w:sz w:val="32"/>
          <w:szCs w:val="32"/>
        </w:rPr>
      </w:pPr>
    </w:p>
    <w:p w14:paraId="51ADE9BB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17EC9D5A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p w14:paraId="6B5D472E" w14:textId="77777777" w:rsidR="00215758" w:rsidRDefault="00215758">
      <w:pPr>
        <w:jc w:val="both"/>
        <w:rPr>
          <w:rFonts w:ascii="Arial" w:hAnsi="Arial" w:cs="Arial"/>
          <w:b/>
          <w:sz w:val="32"/>
          <w:szCs w:val="32"/>
        </w:rPr>
      </w:pPr>
    </w:p>
    <w:p w14:paraId="7480A678" w14:textId="77777777" w:rsidR="00CF2006" w:rsidRDefault="00CF200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6294"/>
      </w:tblGrid>
      <w:tr w:rsidR="00CF2006" w:rsidRPr="00A51FA7" w14:paraId="6AB74B62" w14:textId="77777777" w:rsidTr="002A5A21">
        <w:trPr>
          <w:trHeight w:val="589"/>
        </w:trPr>
        <w:tc>
          <w:tcPr>
            <w:tcW w:w="9783" w:type="dxa"/>
            <w:gridSpan w:val="2"/>
            <w:vAlign w:val="center"/>
          </w:tcPr>
          <w:p w14:paraId="067F460E" w14:textId="77777777" w:rsidR="00CF2006" w:rsidRPr="00A51FA7" w:rsidRDefault="00CF2006" w:rsidP="00E34FA1">
            <w:pPr>
              <w:rPr>
                <w:b/>
                <w:smallCaps/>
                <w:sz w:val="32"/>
              </w:rPr>
            </w:pPr>
            <w:r w:rsidRPr="00A51FA7">
              <w:rPr>
                <w:b/>
                <w:smallCaps/>
                <w:sz w:val="32"/>
              </w:rPr>
              <w:lastRenderedPageBreak/>
              <w:t xml:space="preserve">                                      PROGRAMMAZIONE</w:t>
            </w:r>
          </w:p>
          <w:p w14:paraId="5BAF2F52" w14:textId="77777777" w:rsidR="00CF2006" w:rsidRPr="00A51FA7" w:rsidRDefault="00CF2006" w:rsidP="00E34FA1">
            <w:pPr>
              <w:jc w:val="center"/>
              <w:rPr>
                <w:b/>
                <w:smallCaps/>
                <w:sz w:val="32"/>
              </w:rPr>
            </w:pPr>
            <w:r w:rsidRPr="00A51FA7">
              <w:rPr>
                <w:b/>
                <w:smallCaps/>
                <w:sz w:val="32"/>
              </w:rPr>
              <w:t>Competenze di base di ogni singola disciplina</w:t>
            </w:r>
          </w:p>
        </w:tc>
      </w:tr>
      <w:tr w:rsidR="002A5A21" w14:paraId="5B004207" w14:textId="77777777" w:rsidTr="002A5A21">
        <w:trPr>
          <w:trHeight w:val="589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3F11" w14:textId="77777777" w:rsidR="002A5A21" w:rsidRDefault="002A5A21">
            <w:pPr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 xml:space="preserve">                                      PROGRAMMAZIONE</w:t>
            </w:r>
          </w:p>
          <w:p w14:paraId="145D512F" w14:textId="77777777" w:rsidR="002A5A21" w:rsidRDefault="002A5A21" w:rsidP="002A5A21">
            <w:pPr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Competenze di base di ogni singola disciplina</w:t>
            </w:r>
          </w:p>
        </w:tc>
      </w:tr>
      <w:tr w:rsidR="002A5A21" w14:paraId="6ACC075A" w14:textId="77777777" w:rsidTr="002A5A21">
        <w:trPr>
          <w:trHeight w:val="589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B19" w14:textId="77777777" w:rsidR="002A5A21" w:rsidRPr="002A5A21" w:rsidRDefault="002A5A21">
            <w:pPr>
              <w:rPr>
                <w:b/>
                <w:smallCaps/>
                <w:sz w:val="32"/>
              </w:rPr>
            </w:pPr>
          </w:p>
          <w:p w14:paraId="62D4EEC7" w14:textId="77777777" w:rsidR="002A5A21" w:rsidRPr="002A5A21" w:rsidRDefault="002A5A21">
            <w:pPr>
              <w:rPr>
                <w:b/>
                <w:smallCaps/>
                <w:sz w:val="32"/>
              </w:rPr>
            </w:pPr>
            <w:r w:rsidRPr="002A5A21">
              <w:rPr>
                <w:b/>
                <w:smallCaps/>
                <w:sz w:val="32"/>
              </w:rPr>
              <w:t xml:space="preserve">DISCIPLINA : LINGUA Francese                                                       </w:t>
            </w:r>
          </w:p>
          <w:p w14:paraId="1DD93A30" w14:textId="77777777" w:rsidR="002A5A21" w:rsidRPr="002A5A21" w:rsidRDefault="002A5A21">
            <w:pPr>
              <w:rPr>
                <w:b/>
                <w:smallCaps/>
                <w:sz w:val="32"/>
              </w:rPr>
            </w:pPr>
          </w:p>
          <w:p w14:paraId="3199FA83" w14:textId="77777777" w:rsidR="002A5A21" w:rsidRPr="002A5A21" w:rsidRDefault="002A5A21">
            <w:pPr>
              <w:rPr>
                <w:b/>
                <w:smallCaps/>
                <w:sz w:val="32"/>
              </w:rPr>
            </w:pPr>
            <w:r w:rsidRPr="002A5A21">
              <w:rPr>
                <w:b/>
                <w:smallCaps/>
                <w:sz w:val="32"/>
              </w:rPr>
              <w:t>DOCENTE: Serafina Schipani Classe : 4 T Turistica</w:t>
            </w:r>
          </w:p>
          <w:p w14:paraId="7B2C3A78" w14:textId="77777777" w:rsidR="002A5A21" w:rsidRPr="002A5A21" w:rsidRDefault="002A5A21">
            <w:pPr>
              <w:rPr>
                <w:b/>
                <w:smallCaps/>
                <w:sz w:val="32"/>
              </w:rPr>
            </w:pPr>
          </w:p>
        </w:tc>
      </w:tr>
      <w:tr w:rsidR="002A5A21" w14:paraId="18BB38E9" w14:textId="77777777" w:rsidTr="002A5A21">
        <w:tblPrEx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E7FB" w14:textId="77777777" w:rsidR="002A5A21" w:rsidRDefault="002A5A21">
            <w:pPr>
              <w:jc w:val="center"/>
              <w:rPr>
                <w:smallCaps/>
              </w:rPr>
            </w:pPr>
            <w:r>
              <w:rPr>
                <w:smallCaps/>
              </w:rPr>
              <w:t>Competenze   disciplinari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4B66" w14:textId="77777777" w:rsidR="002A5A21" w:rsidRDefault="002A5A21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  <w:t>Competenze</w:t>
            </w: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  <w:t>obiettivo</w:t>
            </w:r>
          </w:p>
        </w:tc>
      </w:tr>
      <w:tr w:rsidR="002A5A21" w14:paraId="4172E6F3" w14:textId="77777777" w:rsidTr="002A5A21">
        <w:tblPrEx>
          <w:tblLook w:val="04A0" w:firstRow="1" w:lastRow="0" w:firstColumn="1" w:lastColumn="0" w:noHBand="0" w:noVBand="1"/>
        </w:tblPrEx>
        <w:trPr>
          <w:trHeight w:val="838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69A" w14:textId="77777777" w:rsidR="002A5A21" w:rsidRDefault="002A5A21">
            <w:pPr>
              <w:rPr>
                <w:b/>
                <w:sz w:val="22"/>
                <w:szCs w:val="22"/>
              </w:rPr>
            </w:pPr>
          </w:p>
          <w:p w14:paraId="7AA1387B" w14:textId="77777777" w:rsidR="002A5A21" w:rsidRDefault="002A5A21">
            <w:pPr>
              <w:rPr>
                <w:b/>
                <w:sz w:val="22"/>
                <w:szCs w:val="22"/>
              </w:rPr>
            </w:pPr>
          </w:p>
          <w:p w14:paraId="1600AE2A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Comprendere il senso di messaggi orali di vario tipo</w:t>
            </w:r>
          </w:p>
          <w:p w14:paraId="33262EE4" w14:textId="77777777" w:rsidR="002A5A21" w:rsidRDefault="002A5A21">
            <w:pPr>
              <w:rPr>
                <w:sz w:val="22"/>
                <w:szCs w:val="22"/>
              </w:rPr>
            </w:pPr>
          </w:p>
          <w:p w14:paraId="5AE1AC0E" w14:textId="77777777" w:rsidR="002A5A21" w:rsidRDefault="002A5A21">
            <w:pPr>
              <w:rPr>
                <w:sz w:val="22"/>
                <w:szCs w:val="22"/>
              </w:rPr>
            </w:pPr>
          </w:p>
          <w:p w14:paraId="1E927D04" w14:textId="77777777" w:rsidR="002A5A21" w:rsidRDefault="002A5A21">
            <w:pPr>
              <w:rPr>
                <w:sz w:val="22"/>
                <w:szCs w:val="22"/>
              </w:rPr>
            </w:pPr>
          </w:p>
          <w:p w14:paraId="74D2B374" w14:textId="77777777" w:rsidR="002A5A21" w:rsidRDefault="002A5A21">
            <w:pPr>
              <w:rPr>
                <w:sz w:val="22"/>
                <w:szCs w:val="22"/>
              </w:rPr>
            </w:pPr>
          </w:p>
          <w:p w14:paraId="523B6166" w14:textId="77777777" w:rsidR="002A5A21" w:rsidRDefault="002A5A21">
            <w:pPr>
              <w:rPr>
                <w:sz w:val="22"/>
                <w:szCs w:val="22"/>
              </w:rPr>
            </w:pPr>
          </w:p>
          <w:p w14:paraId="4B14746C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Esprimersi oralmente su argomenti di carattere quotidiano e attinenti al proprio ambito professionale.</w:t>
            </w:r>
          </w:p>
          <w:p w14:paraId="6AC3426D" w14:textId="77777777" w:rsidR="002A5A21" w:rsidRDefault="002A5A21">
            <w:pPr>
              <w:rPr>
                <w:b/>
                <w:sz w:val="22"/>
                <w:szCs w:val="22"/>
              </w:rPr>
            </w:pPr>
          </w:p>
          <w:p w14:paraId="5FD83EB7" w14:textId="77777777" w:rsidR="002A5A21" w:rsidRDefault="002A5A21">
            <w:pPr>
              <w:rPr>
                <w:sz w:val="22"/>
                <w:szCs w:val="22"/>
              </w:rPr>
            </w:pPr>
          </w:p>
          <w:p w14:paraId="05EADAA2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Leggere e cogliere il senso di testi scritti con particolare attenzione a quelli di carattere professionale.</w:t>
            </w:r>
          </w:p>
          <w:p w14:paraId="1DD23EC3" w14:textId="77777777" w:rsidR="002A5A21" w:rsidRDefault="002A5A21">
            <w:pPr>
              <w:rPr>
                <w:b/>
                <w:sz w:val="22"/>
                <w:szCs w:val="22"/>
              </w:rPr>
            </w:pPr>
          </w:p>
          <w:p w14:paraId="25BE8460" w14:textId="77777777" w:rsidR="002A5A21" w:rsidRDefault="002A5A21">
            <w:pPr>
              <w:rPr>
                <w:b/>
                <w:sz w:val="22"/>
                <w:szCs w:val="22"/>
              </w:rPr>
            </w:pPr>
          </w:p>
          <w:p w14:paraId="18E91FEF" w14:textId="77777777" w:rsidR="002A5A21" w:rsidRDefault="002A5A21">
            <w:pPr>
              <w:rPr>
                <w:b/>
                <w:sz w:val="22"/>
                <w:szCs w:val="22"/>
              </w:rPr>
            </w:pPr>
          </w:p>
          <w:p w14:paraId="427ACB1F" w14:textId="77777777" w:rsidR="002A5A21" w:rsidRDefault="002A5A21">
            <w:pPr>
              <w:rPr>
                <w:b/>
                <w:sz w:val="22"/>
                <w:szCs w:val="22"/>
              </w:rPr>
            </w:pPr>
          </w:p>
          <w:p w14:paraId="7BCF400C" w14:textId="77777777" w:rsidR="002A5A21" w:rsidRDefault="002A5A21">
            <w:pPr>
              <w:rPr>
                <w:b/>
                <w:sz w:val="22"/>
                <w:szCs w:val="22"/>
              </w:rPr>
            </w:pPr>
          </w:p>
          <w:p w14:paraId="58D8F9C1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 xml:space="preserve">4. </w:t>
            </w:r>
            <w:r>
              <w:rPr>
                <w:sz w:val="22"/>
                <w:szCs w:val="22"/>
              </w:rPr>
              <w:t>Produrre testi scritti di carattere quotidiano e specialistico</w:t>
            </w:r>
          </w:p>
          <w:p w14:paraId="16F24273" w14:textId="77777777" w:rsidR="002A5A21" w:rsidRDefault="002A5A21">
            <w:pPr>
              <w:rPr>
                <w:b/>
                <w:sz w:val="22"/>
                <w:szCs w:val="22"/>
              </w:rPr>
            </w:pPr>
          </w:p>
          <w:p w14:paraId="66EBE761" w14:textId="77777777" w:rsidR="002A5A21" w:rsidRDefault="002A5A21">
            <w:pPr>
              <w:rPr>
                <w:b/>
                <w:sz w:val="22"/>
                <w:szCs w:val="22"/>
              </w:rPr>
            </w:pPr>
          </w:p>
          <w:p w14:paraId="03185786" w14:textId="77777777" w:rsidR="002A5A21" w:rsidRDefault="002A5A21">
            <w:pPr>
              <w:rPr>
                <w:b/>
                <w:sz w:val="22"/>
                <w:szCs w:val="22"/>
              </w:rPr>
            </w:pPr>
          </w:p>
          <w:p w14:paraId="57E256A4" w14:textId="77777777" w:rsidR="002A5A21" w:rsidRDefault="002A5A21">
            <w:pPr>
              <w:rPr>
                <w:b/>
                <w:sz w:val="22"/>
                <w:szCs w:val="22"/>
              </w:rPr>
            </w:pPr>
          </w:p>
          <w:p w14:paraId="2122BCCE" w14:textId="77777777" w:rsidR="002A5A21" w:rsidRDefault="002A5A21">
            <w:pPr>
              <w:pStyle w:val="Footer"/>
              <w:tabs>
                <w:tab w:val="left" w:pos="708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F28B" w14:textId="77777777" w:rsidR="002A5A21" w:rsidRDefault="002A5A21">
            <w:pPr>
              <w:rPr>
                <w:sz w:val="22"/>
                <w:szCs w:val="22"/>
              </w:rPr>
            </w:pPr>
          </w:p>
          <w:p w14:paraId="61B291D1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 Comprende il senso di un messaggio anche nei dettagli.</w:t>
            </w:r>
          </w:p>
          <w:p w14:paraId="1A90D82B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 Comprende il senso globale di un messaggio.</w:t>
            </w:r>
          </w:p>
          <w:p w14:paraId="41C1A9E9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 Coglie alcune parole- chiave e da esse intuisce il messaggio</w:t>
            </w:r>
          </w:p>
          <w:p w14:paraId="3DA023A4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globale.</w:t>
            </w:r>
          </w:p>
          <w:p w14:paraId="438415CE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. Coglie alcune parole-chiave senza comprendere il </w:t>
            </w:r>
          </w:p>
          <w:p w14:paraId="3D4567C3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messaggio.</w:t>
            </w:r>
          </w:p>
          <w:p w14:paraId="2AAA7B35" w14:textId="77777777" w:rsidR="002A5A21" w:rsidRDefault="002A5A21">
            <w:pPr>
              <w:rPr>
                <w:sz w:val="22"/>
                <w:szCs w:val="22"/>
              </w:rPr>
            </w:pPr>
          </w:p>
          <w:p w14:paraId="69457226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Si esprime in modo autonomo e con padronanza della</w:t>
            </w:r>
          </w:p>
          <w:p w14:paraId="28390A1A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lingua.</w:t>
            </w:r>
          </w:p>
          <w:p w14:paraId="2F45494F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 Si esprime in modo personale e sufficientemente corretto.</w:t>
            </w:r>
          </w:p>
          <w:p w14:paraId="101A2894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 Si esprime in modo semplice e mnemonico.</w:t>
            </w:r>
          </w:p>
          <w:p w14:paraId="5693772D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 Si esprime con difficoltà. rispetto alla fonetica e al lessico</w:t>
            </w:r>
          </w:p>
          <w:p w14:paraId="724FE923" w14:textId="77777777" w:rsidR="002A5A21" w:rsidRDefault="002A5A21">
            <w:pPr>
              <w:rPr>
                <w:sz w:val="22"/>
                <w:szCs w:val="22"/>
              </w:rPr>
            </w:pPr>
          </w:p>
          <w:p w14:paraId="7EAFE437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.Legge correttamente e comprende pienamente il significato</w:t>
            </w:r>
          </w:p>
          <w:p w14:paraId="3CD2FF9A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del  messaggio scritto. </w:t>
            </w:r>
          </w:p>
          <w:p w14:paraId="05A486E6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 xml:space="preserve"> Legge in modo chiaro e  comprensibile e si   </w:t>
            </w:r>
          </w:p>
          <w:p w14:paraId="13D7D1C4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orienta agevolmente nella comprensione del testo.  </w:t>
            </w:r>
          </w:p>
          <w:p w14:paraId="5997061F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 </w:t>
            </w:r>
            <w:r>
              <w:rPr>
                <w:sz w:val="22"/>
                <w:szCs w:val="22"/>
              </w:rPr>
              <w:t>.Legge con limitati errori di pronuncia e comprende il senso</w:t>
            </w:r>
          </w:p>
          <w:p w14:paraId="11D2BCC4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globale  </w:t>
            </w:r>
          </w:p>
          <w:p w14:paraId="5CA05516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del testo, senza coglierne i particolari.</w:t>
            </w:r>
          </w:p>
          <w:p w14:paraId="0DED1B71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 Legge in modo approssimativo e comprende solo in parte il</w:t>
            </w:r>
          </w:p>
          <w:p w14:paraId="5C42677C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senso  del testo.</w:t>
            </w:r>
          </w:p>
          <w:p w14:paraId="7A88EB0B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71ADED85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 Produce testi formalmente corretti, rielaborando i contenuti</w:t>
            </w:r>
          </w:p>
          <w:p w14:paraId="387DF024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 modo autonomo.  </w:t>
            </w:r>
          </w:p>
          <w:p w14:paraId="52727369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 Produce testi corretti e rispetta le consegne.</w:t>
            </w:r>
          </w:p>
          <w:p w14:paraId="0BC27749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 Produce testi semplici in modo sufficientemente corretto</w:t>
            </w:r>
          </w:p>
          <w:p w14:paraId="3E66F3D3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 Produce testi solo se guidato, con limitata conoscenza della</w:t>
            </w:r>
          </w:p>
          <w:p w14:paraId="0EA4CA5C" w14:textId="77777777" w:rsidR="002A5A21" w:rsidRDefault="002A5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lingua.</w:t>
            </w:r>
          </w:p>
          <w:p w14:paraId="62F3E3B1" w14:textId="77777777" w:rsidR="002A5A21" w:rsidRDefault="002A5A21">
            <w:pPr>
              <w:pStyle w:val="Header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</w:tr>
      <w:tr w:rsidR="002A5A21" w:rsidRPr="0040693A" w14:paraId="01B8782B" w14:textId="77777777" w:rsidTr="002A5A21">
        <w:tblPrEx>
          <w:tblLook w:val="04A0" w:firstRow="1" w:lastRow="0" w:firstColumn="1" w:lastColumn="0" w:noHBand="0" w:noVBand="1"/>
        </w:tblPrEx>
        <w:trPr>
          <w:trHeight w:val="3165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676" w14:textId="77777777" w:rsidR="002A5A21" w:rsidRPr="002A5A21" w:rsidRDefault="002A5A21">
            <w:pPr>
              <w:rPr>
                <w:lang w:val="en-US"/>
              </w:rPr>
            </w:pPr>
          </w:p>
          <w:p w14:paraId="1DBA5312" w14:textId="77777777" w:rsidR="002A5A21" w:rsidRDefault="002A5A21">
            <w:pPr>
              <w:pStyle w:val="Footer"/>
              <w:rPr>
                <w:b/>
                <w:smallCaps/>
                <w:lang w:val="fr-FR"/>
              </w:rPr>
            </w:pPr>
            <w:r>
              <w:rPr>
                <w:b/>
                <w:smallCaps/>
                <w:lang w:val="fr-FR"/>
              </w:rPr>
              <w:t xml:space="preserve">                                                     </w:t>
            </w:r>
            <w:proofErr w:type="spellStart"/>
            <w:r>
              <w:rPr>
                <w:b/>
                <w:smallCaps/>
                <w:lang w:val="fr-FR"/>
              </w:rPr>
              <w:t>Moduli</w:t>
            </w:r>
            <w:proofErr w:type="spellEnd"/>
            <w:r>
              <w:rPr>
                <w:b/>
                <w:smallCaps/>
                <w:lang w:val="fr-FR"/>
              </w:rPr>
              <w:t xml:space="preserve"> delle </w:t>
            </w:r>
            <w:proofErr w:type="spellStart"/>
            <w:r>
              <w:rPr>
                <w:b/>
                <w:smallCaps/>
                <w:lang w:val="fr-FR"/>
              </w:rPr>
              <w:t>conoscenze</w:t>
            </w:r>
            <w:proofErr w:type="spellEnd"/>
          </w:p>
          <w:p w14:paraId="1011AA17" w14:textId="77777777" w:rsidR="002A5A21" w:rsidRDefault="002A5A21">
            <w:pPr>
              <w:rPr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</w:t>
            </w:r>
            <w:proofErr w:type="gramStart"/>
            <w:r>
              <w:rPr>
                <w:sz w:val="28"/>
                <w:szCs w:val="28"/>
                <w:lang w:val="fr-FR"/>
              </w:rPr>
              <w:t>1</w:t>
            </w:r>
            <w:r>
              <w:rPr>
                <w:lang w:val="fr-FR"/>
              </w:rPr>
              <w:t>.Révision</w:t>
            </w:r>
            <w:proofErr w:type="gramEnd"/>
            <w:r>
              <w:rPr>
                <w:lang w:val="fr-FR"/>
              </w:rPr>
              <w:t xml:space="preserve"> des structures grammaticales de base</w:t>
            </w:r>
          </w:p>
          <w:p w14:paraId="10B6F1F3" w14:textId="77777777" w:rsidR="002A5A21" w:rsidRDefault="002A5A21">
            <w:pPr>
              <w:rPr>
                <w:lang w:val="fr-FR"/>
              </w:rPr>
            </w:pPr>
            <w:r>
              <w:rPr>
                <w:lang w:val="fr-FR"/>
              </w:rPr>
              <w:t xml:space="preserve">   </w:t>
            </w:r>
            <w:proofErr w:type="gramStart"/>
            <w:r>
              <w:rPr>
                <w:lang w:val="fr-FR"/>
              </w:rPr>
              <w:t>2.Etude</w:t>
            </w:r>
            <w:proofErr w:type="gramEnd"/>
            <w:r>
              <w:rPr>
                <w:lang w:val="fr-FR"/>
              </w:rPr>
              <w:t xml:space="preserve"> des différentes formes de tourisme et des types d’hébergement.</w:t>
            </w:r>
          </w:p>
          <w:p w14:paraId="556CB697" w14:textId="77777777" w:rsidR="002A5A21" w:rsidRDefault="002A5A21">
            <w:pPr>
              <w:rPr>
                <w:lang w:val="fr-FR"/>
              </w:rPr>
            </w:pPr>
            <w:r>
              <w:rPr>
                <w:lang w:val="fr-FR"/>
              </w:rPr>
              <w:t xml:space="preserve">   </w:t>
            </w:r>
            <w:proofErr w:type="gramStart"/>
            <w:r>
              <w:rPr>
                <w:lang w:val="fr-FR"/>
              </w:rPr>
              <w:t>3.La</w:t>
            </w:r>
            <w:proofErr w:type="gramEnd"/>
            <w:r>
              <w:rPr>
                <w:lang w:val="fr-FR"/>
              </w:rPr>
              <w:t xml:space="preserve"> communication orale; savoir donner des renseignements sur une ville,</w:t>
            </w:r>
          </w:p>
          <w:p w14:paraId="46A5AB5A" w14:textId="77777777" w:rsidR="002A5A21" w:rsidRDefault="002A5A21">
            <w:pPr>
              <w:rPr>
                <w:lang w:val="fr-FR"/>
              </w:rPr>
            </w:pPr>
            <w:r>
              <w:rPr>
                <w:lang w:val="fr-FR"/>
              </w:rPr>
              <w:t xml:space="preserve">       savoir organiser un itinéraire. </w:t>
            </w:r>
          </w:p>
          <w:p w14:paraId="5CAB7622" w14:textId="77777777" w:rsidR="002A5A21" w:rsidRDefault="002A5A21">
            <w:pPr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proofErr w:type="gramStart"/>
            <w:r>
              <w:rPr>
                <w:lang w:val="fr-FR"/>
              </w:rPr>
              <w:t>4.Présenter</w:t>
            </w:r>
            <w:proofErr w:type="gramEnd"/>
            <w:r>
              <w:rPr>
                <w:lang w:val="fr-FR"/>
              </w:rPr>
              <w:t xml:space="preserve"> une ville française: Paris .</w:t>
            </w:r>
          </w:p>
          <w:p w14:paraId="38DFD968" w14:textId="77777777" w:rsidR="002A5A21" w:rsidRDefault="002A5A21">
            <w:pPr>
              <w:rPr>
                <w:lang w:val="fr-FR"/>
              </w:rPr>
            </w:pPr>
            <w:r>
              <w:rPr>
                <w:lang w:val="fr-FR"/>
              </w:rPr>
              <w:t xml:space="preserve">  5. Présenter des villes italiennes: Florence, Rome, Naples, Palerme.</w:t>
            </w:r>
          </w:p>
          <w:p w14:paraId="7EA44990" w14:textId="77777777" w:rsidR="002A5A21" w:rsidRDefault="002A5A21">
            <w:pPr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proofErr w:type="gramStart"/>
            <w:r>
              <w:rPr>
                <w:lang w:val="fr-FR"/>
              </w:rPr>
              <w:t>6.Analyse</w:t>
            </w:r>
            <w:proofErr w:type="gramEnd"/>
            <w:r>
              <w:rPr>
                <w:lang w:val="fr-FR"/>
              </w:rPr>
              <w:t xml:space="preserve"> de documents authentiques</w:t>
            </w:r>
          </w:p>
          <w:p w14:paraId="7FA710E5" w14:textId="77777777" w:rsidR="002A5A21" w:rsidRDefault="002A5A21">
            <w:pPr>
              <w:rPr>
                <w:sz w:val="28"/>
                <w:szCs w:val="28"/>
                <w:lang w:val="fr-FR"/>
              </w:rPr>
            </w:pPr>
            <w:r>
              <w:rPr>
                <w:lang w:val="fr-FR"/>
              </w:rPr>
              <w:t xml:space="preserve">  7. La communication écrite, questions ouvertes</w:t>
            </w:r>
            <w:r>
              <w:rPr>
                <w:sz w:val="28"/>
                <w:szCs w:val="28"/>
                <w:lang w:val="fr-FR"/>
              </w:rPr>
              <w:t>.</w:t>
            </w:r>
          </w:p>
          <w:p w14:paraId="47401D7F" w14:textId="77777777" w:rsidR="002A5A21" w:rsidRPr="0040693A" w:rsidRDefault="002A5A21">
            <w:pPr>
              <w:pStyle w:val="Header"/>
              <w:jc w:val="both"/>
              <w:rPr>
                <w:lang w:val="fr-FR"/>
              </w:rPr>
            </w:pPr>
          </w:p>
        </w:tc>
      </w:tr>
      <w:tr w:rsidR="002A5A21" w:rsidRPr="0040693A" w14:paraId="016C54AB" w14:textId="77777777" w:rsidTr="002A5A21">
        <w:tblPrEx>
          <w:tblLook w:val="04A0" w:firstRow="1" w:lastRow="0" w:firstColumn="1" w:lastColumn="0" w:noHBand="0" w:noVBand="1"/>
        </w:tblPrEx>
        <w:trPr>
          <w:trHeight w:val="3015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B3BC" w14:textId="77777777" w:rsidR="002A5A21" w:rsidRDefault="002A5A21">
            <w:pPr>
              <w:pStyle w:val="Header"/>
              <w:tabs>
                <w:tab w:val="left" w:pos="708"/>
              </w:tabs>
              <w:jc w:val="both"/>
              <w:rPr>
                <w:b/>
                <w:lang w:val="fr-FR"/>
              </w:rPr>
            </w:pPr>
          </w:p>
          <w:p w14:paraId="5989E9EC" w14:textId="77777777" w:rsidR="002A5A21" w:rsidRDefault="002A5A21">
            <w:pPr>
              <w:rPr>
                <w:b/>
                <w:smallCaps/>
                <w:lang w:val="fr-FR"/>
              </w:rPr>
            </w:pPr>
            <w:r>
              <w:rPr>
                <w:smallCaps/>
                <w:lang w:val="fr-FR"/>
              </w:rPr>
              <w:t xml:space="preserve">                                                                </w:t>
            </w:r>
            <w:proofErr w:type="spellStart"/>
            <w:r>
              <w:rPr>
                <w:b/>
                <w:smallCaps/>
                <w:lang w:val="fr-FR"/>
              </w:rPr>
              <w:t>Prove</w:t>
            </w:r>
            <w:proofErr w:type="spellEnd"/>
            <w:r>
              <w:rPr>
                <w:b/>
                <w:smallCaps/>
                <w:lang w:val="fr-FR"/>
              </w:rPr>
              <w:t xml:space="preserve"> di </w:t>
            </w:r>
            <w:proofErr w:type="spellStart"/>
            <w:r>
              <w:rPr>
                <w:b/>
                <w:smallCaps/>
                <w:lang w:val="fr-FR"/>
              </w:rPr>
              <w:t>verifica</w:t>
            </w:r>
            <w:proofErr w:type="spellEnd"/>
            <w:r>
              <w:rPr>
                <w:b/>
                <w:smallCaps/>
                <w:lang w:val="fr-FR"/>
              </w:rPr>
              <w:t xml:space="preserve"> di </w:t>
            </w:r>
            <w:proofErr w:type="spellStart"/>
            <w:r>
              <w:rPr>
                <w:b/>
                <w:smallCaps/>
                <w:lang w:val="fr-FR"/>
              </w:rPr>
              <w:t>dipartimento</w:t>
            </w:r>
            <w:proofErr w:type="spellEnd"/>
          </w:p>
          <w:p w14:paraId="1ADFDD2D" w14:textId="77777777" w:rsidR="002A5A21" w:rsidRDefault="002A5A21">
            <w:pPr>
              <w:rPr>
                <w:smallCaps/>
                <w:lang w:val="fr-FR"/>
              </w:rPr>
            </w:pPr>
          </w:p>
          <w:p w14:paraId="1934C40B" w14:textId="77777777" w:rsidR="002A5A21" w:rsidRDefault="002A5A21">
            <w:pPr>
              <w:rPr>
                <w:lang w:val="fr-FR"/>
              </w:rPr>
            </w:pPr>
            <w:r>
              <w:rPr>
                <w:lang w:val="fr-FR"/>
              </w:rPr>
              <w:t>1- Traductions et contrôle de la compréhension.</w:t>
            </w:r>
          </w:p>
          <w:p w14:paraId="1851926B" w14:textId="77777777" w:rsidR="002A5A21" w:rsidRDefault="002A5A21">
            <w:pPr>
              <w:rPr>
                <w:lang w:val="fr-FR"/>
              </w:rPr>
            </w:pPr>
            <w:r>
              <w:rPr>
                <w:lang w:val="fr-FR"/>
              </w:rPr>
              <w:t>2- Analyse écrite de documents authentiques.</w:t>
            </w:r>
          </w:p>
          <w:p w14:paraId="0C6AE419" w14:textId="77777777" w:rsidR="002A5A21" w:rsidRDefault="002A5A21">
            <w:pPr>
              <w:rPr>
                <w:lang w:val="fr-FR"/>
              </w:rPr>
            </w:pPr>
            <w:r>
              <w:rPr>
                <w:lang w:val="fr-FR"/>
              </w:rPr>
              <w:t>3- Questionnaires</w:t>
            </w:r>
          </w:p>
          <w:p w14:paraId="7BBD42A8" w14:textId="77777777" w:rsidR="002A5A21" w:rsidRDefault="002A5A21">
            <w:pPr>
              <w:rPr>
                <w:lang w:val="fr-FR"/>
              </w:rPr>
            </w:pPr>
            <w:r>
              <w:rPr>
                <w:lang w:val="fr-FR"/>
              </w:rPr>
              <w:t>4- Mise en situation</w:t>
            </w:r>
          </w:p>
          <w:p w14:paraId="26B33459" w14:textId="77777777" w:rsidR="002A5A21" w:rsidRDefault="002A5A21">
            <w:pPr>
              <w:rPr>
                <w:lang w:val="fr-FR"/>
              </w:rPr>
            </w:pPr>
            <w:r>
              <w:rPr>
                <w:lang w:val="fr-FR"/>
              </w:rPr>
              <w:t>5- Organisation d’un séjour.</w:t>
            </w:r>
          </w:p>
          <w:p w14:paraId="43EC03FD" w14:textId="77777777" w:rsidR="002A5A21" w:rsidRDefault="002A5A21">
            <w:pPr>
              <w:rPr>
                <w:lang w:val="fr-FR"/>
              </w:rPr>
            </w:pPr>
            <w:r>
              <w:rPr>
                <w:lang w:val="fr-FR"/>
              </w:rPr>
              <w:t>6- Description d’un monument, d’un quartier, d’un aspect d’une ville.</w:t>
            </w:r>
          </w:p>
          <w:p w14:paraId="5061C997" w14:textId="77777777" w:rsidR="002A5A21" w:rsidRDefault="002A5A21">
            <w:pPr>
              <w:rPr>
                <w:b/>
                <w:lang w:val="fr-FR"/>
              </w:rPr>
            </w:pPr>
            <w:r>
              <w:rPr>
                <w:lang w:val="fr-FR"/>
              </w:rPr>
              <w:t>7- Réponses à questions sur les sujets abordés.</w:t>
            </w:r>
          </w:p>
          <w:p w14:paraId="527F8709" w14:textId="77777777" w:rsidR="002A5A21" w:rsidRDefault="002A5A21">
            <w:pPr>
              <w:pStyle w:val="Header"/>
              <w:jc w:val="both"/>
              <w:rPr>
                <w:lang w:val="fr-FR"/>
              </w:rPr>
            </w:pPr>
          </w:p>
        </w:tc>
      </w:tr>
      <w:tr w:rsidR="002A5A21" w14:paraId="658186CC" w14:textId="77777777" w:rsidTr="002A5A21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2EB" w14:textId="77777777" w:rsidR="002A5A21" w:rsidRDefault="002A5A21">
            <w:pPr>
              <w:rPr>
                <w:lang w:val="fr-FR"/>
              </w:rPr>
            </w:pPr>
          </w:p>
          <w:p w14:paraId="695A7DF2" w14:textId="77777777" w:rsidR="002A5A21" w:rsidRDefault="002A5A21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smallCaps/>
                <w:lang w:val="fr-FR"/>
              </w:rPr>
              <w:t>Tempistica</w:t>
            </w:r>
            <w:proofErr w:type="spellEnd"/>
            <w:r>
              <w:rPr>
                <w:b/>
                <w:smallCaps/>
                <w:lang w:val="fr-FR"/>
              </w:rPr>
              <w:t xml:space="preserve">  e date</w:t>
            </w:r>
            <w:r>
              <w:rPr>
                <w:b/>
                <w:lang w:val="fr-FR"/>
              </w:rPr>
              <w:t xml:space="preserve">                                    </w:t>
            </w:r>
          </w:p>
          <w:p w14:paraId="4F9EAAAE" w14:textId="77777777" w:rsidR="002A5A21" w:rsidRDefault="002A5A21">
            <w:pPr>
              <w:jc w:val="center"/>
              <w:rPr>
                <w:b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  </w:t>
            </w:r>
          </w:p>
          <w:p w14:paraId="1506BDD0" w14:textId="77777777" w:rsidR="002A5A21" w:rsidRDefault="002A5A21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Trois évaluations écrites au cours du quadrimestre.</w:t>
            </w:r>
          </w:p>
          <w:p w14:paraId="3EAC9DEB" w14:textId="77777777" w:rsidR="002A5A21" w:rsidRDefault="002A5A21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Deux  Interrogations au cours du quadrimestre</w:t>
            </w:r>
          </w:p>
          <w:p w14:paraId="7F33138A" w14:textId="77777777" w:rsidR="002A5A21" w:rsidRDefault="002A5A21">
            <w:pPr>
              <w:pStyle w:val="Header"/>
              <w:jc w:val="both"/>
            </w:pPr>
          </w:p>
        </w:tc>
      </w:tr>
      <w:tr w:rsidR="002A5A21" w14:paraId="1458F471" w14:textId="77777777" w:rsidTr="002A5A21">
        <w:tblPrEx>
          <w:tblLook w:val="04A0" w:firstRow="1" w:lastRow="0" w:firstColumn="1" w:lastColumn="0" w:noHBand="0" w:noVBand="1"/>
        </w:tblPrEx>
        <w:trPr>
          <w:trHeight w:val="3135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2F14" w14:textId="77777777" w:rsidR="002A5A21" w:rsidRDefault="002A5A21">
            <w:pPr>
              <w:rPr>
                <w:b/>
              </w:rPr>
            </w:pPr>
          </w:p>
          <w:p w14:paraId="3BA3EC7B" w14:textId="77777777" w:rsidR="002A5A21" w:rsidRDefault="002A5A21">
            <w:pPr>
              <w:rPr>
                <w:b/>
              </w:rPr>
            </w:pPr>
            <w:r>
              <w:rPr>
                <w:b/>
              </w:rPr>
              <w:t>Criteri di valutazione</w:t>
            </w:r>
          </w:p>
          <w:p w14:paraId="1AB3F8D6" w14:textId="77777777" w:rsidR="002A5A21" w:rsidRDefault="002A5A21"/>
          <w:p w14:paraId="055DEE88" w14:textId="77777777" w:rsidR="002A5A21" w:rsidRDefault="002A5A21">
            <w:pPr>
              <w:jc w:val="both"/>
            </w:pPr>
            <w:r>
              <w:t>Per quanto riguarda i criteri di valutazione  si fa riferimento alla tabella dei livelli sopra elencati; si terrà inoltre conto della progressione individuale degli studenti, della rielaborazione personale, dell’autonomia e della ricchezza lessicale.</w:t>
            </w:r>
          </w:p>
          <w:p w14:paraId="7F948123" w14:textId="77777777" w:rsidR="002A5A21" w:rsidRDefault="002A5A21">
            <w:pPr>
              <w:jc w:val="both"/>
            </w:pPr>
          </w:p>
          <w:p w14:paraId="7F2B2295" w14:textId="77777777" w:rsidR="002A5A21" w:rsidRDefault="002A5A21">
            <w:pPr>
              <w:jc w:val="both"/>
            </w:pPr>
            <w:r>
              <w:rPr>
                <w:b/>
              </w:rPr>
              <w:t>Legenda</w:t>
            </w:r>
            <w:r>
              <w:t xml:space="preserve"> :     A) livello buono</w:t>
            </w:r>
          </w:p>
          <w:p w14:paraId="34DAAC89" w14:textId="77777777" w:rsidR="002A5A21" w:rsidRDefault="002A5A21">
            <w:pPr>
              <w:jc w:val="both"/>
            </w:pPr>
            <w:r>
              <w:t xml:space="preserve">                      B) livello discreto</w:t>
            </w:r>
          </w:p>
          <w:p w14:paraId="4419C7BB" w14:textId="77777777" w:rsidR="002A5A21" w:rsidRDefault="002A5A21">
            <w:pPr>
              <w:jc w:val="both"/>
            </w:pPr>
            <w:r>
              <w:t xml:space="preserve">                      C) livello sufficiente</w:t>
            </w:r>
          </w:p>
          <w:p w14:paraId="2C10211C" w14:textId="77777777" w:rsidR="002A5A21" w:rsidRDefault="002A5A21">
            <w:pPr>
              <w:jc w:val="both"/>
            </w:pPr>
            <w:r>
              <w:t xml:space="preserve">                      D) livello insufficiente (competenza non raggiunta)</w:t>
            </w:r>
          </w:p>
          <w:p w14:paraId="01D2F04A" w14:textId="77777777" w:rsidR="002A5A21" w:rsidRDefault="002A5A21">
            <w:pPr>
              <w:pStyle w:val="Header"/>
              <w:jc w:val="both"/>
            </w:pPr>
          </w:p>
        </w:tc>
      </w:tr>
      <w:tr w:rsidR="002A5A21" w14:paraId="2F14D4D1" w14:textId="77777777" w:rsidTr="002A5A21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750" w14:textId="77777777" w:rsidR="002A5A21" w:rsidRDefault="002A5A21"/>
          <w:p w14:paraId="0F7074C1" w14:textId="77777777" w:rsidR="002A5A21" w:rsidRDefault="002A5A2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COLLABORAZIONE CON ALTRE DISCIPLINE</w:t>
            </w:r>
          </w:p>
          <w:p w14:paraId="683BB7AC" w14:textId="77777777" w:rsidR="002A5A21" w:rsidRDefault="002A5A21">
            <w:pPr>
              <w:rPr>
                <w:b/>
                <w:bCs/>
              </w:rPr>
            </w:pPr>
            <w:r>
              <w:rPr>
                <w:b/>
                <w:bCs/>
              </w:rPr>
              <w:t>Tecnica Turistica, Geografia, Storia dell'Arte</w:t>
            </w:r>
          </w:p>
          <w:p w14:paraId="56023E17" w14:textId="77777777" w:rsidR="002A5A21" w:rsidRDefault="002A5A21"/>
        </w:tc>
      </w:tr>
      <w:tr w:rsidR="002A5A21" w14:paraId="0F74748A" w14:textId="77777777" w:rsidTr="002A5A21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54F" w14:textId="77777777" w:rsidR="002A5A21" w:rsidRDefault="002A5A21">
            <w:pPr>
              <w:pStyle w:val="Heading1"/>
              <w:ind w:left="5" w:right="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INIZIATIVE COMUNI DEI DIPARTIMENTI</w:t>
            </w:r>
          </w:p>
          <w:p w14:paraId="0D4AFA4F" w14:textId="77777777" w:rsidR="002A5A21" w:rsidRDefault="002A5A21">
            <w:pPr>
              <w:ind w:left="5" w:right="5"/>
            </w:pPr>
            <w:r>
              <w:t xml:space="preserve"> Visita a strutture alberghiere in collaborazione con gli insegnanti di Lingua Inglese, Storia dell'arte</w:t>
            </w:r>
          </w:p>
          <w:p w14:paraId="10715DAD" w14:textId="77777777" w:rsidR="002A5A21" w:rsidRDefault="002A5A21">
            <w:pPr>
              <w:ind w:left="5" w:right="5"/>
            </w:pPr>
            <w:r>
              <w:t xml:space="preserve">  e tecnica turistica. </w:t>
            </w:r>
          </w:p>
          <w:p w14:paraId="6823796E" w14:textId="77777777" w:rsidR="002A5A21" w:rsidRDefault="002A5A21">
            <w:pPr>
              <w:ind w:left="5" w:right="5"/>
            </w:pPr>
            <w:r>
              <w:t>Eventuale organizzazione di corsi di lingua per la preparazione della certificazione europea Delf A2, B1.</w:t>
            </w:r>
          </w:p>
          <w:p w14:paraId="33F66B05" w14:textId="77777777" w:rsidR="002A5A21" w:rsidRDefault="002A5A21"/>
        </w:tc>
      </w:tr>
      <w:tr w:rsidR="002A5A21" w14:paraId="52BBE4CB" w14:textId="77777777" w:rsidTr="002A5A21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DD2" w14:textId="77777777" w:rsidR="002A5A21" w:rsidRDefault="002A5A21">
            <w:pPr>
              <w:ind w:right="5"/>
              <w:rPr>
                <w:b/>
                <w:bCs/>
              </w:rPr>
            </w:pPr>
            <w:r>
              <w:rPr>
                <w:b/>
                <w:bCs/>
              </w:rPr>
              <w:t>LIBRO DI TESTO</w:t>
            </w:r>
          </w:p>
          <w:p w14:paraId="119290CC" w14:textId="77777777" w:rsidR="002A5A21" w:rsidRDefault="002A5A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Domitille Hatuel “ TOURISME en ACTION" Editore ELI</w:t>
            </w:r>
          </w:p>
          <w:p w14:paraId="3EC99BBB" w14:textId="77777777" w:rsidR="002A5A21" w:rsidRDefault="002A5A21">
            <w:pPr>
              <w:rPr>
                <w:b/>
                <w:bCs/>
              </w:rPr>
            </w:pPr>
            <w:r>
              <w:rPr>
                <w:b/>
                <w:bCs/>
              </w:rPr>
              <w:t>Régine Boutégège, Susanna Longo, " A' Paris" Ed. Cideb</w:t>
            </w:r>
          </w:p>
          <w:p w14:paraId="57682E0F" w14:textId="77777777" w:rsidR="002A5A21" w:rsidRDefault="002A5A21"/>
        </w:tc>
      </w:tr>
      <w:tr w:rsidR="002A5A21" w14:paraId="7E4BD2CC" w14:textId="77777777" w:rsidTr="002A5A21">
        <w:tblPrEx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1671" w14:textId="77777777" w:rsidR="002A5A21" w:rsidRDefault="002A5A21">
            <w:r>
              <w:rPr>
                <w:b/>
                <w:bCs/>
              </w:rPr>
              <w:t>SUSSIDI DIDATTICI</w:t>
            </w:r>
          </w:p>
          <w:p w14:paraId="2E7AA699" w14:textId="77777777" w:rsidR="002A5A21" w:rsidRDefault="002A5A21">
            <w:pPr>
              <w:rPr>
                <w:bCs/>
              </w:rPr>
            </w:pPr>
            <w:r>
              <w:rPr>
                <w:bCs/>
              </w:rPr>
              <w:t>Fotocopie, materiale autentico, CD, film Lim</w:t>
            </w:r>
          </w:p>
          <w:p w14:paraId="3256023E" w14:textId="77777777" w:rsidR="002A5A21" w:rsidRDefault="002A5A21">
            <w:pPr>
              <w:rPr>
                <w:b/>
                <w:bCs/>
              </w:rPr>
            </w:pPr>
          </w:p>
          <w:p w14:paraId="28A0C304" w14:textId="77777777" w:rsidR="002A5A21" w:rsidRDefault="002A5A21">
            <w:pPr>
              <w:rPr>
                <w:b/>
                <w:bCs/>
              </w:rPr>
            </w:pPr>
          </w:p>
          <w:p w14:paraId="3A6636A9" w14:textId="77777777" w:rsidR="002A5A21" w:rsidRDefault="002A5A21">
            <w:pPr>
              <w:rPr>
                <w:b/>
                <w:bCs/>
              </w:rPr>
            </w:pPr>
          </w:p>
        </w:tc>
      </w:tr>
      <w:tr w:rsidR="002A5A21" w14:paraId="43EE3204" w14:textId="77777777" w:rsidTr="002A5A21">
        <w:tblPrEx>
          <w:tblLook w:val="04A0" w:firstRow="1" w:lastRow="0" w:firstColumn="1" w:lastColumn="0" w:noHBand="0" w:noVBand="1"/>
        </w:tblPrEx>
        <w:trPr>
          <w:trHeight w:val="7578"/>
        </w:trPr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3E14E" w14:textId="77777777" w:rsidR="002A5A21" w:rsidRDefault="002A5A21">
            <w:pPr>
              <w:pStyle w:val="Header"/>
              <w:jc w:val="both"/>
            </w:pPr>
          </w:p>
          <w:p w14:paraId="12574814" w14:textId="77777777" w:rsidR="002A5A21" w:rsidRDefault="002A5A21">
            <w:pPr>
              <w:pStyle w:val="Header"/>
              <w:jc w:val="both"/>
            </w:pPr>
          </w:p>
          <w:p w14:paraId="3974D978" w14:textId="77777777" w:rsidR="002A5A21" w:rsidRDefault="002A5A21">
            <w:pPr>
              <w:pStyle w:val="Header"/>
              <w:jc w:val="both"/>
            </w:pPr>
          </w:p>
          <w:p w14:paraId="3DE2E168" w14:textId="77777777" w:rsidR="002A5A21" w:rsidRDefault="002A5A21">
            <w:pPr>
              <w:pStyle w:val="Header"/>
              <w:jc w:val="both"/>
            </w:pPr>
          </w:p>
        </w:tc>
      </w:tr>
    </w:tbl>
    <w:p w14:paraId="1A397895" w14:textId="77777777" w:rsidR="00CF2006" w:rsidRDefault="00CF2006">
      <w:pPr>
        <w:jc w:val="both"/>
        <w:rPr>
          <w:rFonts w:ascii="Arial" w:hAnsi="Arial" w:cs="Arial"/>
          <w:b/>
          <w:sz w:val="32"/>
          <w:szCs w:val="32"/>
        </w:rPr>
      </w:pPr>
    </w:p>
    <w:p w14:paraId="29D3B509" w14:textId="77777777" w:rsidR="00CF2006" w:rsidRDefault="00CF2006">
      <w:pPr>
        <w:jc w:val="both"/>
        <w:rPr>
          <w:rFonts w:ascii="Arial" w:hAnsi="Arial" w:cs="Arial"/>
          <w:b/>
          <w:sz w:val="32"/>
          <w:szCs w:val="32"/>
        </w:rPr>
      </w:pPr>
    </w:p>
    <w:p w14:paraId="39D4E9FE" w14:textId="77777777" w:rsidR="00CF2006" w:rsidRDefault="00CF2006">
      <w:pPr>
        <w:jc w:val="both"/>
        <w:rPr>
          <w:rFonts w:ascii="Arial" w:hAnsi="Arial" w:cs="Arial"/>
          <w:b/>
          <w:sz w:val="32"/>
          <w:szCs w:val="32"/>
        </w:rPr>
      </w:pPr>
    </w:p>
    <w:p w14:paraId="3821994E" w14:textId="77777777" w:rsidR="00F417AF" w:rsidRDefault="00F417AF">
      <w:pPr>
        <w:jc w:val="center"/>
        <w:rPr>
          <w:rFonts w:ascii="Arial" w:hAnsi="Arial" w:cs="Arial"/>
          <w:b/>
          <w:sz w:val="28"/>
          <w:szCs w:val="28"/>
        </w:rPr>
      </w:pPr>
    </w:p>
    <w:p w14:paraId="52C79EE5" w14:textId="77777777" w:rsidR="002A5A21" w:rsidRDefault="002A5A2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28"/>
      </w:tblGrid>
      <w:tr w:rsidR="00FE1D7B" w14:paraId="38154AD2" w14:textId="77777777" w:rsidTr="00E34FA1">
        <w:trPr>
          <w:trHeight w:val="589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0B9E" w14:textId="77777777" w:rsidR="00FE1D7B" w:rsidRDefault="00FE1D7B" w:rsidP="00E34FA1">
            <w:pPr>
              <w:jc w:val="center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lastRenderedPageBreak/>
              <w:t>PROGRAMMAZIONE</w:t>
            </w:r>
          </w:p>
          <w:p w14:paraId="1BE194C7" w14:textId="77777777" w:rsidR="00FE1D7B" w:rsidRDefault="00FE1D7B" w:rsidP="00E34FA1">
            <w:pPr>
              <w:jc w:val="center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Competenze di base di ogni singola disciplina</w:t>
            </w:r>
          </w:p>
        </w:tc>
      </w:tr>
      <w:tr w:rsidR="00FE1D7B" w14:paraId="7E0A9ADB" w14:textId="77777777" w:rsidTr="00E34FA1">
        <w:trPr>
          <w:trHeight w:val="1066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1A6E" w14:textId="77777777" w:rsidR="00FE1D7B" w:rsidRDefault="00FE1D7B" w:rsidP="00E34FA1">
            <w:pPr>
              <w:snapToGrid w:val="0"/>
              <w:rPr>
                <w:b/>
                <w:smallCaps/>
                <w:sz w:val="32"/>
              </w:rPr>
            </w:pPr>
          </w:p>
          <w:p w14:paraId="00D6B406" w14:textId="77777777" w:rsidR="00FE1D7B" w:rsidRPr="006911EF" w:rsidRDefault="00FE1D7B" w:rsidP="00E34FA1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</w:rPr>
              <w:t xml:space="preserve">DISCIPLINA : </w:t>
            </w:r>
            <w:r w:rsidRPr="006911EF">
              <w:rPr>
                <w:b/>
                <w:smallCaps/>
                <w:sz w:val="28"/>
                <w:szCs w:val="28"/>
              </w:rPr>
              <w:t xml:space="preserve">inglese                                                         </w:t>
            </w:r>
            <w:r w:rsidRPr="006911EF">
              <w:rPr>
                <w:smallCaps/>
                <w:sz w:val="28"/>
                <w:szCs w:val="28"/>
              </w:rPr>
              <w:t xml:space="preserve"> </w:t>
            </w:r>
            <w:r w:rsidRPr="006911EF">
              <w:rPr>
                <w:b/>
                <w:smallCaps/>
                <w:sz w:val="28"/>
                <w:szCs w:val="28"/>
              </w:rPr>
              <w:t xml:space="preserve">          </w:t>
            </w:r>
          </w:p>
          <w:p w14:paraId="47C4F749" w14:textId="77777777" w:rsidR="00FE1D7B" w:rsidRPr="006911EF" w:rsidRDefault="00FE1D7B" w:rsidP="00E34FA1">
            <w:pPr>
              <w:rPr>
                <w:b/>
                <w:smallCaps/>
                <w:sz w:val="28"/>
                <w:szCs w:val="28"/>
              </w:rPr>
            </w:pPr>
          </w:p>
          <w:p w14:paraId="6A4F92B2" w14:textId="77777777" w:rsidR="00FE1D7B" w:rsidRDefault="00FE1D7B" w:rsidP="00E34FA1">
            <w:pPr>
              <w:rPr>
                <w:b/>
              </w:rPr>
            </w:pPr>
            <w:r>
              <w:rPr>
                <w:b/>
                <w:smallCaps/>
              </w:rPr>
              <w:t xml:space="preserve">DOCENTE: PROF. SSA  </w:t>
            </w:r>
            <w:r w:rsidR="006911EF">
              <w:rPr>
                <w:b/>
                <w:smallCaps/>
              </w:rPr>
              <w:t xml:space="preserve">  </w:t>
            </w:r>
            <w:r>
              <w:rPr>
                <w:b/>
                <w:smallCaps/>
              </w:rPr>
              <w:t xml:space="preserve">BAUZANO </w:t>
            </w:r>
            <w:r w:rsidR="006911EF">
              <w:rPr>
                <w:b/>
                <w:smallCaps/>
              </w:rPr>
              <w:t xml:space="preserve">   </w:t>
            </w:r>
            <w:r>
              <w:rPr>
                <w:b/>
                <w:smallCaps/>
              </w:rPr>
              <w:t>DONATA</w:t>
            </w:r>
          </w:p>
          <w:p w14:paraId="09BBA08B" w14:textId="77777777" w:rsidR="00FE1D7B" w:rsidRDefault="00FE1D7B" w:rsidP="00E34FA1">
            <w:pPr>
              <w:rPr>
                <w:b/>
              </w:rPr>
            </w:pPr>
          </w:p>
        </w:tc>
      </w:tr>
      <w:tr w:rsidR="00FE1D7B" w14:paraId="7CB017EC" w14:textId="77777777" w:rsidTr="00E34FA1">
        <w:trPr>
          <w:trHeight w:val="60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3C3C2" w14:textId="77777777" w:rsidR="00FE1D7B" w:rsidRDefault="00FE1D7B" w:rsidP="00E34FA1">
            <w:pPr>
              <w:jc w:val="center"/>
              <w:rPr>
                <w:smallCaps/>
              </w:rPr>
            </w:pPr>
            <w:r>
              <w:rPr>
                <w:smallCaps/>
              </w:rPr>
              <w:t>Competenze   disciplinari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E195" w14:textId="77777777" w:rsidR="00FE1D7B" w:rsidRDefault="00FE1D7B" w:rsidP="00E34FA1">
            <w:pPr>
              <w:pStyle w:val="Heading2"/>
              <w:jc w:val="center"/>
              <w:rPr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  <w:sz w:val="24"/>
                <w:szCs w:val="24"/>
              </w:rPr>
              <w:t>Competenze obiettivo</w:t>
            </w:r>
          </w:p>
        </w:tc>
      </w:tr>
      <w:tr w:rsidR="00FE1D7B" w14:paraId="3C0BBC3E" w14:textId="77777777" w:rsidTr="00E34FA1">
        <w:trPr>
          <w:trHeight w:val="226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B040" w14:textId="77777777" w:rsidR="00FE1D7B" w:rsidRDefault="00FE1D7B" w:rsidP="00E34FA1">
            <w:pPr>
              <w:snapToGrid w:val="0"/>
              <w:rPr>
                <w:b/>
                <w:smallCaps/>
              </w:rPr>
            </w:pPr>
          </w:p>
          <w:p w14:paraId="38802FF0" w14:textId="77777777" w:rsidR="00FE1D7B" w:rsidRDefault="00FE1D7B" w:rsidP="00E34FA1"/>
          <w:p w14:paraId="28BBD5DE" w14:textId="77777777" w:rsidR="00FE1D7B" w:rsidRDefault="00FE1D7B" w:rsidP="00E34FA1">
            <w:r>
              <w:t>Quadro europeo di riferimento comune: descrittori A2-B1</w:t>
            </w:r>
          </w:p>
          <w:p w14:paraId="49086AA8" w14:textId="77777777" w:rsidR="00FE1D7B" w:rsidRDefault="00FE1D7B" w:rsidP="00E34FA1"/>
          <w:p w14:paraId="62F09408" w14:textId="77777777" w:rsidR="00FE1D7B" w:rsidRDefault="00FE1D7B" w:rsidP="00E34FA1">
            <w:pPr>
              <w:jc w:val="both"/>
            </w:pPr>
            <w:r>
              <w:rPr>
                <w:b/>
              </w:rPr>
              <w:t>Ascoltare</w:t>
            </w:r>
            <w:r>
              <w:t>: comprendere i punti-chiave di messaggi di carattere professionale e relativi alla cultura anglosassone, anche con riferimento ad argomenti storici ed artistici.</w:t>
            </w:r>
          </w:p>
          <w:p w14:paraId="426BF16A" w14:textId="77777777" w:rsidR="00FE1D7B" w:rsidRDefault="00FE1D7B" w:rsidP="00E34FA1">
            <w:pPr>
              <w:jc w:val="both"/>
            </w:pPr>
          </w:p>
          <w:p w14:paraId="421948AC" w14:textId="77777777" w:rsidR="00FE1D7B" w:rsidRDefault="00FE1D7B" w:rsidP="00E34FA1">
            <w:pPr>
              <w:pStyle w:val="Header"/>
              <w:tabs>
                <w:tab w:val="clear" w:pos="4819"/>
                <w:tab w:val="clear" w:pos="9638"/>
              </w:tabs>
              <w:jc w:val="both"/>
            </w:pPr>
          </w:p>
          <w:p w14:paraId="5F05CE2B" w14:textId="77777777" w:rsidR="00FE1D7B" w:rsidRDefault="00FE1D7B" w:rsidP="00E34FA1">
            <w:pPr>
              <w:jc w:val="both"/>
            </w:pPr>
          </w:p>
          <w:p w14:paraId="7CC31FBC" w14:textId="77777777" w:rsidR="00FE1D7B" w:rsidRDefault="00FE1D7B" w:rsidP="00E34FA1">
            <w:pPr>
              <w:jc w:val="both"/>
            </w:pPr>
          </w:p>
          <w:p w14:paraId="64A56083" w14:textId="77777777" w:rsidR="00FE1D7B" w:rsidRDefault="00FE1D7B" w:rsidP="00E34FA1">
            <w:pPr>
              <w:jc w:val="both"/>
            </w:pPr>
          </w:p>
          <w:p w14:paraId="37746D1D" w14:textId="77777777" w:rsidR="00FE1D7B" w:rsidRDefault="00FE1D7B" w:rsidP="00E34FA1">
            <w:pPr>
              <w:jc w:val="both"/>
            </w:pPr>
          </w:p>
          <w:p w14:paraId="088ABE1E" w14:textId="77777777" w:rsidR="00FE1D7B" w:rsidRDefault="00FE1D7B" w:rsidP="00E34FA1">
            <w:pPr>
              <w:jc w:val="both"/>
            </w:pPr>
            <w:r>
              <w:rPr>
                <w:b/>
              </w:rPr>
              <w:t>Leggere</w:t>
            </w:r>
            <w:r>
              <w:t>: individuare i temi portanti di testi di carattere professionale e relativi alla cultura anglosassone, anche con riferimento ad argomenti storici ed artistici.</w:t>
            </w:r>
          </w:p>
          <w:p w14:paraId="4DAC2A70" w14:textId="77777777" w:rsidR="00FE1D7B" w:rsidRDefault="00FE1D7B" w:rsidP="00E34FA1">
            <w:pPr>
              <w:jc w:val="both"/>
            </w:pPr>
          </w:p>
          <w:p w14:paraId="60E4E49A" w14:textId="77777777" w:rsidR="00FE1D7B" w:rsidRDefault="00FE1D7B" w:rsidP="00E34FA1">
            <w:pPr>
              <w:jc w:val="both"/>
            </w:pPr>
          </w:p>
          <w:p w14:paraId="4822C096" w14:textId="77777777" w:rsidR="00FE1D7B" w:rsidRDefault="00FE1D7B" w:rsidP="00E34FA1">
            <w:pPr>
              <w:jc w:val="both"/>
            </w:pPr>
          </w:p>
          <w:p w14:paraId="78430FC2" w14:textId="77777777" w:rsidR="00FE1D7B" w:rsidRDefault="00FE1D7B" w:rsidP="00E34FA1">
            <w:pPr>
              <w:jc w:val="both"/>
            </w:pPr>
          </w:p>
          <w:p w14:paraId="3FC07A71" w14:textId="77777777" w:rsidR="00FE1D7B" w:rsidRDefault="00FE1D7B" w:rsidP="00E34FA1">
            <w:pPr>
              <w:jc w:val="both"/>
            </w:pPr>
          </w:p>
          <w:p w14:paraId="5626095B" w14:textId="77777777" w:rsidR="00FE1D7B" w:rsidRDefault="00FE1D7B" w:rsidP="00E34FA1">
            <w:pPr>
              <w:jc w:val="both"/>
            </w:pPr>
          </w:p>
          <w:p w14:paraId="0C41CCC4" w14:textId="77777777" w:rsidR="00FE1D7B" w:rsidRDefault="00FE1D7B" w:rsidP="00E34FA1">
            <w:pPr>
              <w:jc w:val="both"/>
            </w:pPr>
          </w:p>
          <w:p w14:paraId="53593379" w14:textId="77777777" w:rsidR="00FE1D7B" w:rsidRDefault="00FE1D7B" w:rsidP="00E34FA1">
            <w:pPr>
              <w:jc w:val="both"/>
            </w:pPr>
            <w:r>
              <w:rPr>
                <w:b/>
              </w:rPr>
              <w:t>Parlare/ conversare</w:t>
            </w:r>
            <w:r>
              <w:t>: esporre informazioni e sostenere dialoghi di carattere professionale e relativi alla cultura anglosassone, anche con riferimento ad argomenti storici ed artistici.</w:t>
            </w:r>
          </w:p>
          <w:p w14:paraId="2018929C" w14:textId="77777777" w:rsidR="00FE1D7B" w:rsidRDefault="00FE1D7B" w:rsidP="00E34FA1">
            <w:pPr>
              <w:jc w:val="both"/>
            </w:pPr>
          </w:p>
          <w:p w14:paraId="69BD227E" w14:textId="77777777" w:rsidR="00FE1D7B" w:rsidRDefault="00FE1D7B" w:rsidP="00E34FA1">
            <w:pPr>
              <w:jc w:val="both"/>
            </w:pPr>
          </w:p>
          <w:p w14:paraId="17E121FA" w14:textId="77777777" w:rsidR="00FE1D7B" w:rsidRDefault="00FE1D7B" w:rsidP="00E34FA1">
            <w:pPr>
              <w:jc w:val="both"/>
            </w:pPr>
          </w:p>
          <w:p w14:paraId="32E1445F" w14:textId="77777777" w:rsidR="00FE1D7B" w:rsidRDefault="00FE1D7B" w:rsidP="00E34FA1">
            <w:pPr>
              <w:jc w:val="both"/>
            </w:pPr>
          </w:p>
          <w:p w14:paraId="0708AE1B" w14:textId="77777777" w:rsidR="00FE1D7B" w:rsidRDefault="00FE1D7B" w:rsidP="00E34FA1">
            <w:pPr>
              <w:jc w:val="both"/>
            </w:pPr>
          </w:p>
          <w:p w14:paraId="730C011F" w14:textId="77777777" w:rsidR="00FE1D7B" w:rsidRDefault="00FE1D7B" w:rsidP="00E34FA1">
            <w:pPr>
              <w:jc w:val="both"/>
            </w:pPr>
          </w:p>
          <w:p w14:paraId="2E93EEC2" w14:textId="77777777" w:rsidR="00FE1D7B" w:rsidRDefault="00FE1D7B" w:rsidP="00E34FA1">
            <w:pPr>
              <w:jc w:val="both"/>
            </w:pPr>
          </w:p>
          <w:p w14:paraId="7C3B62E9" w14:textId="77777777" w:rsidR="00FE1D7B" w:rsidRDefault="00FE1D7B" w:rsidP="00E34FA1">
            <w:pPr>
              <w:jc w:val="both"/>
            </w:pPr>
            <w:r>
              <w:rPr>
                <w:b/>
              </w:rPr>
              <w:t>Scrivere</w:t>
            </w:r>
            <w:r>
              <w:t xml:space="preserve">: produrre testi scritti di carattere professionale e relativi alla cultura </w:t>
            </w:r>
            <w:r>
              <w:lastRenderedPageBreak/>
              <w:t>anglosassone, anche con riferimento ad argomenti storici ed artistici.</w:t>
            </w:r>
          </w:p>
          <w:p w14:paraId="0D4E8E11" w14:textId="77777777" w:rsidR="00FE1D7B" w:rsidRDefault="00FE1D7B" w:rsidP="00E34FA1">
            <w:pPr>
              <w:jc w:val="both"/>
            </w:pPr>
          </w:p>
          <w:p w14:paraId="19ACDAC0" w14:textId="77777777" w:rsidR="00FE1D7B" w:rsidRDefault="00FE1D7B" w:rsidP="00E34FA1">
            <w:pPr>
              <w:rPr>
                <w:b/>
              </w:rPr>
            </w:pPr>
          </w:p>
          <w:p w14:paraId="1750B08C" w14:textId="77777777" w:rsidR="00FE1D7B" w:rsidRDefault="00FE1D7B" w:rsidP="00E34FA1">
            <w:pPr>
              <w:pStyle w:val="Footer"/>
              <w:tabs>
                <w:tab w:val="clear" w:pos="4819"/>
                <w:tab w:val="clear" w:pos="9638"/>
              </w:tabs>
            </w:pPr>
          </w:p>
          <w:p w14:paraId="0D91B890" w14:textId="77777777" w:rsidR="00FE1D7B" w:rsidRDefault="00FE1D7B" w:rsidP="00E34FA1">
            <w:pPr>
              <w:rPr>
                <w:b/>
                <w:smallCaps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2DA7" w14:textId="77777777" w:rsidR="00FE1D7B" w:rsidRDefault="00FE1D7B" w:rsidP="00E34FA1">
            <w:pPr>
              <w:snapToGrid w:val="0"/>
              <w:jc w:val="both"/>
            </w:pPr>
          </w:p>
          <w:p w14:paraId="137E2222" w14:textId="77777777" w:rsidR="00FE1D7B" w:rsidRDefault="00FE1D7B" w:rsidP="00E34FA1">
            <w:pPr>
              <w:jc w:val="both"/>
            </w:pPr>
          </w:p>
          <w:p w14:paraId="68F02A3F" w14:textId="77777777" w:rsidR="00FE1D7B" w:rsidRDefault="00FE1D7B" w:rsidP="00E34FA1">
            <w:pPr>
              <w:jc w:val="both"/>
            </w:pPr>
          </w:p>
          <w:p w14:paraId="6091A00E" w14:textId="77777777" w:rsidR="00FE1D7B" w:rsidRDefault="00FE1D7B" w:rsidP="00E34FA1">
            <w:pPr>
              <w:jc w:val="both"/>
            </w:pPr>
          </w:p>
          <w:p w14:paraId="4DB62BE0" w14:textId="77777777" w:rsidR="00FE1D7B" w:rsidRDefault="00FE1D7B" w:rsidP="00E34FA1">
            <w:pPr>
              <w:jc w:val="both"/>
            </w:pPr>
          </w:p>
          <w:p w14:paraId="60BE14B4" w14:textId="77777777" w:rsidR="00FE1D7B" w:rsidRDefault="00FE1D7B" w:rsidP="00E34FA1">
            <w:pPr>
              <w:numPr>
                <w:ilvl w:val="0"/>
                <w:numId w:val="15"/>
              </w:numPr>
              <w:jc w:val="both"/>
            </w:pPr>
            <w:r>
              <w:t>Comprende i punti-chiave e il senso generale di un messaggio, cogliendone anche i dettagli</w:t>
            </w:r>
          </w:p>
          <w:p w14:paraId="772D1F8B" w14:textId="77777777" w:rsidR="00FE1D7B" w:rsidRDefault="00FE1D7B" w:rsidP="00E34FA1">
            <w:pPr>
              <w:numPr>
                <w:ilvl w:val="0"/>
                <w:numId w:val="15"/>
              </w:numPr>
              <w:jc w:val="both"/>
            </w:pPr>
            <w:r>
              <w:t>Comprende i punti-chiave e il senso generale di un messaggio</w:t>
            </w:r>
          </w:p>
          <w:p w14:paraId="192015C1" w14:textId="77777777" w:rsidR="00FE1D7B" w:rsidRDefault="00FE1D7B" w:rsidP="00E34FA1">
            <w:pPr>
              <w:numPr>
                <w:ilvl w:val="0"/>
                <w:numId w:val="15"/>
              </w:numPr>
              <w:jc w:val="both"/>
            </w:pPr>
            <w:r>
              <w:t>Comprende i punti-chiave di un messaggio</w:t>
            </w:r>
          </w:p>
          <w:p w14:paraId="7EEF4322" w14:textId="77777777" w:rsidR="00FE1D7B" w:rsidRDefault="00FE1D7B" w:rsidP="00E34FA1">
            <w:pPr>
              <w:numPr>
                <w:ilvl w:val="0"/>
                <w:numId w:val="15"/>
              </w:numPr>
              <w:jc w:val="both"/>
            </w:pPr>
            <w:r>
              <w:t>Comprende un messaggio in modo frammentario.</w:t>
            </w:r>
          </w:p>
          <w:p w14:paraId="3BEF6E21" w14:textId="77777777" w:rsidR="00FE1D7B" w:rsidRDefault="00FE1D7B" w:rsidP="00E34FA1">
            <w:pPr>
              <w:jc w:val="both"/>
            </w:pPr>
          </w:p>
          <w:p w14:paraId="6B60CEB6" w14:textId="77777777" w:rsidR="00FE1D7B" w:rsidRDefault="00FE1D7B" w:rsidP="00E34FA1">
            <w:pPr>
              <w:jc w:val="both"/>
            </w:pPr>
          </w:p>
          <w:p w14:paraId="7BE71D71" w14:textId="77777777" w:rsidR="00FE1D7B" w:rsidRDefault="00FE1D7B" w:rsidP="00E34FA1">
            <w:pPr>
              <w:jc w:val="both"/>
            </w:pPr>
          </w:p>
          <w:p w14:paraId="6C6165AB" w14:textId="77777777" w:rsidR="00FE1D7B" w:rsidRDefault="00FE1D7B" w:rsidP="00E34FA1">
            <w:pPr>
              <w:pStyle w:val="Header"/>
              <w:numPr>
                <w:ilvl w:val="0"/>
                <w:numId w:val="20"/>
              </w:numPr>
              <w:tabs>
                <w:tab w:val="clear" w:pos="4819"/>
                <w:tab w:val="clear" w:pos="9638"/>
              </w:tabs>
              <w:jc w:val="both"/>
            </w:pPr>
            <w:r>
              <w:t>Coglie i punti-chiave e la complessità di un testo</w:t>
            </w:r>
          </w:p>
          <w:p w14:paraId="6F86476E" w14:textId="77777777" w:rsidR="00FE1D7B" w:rsidRDefault="00FE1D7B" w:rsidP="00E34FA1">
            <w:pPr>
              <w:pStyle w:val="Header"/>
              <w:numPr>
                <w:ilvl w:val="0"/>
                <w:numId w:val="20"/>
              </w:numPr>
              <w:tabs>
                <w:tab w:val="clear" w:pos="4819"/>
                <w:tab w:val="clear" w:pos="9638"/>
              </w:tabs>
              <w:jc w:val="both"/>
            </w:pPr>
            <w:r>
              <w:t>Coglie i punti-chiave e il senso generale  di un testo</w:t>
            </w:r>
          </w:p>
          <w:p w14:paraId="0D6F3FF9" w14:textId="77777777" w:rsidR="00FE1D7B" w:rsidRDefault="00FE1D7B" w:rsidP="00E34FA1">
            <w:pPr>
              <w:pStyle w:val="Header"/>
              <w:numPr>
                <w:ilvl w:val="0"/>
                <w:numId w:val="20"/>
              </w:numPr>
              <w:tabs>
                <w:tab w:val="clear" w:pos="4819"/>
                <w:tab w:val="clear" w:pos="9638"/>
              </w:tabs>
              <w:jc w:val="both"/>
            </w:pPr>
            <w:r>
              <w:t>Coglie i punti-chiave di un testo</w:t>
            </w:r>
          </w:p>
          <w:p w14:paraId="7FF5F46B" w14:textId="77777777" w:rsidR="00FE1D7B" w:rsidRDefault="00FE1D7B" w:rsidP="00E34FA1">
            <w:pPr>
              <w:numPr>
                <w:ilvl w:val="0"/>
                <w:numId w:val="20"/>
              </w:numPr>
              <w:jc w:val="both"/>
            </w:pPr>
            <w:r>
              <w:t>Legge in modo meccanico, senza operare il monitoraggio della comprensione</w:t>
            </w:r>
          </w:p>
          <w:p w14:paraId="19AE9938" w14:textId="77777777" w:rsidR="00FE1D7B" w:rsidRDefault="00FE1D7B" w:rsidP="00E34FA1">
            <w:pPr>
              <w:jc w:val="both"/>
            </w:pPr>
          </w:p>
          <w:p w14:paraId="5A38C5FE" w14:textId="77777777" w:rsidR="00FE1D7B" w:rsidRDefault="00FE1D7B" w:rsidP="00E34FA1">
            <w:pPr>
              <w:jc w:val="both"/>
            </w:pPr>
          </w:p>
          <w:p w14:paraId="4F109A82" w14:textId="77777777" w:rsidR="00FE1D7B" w:rsidRDefault="00FE1D7B" w:rsidP="00E34FA1">
            <w:pPr>
              <w:jc w:val="both"/>
            </w:pPr>
          </w:p>
          <w:p w14:paraId="4B044305" w14:textId="77777777" w:rsidR="00FE1D7B" w:rsidRDefault="00FE1D7B" w:rsidP="00E34FA1">
            <w:pPr>
              <w:jc w:val="both"/>
            </w:pPr>
          </w:p>
          <w:p w14:paraId="7D8BEFD4" w14:textId="77777777" w:rsidR="00FE1D7B" w:rsidRDefault="00FE1D7B" w:rsidP="00E34FA1">
            <w:pPr>
              <w:jc w:val="both"/>
            </w:pPr>
          </w:p>
          <w:p w14:paraId="7C7C901F" w14:textId="77777777" w:rsidR="00FE1D7B" w:rsidRDefault="00FE1D7B" w:rsidP="00E34FA1">
            <w:pPr>
              <w:pStyle w:val="Header"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jc w:val="both"/>
            </w:pPr>
            <w:r>
              <w:t>Interagisce ed espone in modo autonomo</w:t>
            </w:r>
          </w:p>
          <w:p w14:paraId="51B1FC0F" w14:textId="77777777" w:rsidR="00FE1D7B" w:rsidRDefault="00FE1D7B" w:rsidP="00E34FA1">
            <w:pPr>
              <w:numPr>
                <w:ilvl w:val="0"/>
                <w:numId w:val="12"/>
              </w:numPr>
              <w:jc w:val="both"/>
            </w:pPr>
            <w:r>
              <w:t>Espone in modo complessivamente corretto e tiene aperta una conversazione</w:t>
            </w:r>
          </w:p>
          <w:p w14:paraId="341F9C99" w14:textId="77777777" w:rsidR="00FE1D7B" w:rsidRDefault="00FE1D7B" w:rsidP="00E34FA1">
            <w:pPr>
              <w:numPr>
                <w:ilvl w:val="0"/>
                <w:numId w:val="12"/>
              </w:numPr>
              <w:jc w:val="both"/>
            </w:pPr>
            <w:r>
              <w:t>Espone ed interagisce con qualche difficoltà, formulando frasi brevi ma pertinenti e comprensibili</w:t>
            </w:r>
          </w:p>
          <w:p w14:paraId="3BC7688F" w14:textId="77777777" w:rsidR="00FE1D7B" w:rsidRDefault="00FE1D7B" w:rsidP="00E34FA1">
            <w:pPr>
              <w:numPr>
                <w:ilvl w:val="0"/>
                <w:numId w:val="12"/>
              </w:numPr>
              <w:jc w:val="both"/>
            </w:pPr>
            <w:r>
              <w:t>Interagisce con difficoltà con un interlocutore</w:t>
            </w:r>
          </w:p>
          <w:p w14:paraId="6C02FAA8" w14:textId="77777777" w:rsidR="00FE1D7B" w:rsidRDefault="00FE1D7B" w:rsidP="00E34FA1">
            <w:pPr>
              <w:jc w:val="both"/>
            </w:pPr>
          </w:p>
          <w:p w14:paraId="4956EE86" w14:textId="77777777" w:rsidR="00FE1D7B" w:rsidRDefault="00FE1D7B" w:rsidP="00E34FA1">
            <w:pPr>
              <w:jc w:val="both"/>
            </w:pPr>
          </w:p>
          <w:p w14:paraId="27096F4F" w14:textId="77777777" w:rsidR="00FE1D7B" w:rsidRDefault="00FE1D7B" w:rsidP="00E34FA1">
            <w:pPr>
              <w:pStyle w:val="Header"/>
              <w:tabs>
                <w:tab w:val="clear" w:pos="4819"/>
                <w:tab w:val="clear" w:pos="9638"/>
              </w:tabs>
              <w:jc w:val="both"/>
            </w:pPr>
          </w:p>
          <w:p w14:paraId="3000015E" w14:textId="77777777" w:rsidR="00FE1D7B" w:rsidRDefault="00FE1D7B" w:rsidP="00E34FA1">
            <w:pPr>
              <w:pStyle w:val="Header"/>
              <w:tabs>
                <w:tab w:val="clear" w:pos="4819"/>
                <w:tab w:val="clear" w:pos="9638"/>
              </w:tabs>
              <w:jc w:val="both"/>
            </w:pPr>
          </w:p>
          <w:p w14:paraId="0B413A8F" w14:textId="77777777" w:rsidR="00FE1D7B" w:rsidRDefault="00FE1D7B" w:rsidP="00E34FA1">
            <w:pPr>
              <w:pStyle w:val="Header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jc w:val="both"/>
            </w:pPr>
            <w:r>
              <w:t xml:space="preserve">Produce testi pertinenti alle consegne e comprensibili, applicando meccanismi di </w:t>
            </w:r>
            <w:r>
              <w:lastRenderedPageBreak/>
              <w:t>ricodificazione</w:t>
            </w:r>
          </w:p>
          <w:p w14:paraId="60703765" w14:textId="77777777" w:rsidR="00FE1D7B" w:rsidRDefault="00FE1D7B" w:rsidP="00E34FA1">
            <w:pPr>
              <w:pStyle w:val="Header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jc w:val="both"/>
            </w:pPr>
            <w:r>
              <w:t>Produce testi pertinenti alle consegne e comprensibili, con limitati errori morfologico -lessicali</w:t>
            </w:r>
          </w:p>
          <w:p w14:paraId="4C0A076A" w14:textId="77777777" w:rsidR="00FE1D7B" w:rsidRDefault="00FE1D7B" w:rsidP="00E34FA1">
            <w:pPr>
              <w:pStyle w:val="Header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jc w:val="both"/>
            </w:pPr>
            <w:r>
              <w:t>Produce testi pertinenti alle consegne e comprensibili, ma con errori morfologico -lessicali</w:t>
            </w:r>
          </w:p>
          <w:p w14:paraId="37CB52A9" w14:textId="77777777" w:rsidR="00FE1D7B" w:rsidRDefault="00FE1D7B" w:rsidP="00E34FA1">
            <w:pPr>
              <w:pStyle w:val="Header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jc w:val="both"/>
            </w:pPr>
            <w:r>
              <w:t>Produce testi parzialmente comprensibili o non pertinenti alle consegne, con numerosi errori morfologico -lessicali</w:t>
            </w:r>
          </w:p>
          <w:p w14:paraId="0E2EFF7B" w14:textId="77777777" w:rsidR="00FE1D7B" w:rsidRDefault="00FE1D7B" w:rsidP="00E34FA1">
            <w:pPr>
              <w:pStyle w:val="Header"/>
              <w:tabs>
                <w:tab w:val="clear" w:pos="4819"/>
                <w:tab w:val="clear" w:pos="9638"/>
              </w:tabs>
              <w:jc w:val="both"/>
            </w:pPr>
          </w:p>
        </w:tc>
      </w:tr>
      <w:tr w:rsidR="00FE1D7B" w14:paraId="711431E5" w14:textId="77777777" w:rsidTr="00E34FA1">
        <w:trPr>
          <w:trHeight w:val="2268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76F5" w14:textId="77777777" w:rsidR="00FE1D7B" w:rsidRDefault="00FE1D7B" w:rsidP="00E34FA1">
            <w:pPr>
              <w:snapToGrid w:val="0"/>
              <w:rPr>
                <w:b/>
                <w:smallCaps/>
              </w:rPr>
            </w:pPr>
          </w:p>
          <w:p w14:paraId="4F7D6613" w14:textId="77777777" w:rsidR="00FE1D7B" w:rsidRDefault="00FE1D7B" w:rsidP="00E34FA1">
            <w:r>
              <w:rPr>
                <w:b/>
                <w:smallCaps/>
              </w:rPr>
              <w:t>Moduli delle conoscenze</w:t>
            </w:r>
          </w:p>
          <w:p w14:paraId="18C1D546" w14:textId="77777777" w:rsidR="00FE1D7B" w:rsidRDefault="00FE1D7B" w:rsidP="00E34FA1"/>
          <w:p w14:paraId="5F1FA742" w14:textId="439B77A9" w:rsidR="00FE1D7B" w:rsidRDefault="009754C2" w:rsidP="00E34FA1">
            <w:r>
              <w:t xml:space="preserve">Mod.1: Ripasso </w:t>
            </w:r>
          </w:p>
          <w:p w14:paraId="5C607E18" w14:textId="77777777" w:rsidR="00FE1D7B" w:rsidRDefault="00FE1D7B" w:rsidP="00E34FA1">
            <w:r>
              <w:t>Mod.2: Presentazione di località turistiche di mare e di montagna in Italia.</w:t>
            </w:r>
          </w:p>
          <w:p w14:paraId="7CD246DE" w14:textId="77777777" w:rsidR="00FE1D7B" w:rsidRDefault="00FE1D7B" w:rsidP="00E34FA1">
            <w:r>
              <w:t>Mod.3: Presentazione di città d’arte. Torino, Firenze,Venezia, Roma, ,Palermo..</w:t>
            </w:r>
          </w:p>
          <w:p w14:paraId="29F59EEC" w14:textId="77777777" w:rsidR="00FE1D7B" w:rsidRDefault="00FE1D7B" w:rsidP="00E34FA1">
            <w:r>
              <w:t>Mod.4: Londra.</w:t>
            </w:r>
          </w:p>
          <w:p w14:paraId="4EDE8958" w14:textId="77777777" w:rsidR="00FE1D7B" w:rsidRDefault="00FE1D7B" w:rsidP="00E34FA1">
            <w:r>
              <w:t>Mod.5: Il Piemonte.</w:t>
            </w:r>
          </w:p>
          <w:p w14:paraId="4A47C4FE" w14:textId="77777777" w:rsidR="00FE1D7B" w:rsidRDefault="00FE1D7B" w:rsidP="00E34FA1">
            <w:r>
              <w:t>Mod.6: La Gran Bretagna (caratteristiche generali più almeno una regione specifica).</w:t>
            </w:r>
          </w:p>
          <w:p w14:paraId="3E5D1DD0" w14:textId="77777777" w:rsidR="00FE1D7B" w:rsidRDefault="00FE1D7B" w:rsidP="00E34FA1">
            <w:r>
              <w:t>Mod.7: Grammatica (trasversale), con  integrazione esercizi di preparazione al First Certificate.</w:t>
            </w:r>
          </w:p>
          <w:p w14:paraId="154D90BA" w14:textId="77777777" w:rsidR="00FE1D7B" w:rsidRDefault="00FE1D7B" w:rsidP="00E34FA1"/>
          <w:p w14:paraId="5BB5F314" w14:textId="77777777" w:rsidR="00FE1D7B" w:rsidRDefault="00FE1D7B" w:rsidP="00E34FA1"/>
          <w:p w14:paraId="6E3B395A" w14:textId="77777777" w:rsidR="00FE1D7B" w:rsidRDefault="00FE1D7B" w:rsidP="00E34FA1"/>
        </w:tc>
      </w:tr>
      <w:tr w:rsidR="00FE1D7B" w14:paraId="7E2571B0" w14:textId="77777777" w:rsidTr="00E34FA1">
        <w:trPr>
          <w:trHeight w:val="2268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164E" w14:textId="77777777" w:rsidR="00FE1D7B" w:rsidRDefault="00FE1D7B" w:rsidP="00E34FA1">
            <w:pPr>
              <w:snapToGrid w:val="0"/>
              <w:rPr>
                <w:b/>
                <w:smallCaps/>
              </w:rPr>
            </w:pPr>
          </w:p>
          <w:p w14:paraId="40236868" w14:textId="77777777" w:rsidR="00FE1D7B" w:rsidRDefault="00FE1D7B" w:rsidP="00E34FA1">
            <w:pPr>
              <w:rPr>
                <w:smallCaps/>
              </w:rPr>
            </w:pPr>
            <w:r>
              <w:rPr>
                <w:b/>
                <w:smallCaps/>
              </w:rPr>
              <w:t>Tipo di verifiche e calendario</w:t>
            </w:r>
          </w:p>
          <w:p w14:paraId="29692EDB" w14:textId="77777777" w:rsidR="00FE1D7B" w:rsidRDefault="00FE1D7B" w:rsidP="00E34FA1">
            <w:pPr>
              <w:rPr>
                <w:smallCaps/>
              </w:rPr>
            </w:pPr>
          </w:p>
          <w:p w14:paraId="43374F91" w14:textId="7F4A63AE" w:rsidR="00FE1D7B" w:rsidRDefault="0049454E" w:rsidP="00E34FA1">
            <w:r>
              <w:t>Si prevedono  almeno due verifiche</w:t>
            </w:r>
            <w:r w:rsidR="00FE1D7B">
              <w:t xml:space="preserve"> o</w:t>
            </w:r>
            <w:r>
              <w:t>rali e tre scritte per quadrimestre .</w:t>
            </w:r>
          </w:p>
          <w:p w14:paraId="3BF43682" w14:textId="77777777" w:rsidR="00FE1D7B" w:rsidRDefault="00FE1D7B" w:rsidP="00E34FA1"/>
          <w:p w14:paraId="22DBE1FC" w14:textId="77777777" w:rsidR="00FE1D7B" w:rsidRDefault="00FE1D7B" w:rsidP="00E34FA1">
            <w:r>
              <w:t>Possibili tipi di verifiche:</w:t>
            </w:r>
          </w:p>
          <w:p w14:paraId="68794255" w14:textId="77777777" w:rsidR="00FE1D7B" w:rsidRDefault="00FE1D7B" w:rsidP="00E34FA1">
            <w:pPr>
              <w:numPr>
                <w:ilvl w:val="0"/>
                <w:numId w:val="14"/>
              </w:numPr>
            </w:pPr>
            <w:r>
              <w:t>Ascoltare: test a domande chiuse, completamento di griglie o tabelle, dialoghi ed interrogazioni orali</w:t>
            </w:r>
          </w:p>
          <w:p w14:paraId="0EF2A327" w14:textId="77777777" w:rsidR="00FE1D7B" w:rsidRDefault="00FE1D7B" w:rsidP="00E34FA1">
            <w:pPr>
              <w:pStyle w:val="Header"/>
              <w:numPr>
                <w:ilvl w:val="0"/>
                <w:numId w:val="14"/>
              </w:numPr>
              <w:tabs>
                <w:tab w:val="clear" w:pos="4819"/>
                <w:tab w:val="clear" w:pos="9638"/>
              </w:tabs>
            </w:pPr>
            <w:r>
              <w:t>Leggere: osservazione della lettura ad alta voce in classe, test a domande chiuse ed aperte, test strutturati di abbinamento o completamento, completamento di griglie, tabelle, semplici mappe concettuali</w:t>
            </w:r>
          </w:p>
          <w:p w14:paraId="0D69D4B4" w14:textId="77777777" w:rsidR="00FE1D7B" w:rsidRDefault="00FE1D7B" w:rsidP="00E34FA1">
            <w:pPr>
              <w:pStyle w:val="Header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</w:pPr>
            <w:r>
              <w:t>Conversare: domande aperte, dialoghi in situazione, interrogazioni</w:t>
            </w:r>
          </w:p>
          <w:p w14:paraId="3011C672" w14:textId="77777777" w:rsidR="00FE1D7B" w:rsidRDefault="00FE1D7B" w:rsidP="00E34FA1">
            <w:pPr>
              <w:pStyle w:val="Header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</w:pPr>
            <w:r>
              <w:t>Scrivere:  redazione di lettere, presentazioni  di prodotti e strutture turistiche, risposte a domande aperte e trattazione sintetica, test a domande chiuse</w:t>
            </w:r>
          </w:p>
          <w:p w14:paraId="34F6E113" w14:textId="77777777" w:rsidR="00FE1D7B" w:rsidRDefault="00FE1D7B" w:rsidP="00E34FA1"/>
        </w:tc>
      </w:tr>
      <w:tr w:rsidR="00FE1D7B" w14:paraId="65085E75" w14:textId="77777777" w:rsidTr="00E34FA1">
        <w:trPr>
          <w:trHeight w:val="2268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5A54" w14:textId="77777777" w:rsidR="00FE1D7B" w:rsidRDefault="00FE1D7B" w:rsidP="00E34FA1">
            <w:pPr>
              <w:snapToGrid w:val="0"/>
              <w:rPr>
                <w:b/>
                <w:smallCaps/>
              </w:rPr>
            </w:pPr>
          </w:p>
          <w:p w14:paraId="4CA15036" w14:textId="77777777" w:rsidR="00FE1D7B" w:rsidRDefault="00FE1D7B" w:rsidP="00E34FA1">
            <w:pPr>
              <w:rPr>
                <w:smallCaps/>
              </w:rPr>
            </w:pPr>
            <w:r>
              <w:rPr>
                <w:b/>
                <w:smallCaps/>
              </w:rPr>
              <w:t>Criteri di valutazione</w:t>
            </w:r>
          </w:p>
          <w:p w14:paraId="638EFFA8" w14:textId="77777777" w:rsidR="00FE1D7B" w:rsidRDefault="00FE1D7B" w:rsidP="00E34FA1">
            <w:pPr>
              <w:rPr>
                <w:smallCaps/>
              </w:rPr>
            </w:pPr>
          </w:p>
          <w:p w14:paraId="7FF2BA47" w14:textId="77777777" w:rsidR="00FE1D7B" w:rsidRDefault="00FE1D7B" w:rsidP="00E34FA1">
            <w:pPr>
              <w:pStyle w:val="Footer"/>
              <w:tabs>
                <w:tab w:val="clear" w:pos="4819"/>
                <w:tab w:val="clear" w:pos="9638"/>
              </w:tabs>
            </w:pPr>
            <w:r>
              <w:t>Per le prove strutturate, livello di sufficienza generalmente previsto: 60%</w:t>
            </w:r>
          </w:p>
          <w:p w14:paraId="1DE1255D" w14:textId="77777777" w:rsidR="00FE1D7B" w:rsidRDefault="00FE1D7B" w:rsidP="00E34FA1">
            <w:pPr>
              <w:pStyle w:val="Footer"/>
              <w:tabs>
                <w:tab w:val="clear" w:pos="4819"/>
                <w:tab w:val="clear" w:pos="9638"/>
              </w:tabs>
            </w:pPr>
            <w:r>
              <w:t>Per le altre verifiche si fa riferimento alla tabella delle competenze-obiettivo sopra esposta.</w:t>
            </w:r>
          </w:p>
          <w:p w14:paraId="61632618" w14:textId="77777777" w:rsidR="00FE1D7B" w:rsidRDefault="00FE1D7B" w:rsidP="00E34FA1">
            <w:pPr>
              <w:pStyle w:val="Footer"/>
              <w:tabs>
                <w:tab w:val="clear" w:pos="4819"/>
                <w:tab w:val="clear" w:pos="9638"/>
              </w:tabs>
            </w:pPr>
            <w:r>
              <w:t>Saranno valutate in modo particolarmente positivo rielaborazione, autonomia, correttezza e ricchezza lessicale.</w:t>
            </w:r>
          </w:p>
          <w:p w14:paraId="33B9413C" w14:textId="77777777" w:rsidR="00FE1D7B" w:rsidRDefault="00FE1D7B" w:rsidP="00E34FA1"/>
        </w:tc>
      </w:tr>
    </w:tbl>
    <w:p w14:paraId="715922EC" w14:textId="77777777" w:rsidR="00FE1D7B" w:rsidRDefault="00FE1D7B">
      <w:pPr>
        <w:jc w:val="both"/>
        <w:rPr>
          <w:rFonts w:ascii="Arial" w:hAnsi="Arial" w:cs="Arial"/>
          <w:b/>
          <w:sz w:val="32"/>
          <w:szCs w:val="32"/>
        </w:rPr>
      </w:pPr>
    </w:p>
    <w:p w14:paraId="039DA3DC" w14:textId="77777777" w:rsidR="00FE1D7B" w:rsidRDefault="00FE1D7B">
      <w:pPr>
        <w:jc w:val="both"/>
        <w:rPr>
          <w:rFonts w:ascii="Arial" w:hAnsi="Arial" w:cs="Arial"/>
          <w:b/>
          <w:sz w:val="32"/>
          <w:szCs w:val="32"/>
        </w:rPr>
      </w:pPr>
    </w:p>
    <w:p w14:paraId="51A3E698" w14:textId="77777777" w:rsidR="00FE1D7B" w:rsidRDefault="00FE1D7B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1"/>
        <w:gridCol w:w="5050"/>
      </w:tblGrid>
      <w:tr w:rsidR="00FE1D7B" w:rsidRPr="0017451C" w14:paraId="1203E2F3" w14:textId="77777777" w:rsidTr="00E34FA1">
        <w:trPr>
          <w:trHeight w:val="567"/>
        </w:trPr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D7D" w14:textId="77777777" w:rsidR="00FE1D7B" w:rsidRDefault="00FE1D7B" w:rsidP="00FE1D7B">
            <w:pPr>
              <w:jc w:val="center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PROGRAMMAZIONE</w:t>
            </w:r>
          </w:p>
          <w:p w14:paraId="7527C6D5" w14:textId="77777777" w:rsidR="00FE1D7B" w:rsidRPr="004F6CE7" w:rsidRDefault="00FE1D7B" w:rsidP="00FE1D7B">
            <w:pPr>
              <w:jc w:val="center"/>
              <w:rPr>
                <w:b/>
              </w:rPr>
            </w:pPr>
            <w:r>
              <w:rPr>
                <w:b/>
                <w:smallCaps/>
                <w:sz w:val="32"/>
              </w:rPr>
              <w:t>Competenze di base di ogni singola disciplina</w:t>
            </w:r>
          </w:p>
        </w:tc>
      </w:tr>
      <w:tr w:rsidR="00FE1D7B" w:rsidRPr="0017451C" w14:paraId="6E872B1A" w14:textId="77777777" w:rsidTr="00E34FA1">
        <w:trPr>
          <w:trHeight w:val="1008"/>
        </w:trPr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AA3" w14:textId="77777777" w:rsidR="00FE1D7B" w:rsidRPr="004F6CE7" w:rsidRDefault="00FE1D7B" w:rsidP="00E34FA1"/>
          <w:p w14:paraId="6A0A1831" w14:textId="77777777" w:rsidR="00FE1D7B" w:rsidRDefault="00FE1D7B" w:rsidP="00E34FA1">
            <w:pPr>
              <w:rPr>
                <w:b/>
                <w:bCs/>
                <w:smallCaps/>
              </w:rPr>
            </w:pPr>
            <w:r w:rsidRPr="004F6CE7">
              <w:rPr>
                <w:b/>
                <w:bCs/>
                <w:smallCaps/>
              </w:rPr>
              <w:t>DISCIPLINA:</w:t>
            </w:r>
            <w:r w:rsidR="006911EF">
              <w:rPr>
                <w:b/>
                <w:bCs/>
                <w:smallCaps/>
              </w:rPr>
              <w:t xml:space="preserve"> </w:t>
            </w:r>
            <w:r w:rsidRPr="004F6CE7">
              <w:rPr>
                <w:b/>
                <w:bCs/>
                <w:smallCaps/>
              </w:rPr>
              <w:t xml:space="preserve"> SPAGNOL</w:t>
            </w:r>
            <w:r w:rsidR="006911EF">
              <w:rPr>
                <w:b/>
                <w:bCs/>
                <w:smallCaps/>
              </w:rPr>
              <w:t>O</w:t>
            </w:r>
          </w:p>
          <w:p w14:paraId="204F0CDC" w14:textId="77777777" w:rsidR="006911EF" w:rsidRPr="004F6CE7" w:rsidRDefault="006911EF" w:rsidP="00E34FA1">
            <w:pPr>
              <w:rPr>
                <w:b/>
                <w:bCs/>
                <w:smallCaps/>
              </w:rPr>
            </w:pPr>
          </w:p>
          <w:p w14:paraId="13AD0D78" w14:textId="77777777" w:rsidR="00FE1D7B" w:rsidRPr="004F6CE7" w:rsidRDefault="00FE1D7B" w:rsidP="00E34FA1">
            <w:pPr>
              <w:rPr>
                <w:smallCaps/>
              </w:rPr>
            </w:pPr>
            <w:r w:rsidRPr="004F6CE7">
              <w:rPr>
                <w:b/>
                <w:bCs/>
                <w:smallCaps/>
              </w:rPr>
              <w:t>DOCENTE:</w:t>
            </w:r>
            <w:r w:rsidR="006911EF">
              <w:rPr>
                <w:b/>
                <w:bCs/>
                <w:smallCaps/>
              </w:rPr>
              <w:t xml:space="preserve">      </w:t>
            </w:r>
            <w:r w:rsidRPr="004F6CE7">
              <w:rPr>
                <w:b/>
                <w:bCs/>
                <w:smallCaps/>
              </w:rPr>
              <w:t xml:space="preserve"> GIANNONE LORELLA</w:t>
            </w:r>
          </w:p>
          <w:p w14:paraId="70EA7B40" w14:textId="77777777" w:rsidR="00FE1D7B" w:rsidRPr="0017451C" w:rsidRDefault="00FE1D7B" w:rsidP="00E34FA1">
            <w:pPr>
              <w:rPr>
                <w:smallCaps/>
              </w:rPr>
            </w:pPr>
          </w:p>
        </w:tc>
      </w:tr>
      <w:tr w:rsidR="00FE1D7B" w:rsidRPr="00DC6462" w14:paraId="34297804" w14:textId="77777777" w:rsidTr="00E34FA1">
        <w:tc>
          <w:tcPr>
            <w:tcW w:w="0" w:type="auto"/>
          </w:tcPr>
          <w:p w14:paraId="528D712A" w14:textId="77777777" w:rsidR="00FE1D7B" w:rsidRPr="00DC6462" w:rsidRDefault="00FE1D7B" w:rsidP="00E34FA1">
            <w:pPr>
              <w:jc w:val="center"/>
              <w:rPr>
                <w:b/>
              </w:rPr>
            </w:pPr>
            <w:r>
              <w:rPr>
                <w:b/>
                <w:smallCaps/>
              </w:rPr>
              <w:t>COMPETENZE DISCIPLINARI</w:t>
            </w:r>
          </w:p>
          <w:p w14:paraId="173B47AE" w14:textId="77777777" w:rsidR="00FE1D7B" w:rsidRPr="00DC6462" w:rsidRDefault="00FE1D7B" w:rsidP="00E34FA1">
            <w:pPr>
              <w:jc w:val="center"/>
              <w:rPr>
                <w:b/>
                <w:smallCaps/>
              </w:rPr>
            </w:pPr>
          </w:p>
        </w:tc>
        <w:tc>
          <w:tcPr>
            <w:tcW w:w="0" w:type="auto"/>
          </w:tcPr>
          <w:p w14:paraId="58399582" w14:textId="77777777" w:rsidR="00FE1D7B" w:rsidRPr="00DC6462" w:rsidRDefault="00FE1D7B" w:rsidP="00E34FA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COMPETENZE OBIETTIVO</w:t>
            </w:r>
          </w:p>
        </w:tc>
      </w:tr>
      <w:tr w:rsidR="00FE1D7B" w14:paraId="4C14B3DC" w14:textId="77777777" w:rsidTr="00E34FA1">
        <w:trPr>
          <w:trHeight w:val="123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87C" w14:textId="77777777" w:rsidR="00FE1D7B" w:rsidRDefault="00FE1D7B" w:rsidP="00E34FA1">
            <w:pPr>
              <w:numPr>
                <w:ilvl w:val="12"/>
                <w:numId w:val="0"/>
              </w:num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COMPRENSIONE ORALE</w:t>
            </w:r>
          </w:p>
          <w:p w14:paraId="05628E62" w14:textId="77777777" w:rsidR="00FE1D7B" w:rsidRDefault="00FE1D7B" w:rsidP="00E34FA1">
            <w:pPr>
              <w:jc w:val="both"/>
              <w:rPr>
                <w:b/>
              </w:rPr>
            </w:pPr>
            <w:r w:rsidRPr="001E0CA2">
              <w:rPr>
                <w:sz w:val="22"/>
                <w:szCs w:val="22"/>
              </w:rPr>
              <w:t>Comprendere il senso di messaggi orali di vario tipo.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735" w14:textId="77777777" w:rsidR="00FE1D7B" w:rsidRDefault="00FE1D7B" w:rsidP="00E34FA1">
            <w:pPr>
              <w:spacing w:before="120"/>
              <w:jc w:val="both"/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 Comprende pienamente il significato di un testo.</w:t>
            </w:r>
          </w:p>
          <w:p w14:paraId="73A4692B" w14:textId="77777777" w:rsidR="00FE1D7B" w:rsidRDefault="00FE1D7B" w:rsidP="00E34FA1">
            <w:pPr>
              <w:jc w:val="both"/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) Comprende il senso globale di un testo.</w:t>
            </w:r>
          </w:p>
          <w:p w14:paraId="05638A50" w14:textId="77777777" w:rsidR="00FE1D7B" w:rsidRDefault="00FE1D7B" w:rsidP="00E34FA1">
            <w:pPr>
              <w:jc w:val="both"/>
            </w:pPr>
            <w:r>
              <w:rPr>
                <w:b/>
                <w:sz w:val="22"/>
                <w:szCs w:val="22"/>
              </w:rPr>
              <w:t xml:space="preserve">C) </w:t>
            </w:r>
            <w:r>
              <w:rPr>
                <w:sz w:val="22"/>
                <w:szCs w:val="22"/>
              </w:rPr>
              <w:t>Comprende solo parzialmente il testo proposto.</w:t>
            </w:r>
          </w:p>
          <w:p w14:paraId="56BDE3EC" w14:textId="77777777" w:rsidR="00FE1D7B" w:rsidRDefault="00FE1D7B" w:rsidP="00E34FA1">
            <w:pPr>
              <w:jc w:val="both"/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 Non comprende il testo.</w:t>
            </w:r>
          </w:p>
          <w:p w14:paraId="4DDDABCD" w14:textId="77777777" w:rsidR="00FE1D7B" w:rsidRDefault="00FE1D7B" w:rsidP="00E34FA1">
            <w:pPr>
              <w:jc w:val="both"/>
              <w:rPr>
                <w:b/>
              </w:rPr>
            </w:pPr>
          </w:p>
        </w:tc>
      </w:tr>
      <w:tr w:rsidR="00FE1D7B" w14:paraId="4DD32CBC" w14:textId="77777777" w:rsidTr="00E34FA1">
        <w:trPr>
          <w:trHeight w:val="123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756" w14:textId="77777777" w:rsidR="00FE1D7B" w:rsidRDefault="00FE1D7B" w:rsidP="00E34FA1">
            <w:pPr>
              <w:numPr>
                <w:ilvl w:val="12"/>
                <w:numId w:val="0"/>
              </w:num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PRODUZIONE ORALE</w:t>
            </w:r>
          </w:p>
          <w:p w14:paraId="5905E4F8" w14:textId="77777777" w:rsidR="00FE1D7B" w:rsidRPr="001E0CA2" w:rsidRDefault="00FE1D7B" w:rsidP="00E34FA1">
            <w:pPr>
              <w:jc w:val="both"/>
            </w:pPr>
            <w:r w:rsidRPr="001E0CA2">
              <w:rPr>
                <w:sz w:val="22"/>
                <w:szCs w:val="22"/>
              </w:rPr>
              <w:t>Esprimersi oralmente su argomenti di carattere personale e quotidiano.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90E" w14:textId="77777777" w:rsidR="00FE1D7B" w:rsidRDefault="00FE1D7B" w:rsidP="00E34FA1">
            <w:pPr>
              <w:spacing w:before="120"/>
              <w:jc w:val="both"/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 Comunica in modo personale e autonomo con pronuncia corretta.</w:t>
            </w:r>
          </w:p>
          <w:p w14:paraId="43ECDB8E" w14:textId="77777777" w:rsidR="00FE1D7B" w:rsidRDefault="00FE1D7B" w:rsidP="00E34FA1">
            <w:pPr>
              <w:jc w:val="both"/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) Organizza brevi esposizioni su argomenti dati con pronuncia sufficientemente corretta.</w:t>
            </w:r>
          </w:p>
          <w:p w14:paraId="70AFBEE2" w14:textId="77777777" w:rsidR="00FE1D7B" w:rsidRDefault="00FE1D7B" w:rsidP="00E34FA1">
            <w:pPr>
              <w:jc w:val="both"/>
            </w:pPr>
            <w:r>
              <w:rPr>
                <w:b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) Sa rispondere a domande di carattere personale utilizzando un linguaggio non sempre corretto o con frasi apprese a memoria.</w:t>
            </w:r>
          </w:p>
          <w:p w14:paraId="213ADE50" w14:textId="77777777" w:rsidR="00FE1D7B" w:rsidRDefault="00FE1D7B" w:rsidP="00E34FA1">
            <w:pPr>
              <w:numPr>
                <w:ilvl w:val="12"/>
                <w:numId w:val="0"/>
              </w:numPr>
              <w:jc w:val="both"/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 Comunica con difficoltà e in modo mnemonico.</w:t>
            </w:r>
          </w:p>
          <w:p w14:paraId="6A6F606D" w14:textId="77777777" w:rsidR="00FE1D7B" w:rsidRDefault="00FE1D7B" w:rsidP="00E34FA1">
            <w:pPr>
              <w:numPr>
                <w:ilvl w:val="12"/>
                <w:numId w:val="0"/>
              </w:numPr>
              <w:jc w:val="both"/>
            </w:pPr>
          </w:p>
        </w:tc>
      </w:tr>
      <w:tr w:rsidR="00FE1D7B" w14:paraId="18A0F4D1" w14:textId="77777777" w:rsidTr="00E34FA1">
        <w:trPr>
          <w:trHeight w:val="123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ACB" w14:textId="77777777" w:rsidR="00FE1D7B" w:rsidRDefault="00FE1D7B" w:rsidP="00E34FA1">
            <w:pPr>
              <w:numPr>
                <w:ilvl w:val="12"/>
                <w:numId w:val="0"/>
              </w:num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COMPRENSIONE SCRITTA</w:t>
            </w:r>
          </w:p>
          <w:p w14:paraId="650D170F" w14:textId="77777777" w:rsidR="00FE1D7B" w:rsidRDefault="00FE1D7B" w:rsidP="00E34FA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1E0CA2">
              <w:rPr>
                <w:sz w:val="22"/>
                <w:szCs w:val="22"/>
              </w:rPr>
              <w:t>Leggere e cogliere il senso di testi scritti relativi alla realtà quotidiana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8812" w14:textId="77777777" w:rsidR="00FE1D7B" w:rsidRDefault="00FE1D7B" w:rsidP="00E34FA1">
            <w:pPr>
              <w:spacing w:before="120"/>
              <w:jc w:val="both"/>
            </w:pPr>
            <w:r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Legge correttamente e comprende un messaggio nei dettagli.</w:t>
            </w:r>
          </w:p>
          <w:p w14:paraId="5A82EA69" w14:textId="77777777" w:rsidR="00FE1D7B" w:rsidRDefault="00FE1D7B" w:rsidP="00E34FA1">
            <w:pPr>
              <w:jc w:val="both"/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) Legge in modo chiaro e comprensibile e comprende il senso globale di un messaggio.</w:t>
            </w:r>
          </w:p>
          <w:p w14:paraId="6B67B01C" w14:textId="77777777" w:rsidR="00FE1D7B" w:rsidRDefault="00FE1D7B" w:rsidP="00E34FA1">
            <w:pPr>
              <w:jc w:val="both"/>
            </w:pPr>
            <w:r>
              <w:rPr>
                <w:b/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 xml:space="preserve"> Legge con limitati errori di pronuncia e comprende parzialmente un messaggio.</w:t>
            </w:r>
          </w:p>
          <w:p w14:paraId="03DC0694" w14:textId="77777777" w:rsidR="00FE1D7B" w:rsidRDefault="00FE1D7B" w:rsidP="00E34FA1">
            <w:pPr>
              <w:jc w:val="both"/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 Legge in modo approssimativo e non comprende il messaggio.</w:t>
            </w:r>
          </w:p>
          <w:p w14:paraId="2AF51E87" w14:textId="77777777" w:rsidR="00FE1D7B" w:rsidRDefault="00FE1D7B" w:rsidP="00E34FA1">
            <w:pPr>
              <w:jc w:val="both"/>
              <w:rPr>
                <w:b/>
              </w:rPr>
            </w:pPr>
          </w:p>
        </w:tc>
      </w:tr>
      <w:tr w:rsidR="00FE1D7B" w14:paraId="202486EF" w14:textId="77777777" w:rsidTr="00E34FA1">
        <w:trPr>
          <w:trHeight w:val="123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C3F" w14:textId="77777777" w:rsidR="00FE1D7B" w:rsidRDefault="00FE1D7B" w:rsidP="00E34FA1">
            <w:pPr>
              <w:numPr>
                <w:ilvl w:val="12"/>
                <w:numId w:val="0"/>
              </w:num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PRODUZIONE SCRITTA</w:t>
            </w:r>
          </w:p>
          <w:p w14:paraId="39C8E12D" w14:textId="77777777" w:rsidR="00FE1D7B" w:rsidRDefault="00FE1D7B" w:rsidP="00E34FA1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Produrre testi scritti.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5196" w14:textId="77777777" w:rsidR="00FE1D7B" w:rsidRDefault="00FE1D7B" w:rsidP="00E34FA1">
            <w:pPr>
              <w:spacing w:before="120"/>
              <w:jc w:val="both"/>
            </w:pPr>
            <w:r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Scrive brevi testi in modo corretto e autonomo, utilizzando un lessico appropriato.</w:t>
            </w:r>
          </w:p>
          <w:p w14:paraId="650DEA51" w14:textId="77777777" w:rsidR="00FE1D7B" w:rsidRDefault="00FE1D7B" w:rsidP="00E34FA1">
            <w:pPr>
              <w:jc w:val="both"/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) Scrive brevi testi applicando correttamente le conoscenze grammaticali e lessicali acquisite.</w:t>
            </w:r>
          </w:p>
          <w:p w14:paraId="61E304CF" w14:textId="77777777" w:rsidR="00FE1D7B" w:rsidRDefault="00FE1D7B" w:rsidP="00E34FA1">
            <w:pPr>
              <w:jc w:val="both"/>
            </w:pPr>
            <w:r>
              <w:rPr>
                <w:b/>
                <w:sz w:val="22"/>
                <w:szCs w:val="22"/>
              </w:rPr>
              <w:t xml:space="preserve">C) </w:t>
            </w:r>
            <w:r>
              <w:rPr>
                <w:sz w:val="22"/>
                <w:szCs w:val="22"/>
              </w:rPr>
              <w:t xml:space="preserve">Scrive brevi testi seguendo indicazioni-guida, utilizzando un lessico elementare e strutture grammaticali spesso non corrette.     </w:t>
            </w:r>
          </w:p>
          <w:p w14:paraId="5D3C5BCE" w14:textId="77777777" w:rsidR="00FE1D7B" w:rsidRDefault="00FE1D7B" w:rsidP="00E34FA1">
            <w:pPr>
              <w:numPr>
                <w:ilvl w:val="12"/>
                <w:numId w:val="0"/>
              </w:numPr>
              <w:jc w:val="both"/>
            </w:pPr>
            <w:r>
              <w:rPr>
                <w:b/>
                <w:sz w:val="22"/>
                <w:szCs w:val="22"/>
              </w:rPr>
              <w:t xml:space="preserve">D) </w:t>
            </w:r>
            <w:r>
              <w:rPr>
                <w:sz w:val="22"/>
                <w:szCs w:val="22"/>
              </w:rPr>
              <w:t>Compone solo frasi frammentarie, utilizzando un lessico approssimativo e senza utilizzare le strutture grammaticali di base.</w:t>
            </w:r>
          </w:p>
          <w:p w14:paraId="6F9AC92C" w14:textId="77777777" w:rsidR="00FE1D7B" w:rsidRDefault="00FE1D7B" w:rsidP="00E34FA1">
            <w:pPr>
              <w:jc w:val="both"/>
              <w:rPr>
                <w:b/>
              </w:rPr>
            </w:pPr>
          </w:p>
        </w:tc>
      </w:tr>
      <w:tr w:rsidR="00FE1D7B" w14:paraId="091D2784" w14:textId="77777777" w:rsidTr="00E34FA1">
        <w:trPr>
          <w:trHeight w:val="1238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2AC" w14:textId="77777777" w:rsidR="00FE1D7B" w:rsidRPr="006911EF" w:rsidRDefault="00FE1D7B" w:rsidP="00E34FA1">
            <w:pPr>
              <w:numPr>
                <w:ilvl w:val="12"/>
                <w:numId w:val="0"/>
              </w:numPr>
              <w:spacing w:before="120"/>
              <w:jc w:val="both"/>
            </w:pPr>
            <w:r w:rsidRPr="006911EF">
              <w:rPr>
                <w:sz w:val="22"/>
                <w:szCs w:val="22"/>
              </w:rPr>
              <w:t>INTERAZIONE</w:t>
            </w:r>
          </w:p>
          <w:p w14:paraId="61C54DC6" w14:textId="77777777" w:rsidR="00FE1D7B" w:rsidRPr="006911EF" w:rsidRDefault="00FE1D7B" w:rsidP="00E34FA1">
            <w:pPr>
              <w:numPr>
                <w:ilvl w:val="12"/>
                <w:numId w:val="0"/>
              </w:numPr>
              <w:jc w:val="both"/>
            </w:pPr>
            <w:r w:rsidRPr="006911EF">
              <w:rPr>
                <w:sz w:val="22"/>
                <w:szCs w:val="22"/>
              </w:rPr>
              <w:t>Comunicare scambiando informazioni su argomenti e attività consuete. Partecipare a conversazioni.</w:t>
            </w:r>
          </w:p>
          <w:p w14:paraId="69459518" w14:textId="77777777" w:rsidR="00FE1D7B" w:rsidRPr="006911EF" w:rsidRDefault="00FE1D7B" w:rsidP="00E34FA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6B3" w14:textId="77777777" w:rsidR="00FE1D7B" w:rsidRPr="006911EF" w:rsidRDefault="00FE1D7B" w:rsidP="00E34FA1">
            <w:pPr>
              <w:spacing w:before="120"/>
              <w:jc w:val="both"/>
            </w:pPr>
            <w:r w:rsidRPr="006911EF">
              <w:rPr>
                <w:sz w:val="22"/>
                <w:szCs w:val="22"/>
              </w:rPr>
              <w:t>A) Apre, mantiene aperta e chiude in modo pertinente una conversazione.</w:t>
            </w:r>
          </w:p>
          <w:p w14:paraId="17EEC9F8" w14:textId="77777777" w:rsidR="00FE1D7B" w:rsidRPr="006911EF" w:rsidRDefault="00FE1D7B" w:rsidP="00E34FA1">
            <w:pPr>
              <w:jc w:val="both"/>
            </w:pPr>
            <w:r w:rsidRPr="006911EF">
              <w:rPr>
                <w:sz w:val="22"/>
                <w:szCs w:val="22"/>
              </w:rPr>
              <w:t>B) Tiene aperta una conversazione per qualche battuta.</w:t>
            </w:r>
          </w:p>
          <w:p w14:paraId="3EC6F9DF" w14:textId="77777777" w:rsidR="00FE1D7B" w:rsidRPr="006911EF" w:rsidRDefault="00FE1D7B" w:rsidP="00E34FA1">
            <w:pPr>
              <w:jc w:val="both"/>
            </w:pPr>
            <w:r w:rsidRPr="006911EF">
              <w:rPr>
                <w:sz w:val="22"/>
                <w:szCs w:val="22"/>
              </w:rPr>
              <w:t>C) Risponde in modo semplice, formulando frasi brevi ma pertinenti.</w:t>
            </w:r>
          </w:p>
          <w:p w14:paraId="726CC47D" w14:textId="77777777" w:rsidR="00FE1D7B" w:rsidRPr="006911EF" w:rsidRDefault="00FE1D7B" w:rsidP="00E34FA1">
            <w:pPr>
              <w:jc w:val="both"/>
            </w:pPr>
            <w:r w:rsidRPr="006911EF">
              <w:rPr>
                <w:sz w:val="22"/>
                <w:szCs w:val="22"/>
              </w:rPr>
              <w:t xml:space="preserve">D) Interagisce con difficoltà con un interlocutore. </w:t>
            </w:r>
          </w:p>
          <w:p w14:paraId="51BADF81" w14:textId="77777777" w:rsidR="00FE1D7B" w:rsidRPr="006911EF" w:rsidRDefault="00FE1D7B" w:rsidP="00E34FA1">
            <w:pPr>
              <w:jc w:val="both"/>
            </w:pPr>
          </w:p>
        </w:tc>
      </w:tr>
      <w:tr w:rsidR="00FE1D7B" w14:paraId="00215F1A" w14:textId="77777777" w:rsidTr="00E34FA1">
        <w:trPr>
          <w:trHeight w:val="1238"/>
        </w:trPr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9A7" w14:textId="77777777" w:rsidR="00FE1D7B" w:rsidRPr="006911EF" w:rsidRDefault="00FE1D7B" w:rsidP="00E34FA1">
            <w:pPr>
              <w:autoSpaceDE w:val="0"/>
              <w:autoSpaceDN w:val="0"/>
              <w:adjustRightInd w:val="0"/>
              <w:jc w:val="center"/>
            </w:pPr>
            <w:r w:rsidRPr="006911EF">
              <w:lastRenderedPageBreak/>
              <w:t>MODULI DELLE CONOSCENZE/CONTENUTI DISCIPLINARI</w:t>
            </w:r>
          </w:p>
          <w:p w14:paraId="0F563613" w14:textId="77777777" w:rsidR="00FE1D7B" w:rsidRPr="006911EF" w:rsidRDefault="00FE1D7B" w:rsidP="00E34FA1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9653889" w14:textId="77777777" w:rsidR="00FE1D7B" w:rsidRPr="006911EF" w:rsidRDefault="00FE1D7B" w:rsidP="00E34FA1">
            <w:pPr>
              <w:pStyle w:val="Heading1"/>
              <w:rPr>
                <w:b w:val="0"/>
                <w:sz w:val="24"/>
              </w:rPr>
            </w:pPr>
            <w:r w:rsidRPr="006911EF">
              <w:rPr>
                <w:b w:val="0"/>
                <w:sz w:val="24"/>
              </w:rPr>
              <w:t xml:space="preserve">LIBRO DI TESTO </w:t>
            </w:r>
          </w:p>
          <w:p w14:paraId="3B36E478" w14:textId="77777777" w:rsidR="00FE1D7B" w:rsidRPr="006911EF" w:rsidRDefault="00FE1D7B" w:rsidP="00E34FA1">
            <w:pPr>
              <w:pStyle w:val="Heading1"/>
              <w:rPr>
                <w:b w:val="0"/>
                <w:i/>
                <w:sz w:val="24"/>
              </w:rPr>
            </w:pPr>
            <w:r w:rsidRPr="006911EF">
              <w:rPr>
                <w:b w:val="0"/>
                <w:i/>
                <w:sz w:val="24"/>
              </w:rPr>
              <w:t>¡Ya está 2!  978 88 6161 405 5</w:t>
            </w:r>
          </w:p>
          <w:p w14:paraId="43E79D72" w14:textId="77777777" w:rsidR="00FE1D7B" w:rsidRPr="006911EF" w:rsidRDefault="00FE1D7B" w:rsidP="00E34FA1"/>
          <w:p w14:paraId="278FEDB1" w14:textId="77777777" w:rsidR="00FE1D7B" w:rsidRPr="006911EF" w:rsidRDefault="00FE1D7B" w:rsidP="00E34FA1">
            <w:r w:rsidRPr="006911EF">
              <w:t>MATERIALI/SUSSIDI DIDATTICI</w:t>
            </w:r>
          </w:p>
          <w:p w14:paraId="579E5985" w14:textId="77777777" w:rsidR="00FE1D7B" w:rsidRPr="006911EF" w:rsidRDefault="00FE1D7B" w:rsidP="00E34FA1">
            <w:r w:rsidRPr="006911EF">
              <w:t>Libro di testo, cd, fotocopie consentite, lettore cd.</w:t>
            </w:r>
          </w:p>
          <w:p w14:paraId="70DD2253" w14:textId="77777777" w:rsidR="00FE1D7B" w:rsidRPr="006911EF" w:rsidRDefault="00FE1D7B" w:rsidP="00E34FA1"/>
          <w:p w14:paraId="6E7AB047" w14:textId="77777777" w:rsidR="00FE1D7B" w:rsidRPr="006911EF" w:rsidRDefault="00FE1D7B" w:rsidP="00E34FA1"/>
          <w:p w14:paraId="73C983CF" w14:textId="77777777" w:rsidR="00FE1D7B" w:rsidRPr="006911EF" w:rsidRDefault="00FE1D7B" w:rsidP="00E34FA1">
            <w:pPr>
              <w:rPr>
                <w:lang w:val="es-ES"/>
              </w:rPr>
            </w:pPr>
            <w:r w:rsidRPr="006911EF">
              <w:rPr>
                <w:lang w:val="es-ES"/>
              </w:rPr>
              <w:t>Unidad 1: ¡Estas son mis aficiones!</w:t>
            </w:r>
          </w:p>
          <w:p w14:paraId="14D28B52" w14:textId="77777777" w:rsidR="00FE1D7B" w:rsidRPr="006911EF" w:rsidRDefault="00FE1D7B" w:rsidP="00E34FA1">
            <w:pPr>
              <w:rPr>
                <w:lang w:val="es-ES"/>
              </w:rPr>
            </w:pPr>
          </w:p>
          <w:p w14:paraId="6C378AA6" w14:textId="77777777" w:rsidR="00FE1D7B" w:rsidRPr="006911EF" w:rsidRDefault="00FE1D7B" w:rsidP="00E34FA1">
            <w:pPr>
              <w:rPr>
                <w:lang w:val="es-ES"/>
              </w:rPr>
            </w:pPr>
            <w:r w:rsidRPr="006911EF">
              <w:rPr>
                <w:lang w:val="es-ES"/>
              </w:rPr>
              <w:t>Unidad 2: Una ciudad sostenible</w:t>
            </w:r>
          </w:p>
          <w:p w14:paraId="29CEF58C" w14:textId="77777777" w:rsidR="00FE1D7B" w:rsidRPr="006911EF" w:rsidRDefault="00FE1D7B" w:rsidP="00E34FA1">
            <w:pPr>
              <w:rPr>
                <w:lang w:val="es-ES"/>
              </w:rPr>
            </w:pPr>
          </w:p>
          <w:p w14:paraId="03AEBD6D" w14:textId="77777777" w:rsidR="00FE1D7B" w:rsidRPr="006911EF" w:rsidRDefault="00FE1D7B" w:rsidP="00E34FA1">
            <w:pPr>
              <w:rPr>
                <w:lang w:val="es-ES"/>
              </w:rPr>
            </w:pPr>
            <w:r w:rsidRPr="006911EF">
              <w:rPr>
                <w:lang w:val="es-ES"/>
              </w:rPr>
              <w:t>Unidad 3: ¿Hará sol?</w:t>
            </w:r>
          </w:p>
          <w:p w14:paraId="61A5AF99" w14:textId="77777777" w:rsidR="00FE1D7B" w:rsidRPr="006911EF" w:rsidRDefault="00FE1D7B" w:rsidP="00E34FA1">
            <w:pPr>
              <w:rPr>
                <w:lang w:val="es-ES"/>
              </w:rPr>
            </w:pPr>
          </w:p>
          <w:p w14:paraId="2C4E78D8" w14:textId="77777777" w:rsidR="00FE1D7B" w:rsidRPr="006911EF" w:rsidRDefault="00FE1D7B" w:rsidP="00E34FA1">
            <w:pPr>
              <w:rPr>
                <w:lang w:val="es-ES"/>
              </w:rPr>
            </w:pPr>
            <w:r w:rsidRPr="006911EF">
              <w:rPr>
                <w:lang w:val="es-ES"/>
              </w:rPr>
              <w:t>Unidad 4: Tienes mala cara</w:t>
            </w:r>
          </w:p>
          <w:p w14:paraId="597EBE66" w14:textId="77777777" w:rsidR="00FE1D7B" w:rsidRPr="006911EF" w:rsidRDefault="00FE1D7B" w:rsidP="00E34FA1">
            <w:pPr>
              <w:rPr>
                <w:lang w:val="es-ES"/>
              </w:rPr>
            </w:pPr>
          </w:p>
          <w:p w14:paraId="6E5B3747" w14:textId="77777777" w:rsidR="00FE1D7B" w:rsidRPr="006911EF" w:rsidRDefault="00FE1D7B" w:rsidP="00E34FA1">
            <w:pPr>
              <w:rPr>
                <w:lang w:val="es-ES"/>
              </w:rPr>
            </w:pPr>
            <w:r w:rsidRPr="006911EF">
              <w:rPr>
                <w:lang w:val="es-ES"/>
              </w:rPr>
              <w:t>Unidad 5: De mayor…</w:t>
            </w:r>
          </w:p>
          <w:p w14:paraId="3C649209" w14:textId="77777777" w:rsidR="00FE1D7B" w:rsidRPr="006911EF" w:rsidRDefault="00FE1D7B" w:rsidP="00E34FA1">
            <w:pPr>
              <w:rPr>
                <w:lang w:val="es-ES"/>
              </w:rPr>
            </w:pPr>
          </w:p>
          <w:p w14:paraId="794324D4" w14:textId="77777777" w:rsidR="00FE1D7B" w:rsidRPr="006911EF" w:rsidRDefault="00FE1D7B" w:rsidP="00E34FA1">
            <w:r w:rsidRPr="006911EF">
              <w:t>Unidad 6: ¡Viaje con nosotros!</w:t>
            </w:r>
          </w:p>
          <w:p w14:paraId="1FE8D6BF" w14:textId="77777777" w:rsidR="00FE1D7B" w:rsidRPr="006911EF" w:rsidRDefault="00FE1D7B" w:rsidP="00E34FA1"/>
          <w:p w14:paraId="42832F6F" w14:textId="77777777" w:rsidR="00FE1D7B" w:rsidRPr="006911EF" w:rsidRDefault="00FE1D7B" w:rsidP="00E34F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Calibri"/>
                <w:lang w:eastAsia="en-US"/>
              </w:rPr>
            </w:pPr>
            <w:r w:rsidRPr="006911EF">
              <w:rPr>
                <w:rFonts w:cs="Calibri"/>
                <w:lang w:eastAsia="en-US"/>
              </w:rPr>
              <w:t>Nei sei moduli si lavorerà sulle funzioni comunicative, sulla grammatica, sul lessico qui di seguito riportate:</w:t>
            </w:r>
          </w:p>
          <w:p w14:paraId="3DBF8B31" w14:textId="77777777" w:rsidR="00FE1D7B" w:rsidRPr="006911EF" w:rsidRDefault="00FE1D7B" w:rsidP="00E34FA1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84BB6C8" w14:textId="77777777" w:rsidR="00FE1D7B" w:rsidRPr="006911EF" w:rsidRDefault="00FE1D7B" w:rsidP="00E34FA1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EF">
              <w:rPr>
                <w:rFonts w:ascii="Times New Roman" w:hAnsi="Times New Roman"/>
                <w:sz w:val="24"/>
                <w:szCs w:val="24"/>
                <w:u w:val="single"/>
              </w:rPr>
              <w:t>FUNZIONI COMUNICATIVE:</w:t>
            </w:r>
            <w:r w:rsidRPr="006911EF">
              <w:rPr>
                <w:rFonts w:ascii="Times New Roman" w:hAnsi="Times New Roman"/>
                <w:sz w:val="24"/>
                <w:szCs w:val="24"/>
              </w:rPr>
              <w:t xml:space="preserve"> descrivere la giornata e situazioni passate, parlare di azioni abituali e passate, parlare di fatti passati, esprimere obbligo, necessità e proibizione, chiedere e dare l’indirizzo, esprimere distanza, dare ordini, istruzioni e permessi, fare piani, inviti, chiedere e dare il numero di telefono, chiamare al telefono, scrivere sms, parlare di stati fisici e di salute, parlare dei rimedi, chiedere consiglio e consigliare, parlare di avvenimenti futuri, esprimere piani e intenzioni, fare previsioni, esprimere probabilità e ipotesi, chiedere e dire la professione, richiedere informazioni su luoghi, hotel, descrivere un percorso (turistico e non), prenotare, chiedere consiglio, consigliare, raccomandare e proibire.</w:t>
            </w:r>
          </w:p>
          <w:p w14:paraId="0BB00AA6" w14:textId="77777777" w:rsidR="00FE1D7B" w:rsidRPr="006911EF" w:rsidRDefault="00FE1D7B" w:rsidP="00E34FA1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953CAC" w14:textId="77777777" w:rsidR="00FE1D7B" w:rsidRPr="006911EF" w:rsidRDefault="00FE1D7B" w:rsidP="00E34FA1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EF">
              <w:rPr>
                <w:rFonts w:ascii="Times New Roman" w:hAnsi="Times New Roman"/>
                <w:sz w:val="24"/>
                <w:szCs w:val="24"/>
                <w:u w:val="single"/>
              </w:rPr>
              <w:t>GRAMMATICA:</w:t>
            </w:r>
            <w:r w:rsidRPr="006911EF">
              <w:rPr>
                <w:rFonts w:ascii="Times New Roman" w:hAnsi="Times New Roman"/>
                <w:sz w:val="24"/>
                <w:szCs w:val="24"/>
              </w:rPr>
              <w:t xml:space="preserve"> ripasso degli argomenti trattati nell’anno precedente. Il passato prossimo, l’imperfetto, il trapassato prossimo, differenza di “</w:t>
            </w:r>
            <w:r w:rsidRPr="006911EF">
              <w:rPr>
                <w:rFonts w:ascii="Times New Roman" w:hAnsi="Times New Roman"/>
                <w:i/>
                <w:sz w:val="24"/>
                <w:szCs w:val="24"/>
              </w:rPr>
              <w:t>por y para</w:t>
            </w:r>
            <w:r w:rsidRPr="006911EF">
              <w:rPr>
                <w:rFonts w:ascii="Times New Roman" w:hAnsi="Times New Roman"/>
                <w:sz w:val="24"/>
                <w:szCs w:val="24"/>
              </w:rPr>
              <w:t>”, il passato remoto dei verbi regolari e irregolari, i marcatori temporali, i pronomi oggetto indiretto, le perifrasi di obbligo o necessità, l’imperativo affermativo, la posizione dei pronomi OD e OI, differenza “</w:t>
            </w:r>
            <w:r w:rsidRPr="006911EF">
              <w:rPr>
                <w:rFonts w:ascii="Times New Roman" w:hAnsi="Times New Roman"/>
                <w:i/>
                <w:sz w:val="24"/>
                <w:szCs w:val="24"/>
              </w:rPr>
              <w:t>ser/estar</w:t>
            </w:r>
            <w:r w:rsidRPr="006911EF">
              <w:rPr>
                <w:rFonts w:ascii="Times New Roman" w:hAnsi="Times New Roman"/>
                <w:sz w:val="24"/>
                <w:szCs w:val="24"/>
              </w:rPr>
              <w:t xml:space="preserve">”, il futuro semplice regolare e irregolare, uso di: </w:t>
            </w:r>
            <w:r w:rsidRPr="006911EF">
              <w:rPr>
                <w:rFonts w:ascii="Times New Roman" w:hAnsi="Times New Roman"/>
                <w:i/>
                <w:sz w:val="24"/>
                <w:szCs w:val="24"/>
              </w:rPr>
              <w:t>ir/venir, Llevar/traer, pedir/preguntar quedar/quedarse,</w:t>
            </w:r>
            <w:r w:rsidRPr="006911EF">
              <w:rPr>
                <w:rFonts w:ascii="Times New Roman" w:hAnsi="Times New Roman"/>
                <w:sz w:val="24"/>
                <w:szCs w:val="24"/>
              </w:rPr>
              <w:t xml:space="preserve">. Preposizioni </w:t>
            </w:r>
            <w:r w:rsidRPr="006911EF">
              <w:rPr>
                <w:rFonts w:ascii="Times New Roman" w:hAnsi="Times New Roman"/>
                <w:i/>
                <w:sz w:val="24"/>
                <w:szCs w:val="24"/>
              </w:rPr>
              <w:t>de, en, a, y, o, pero, sino</w:t>
            </w:r>
            <w:r w:rsidRPr="006911EF">
              <w:rPr>
                <w:rFonts w:ascii="Times New Roman" w:hAnsi="Times New Roman"/>
                <w:sz w:val="24"/>
                <w:szCs w:val="24"/>
              </w:rPr>
              <w:t xml:space="preserve">; il condizionale semplice regolare e irregolare, il condizionale composto, i superlativi, costruzioni impersonali, </w:t>
            </w:r>
            <w:r w:rsidRPr="006911EF"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  <w:r w:rsidRPr="006911EF">
              <w:rPr>
                <w:rFonts w:ascii="Times New Roman" w:hAnsi="Times New Roman"/>
                <w:sz w:val="24"/>
                <w:szCs w:val="24"/>
              </w:rPr>
              <w:t xml:space="preserve">l futuro anteriore, le ipotesi e le probabilità, subordinate condizionali. </w:t>
            </w:r>
            <w:r w:rsidRPr="006911EF">
              <w:rPr>
                <w:rFonts w:ascii="Times New Roman" w:hAnsi="Times New Roman"/>
                <w:i/>
                <w:sz w:val="24"/>
                <w:szCs w:val="24"/>
              </w:rPr>
              <w:t>Todo-a,-os,-as y otro,-a,-os,-as</w:t>
            </w:r>
            <w:r w:rsidRPr="006911EF">
              <w:rPr>
                <w:rFonts w:ascii="Times New Roman" w:hAnsi="Times New Roman"/>
                <w:sz w:val="24"/>
                <w:szCs w:val="24"/>
              </w:rPr>
              <w:t xml:space="preserve">, l’articolo neutro </w:t>
            </w:r>
            <w:r w:rsidRPr="006911EF">
              <w:rPr>
                <w:rFonts w:ascii="Times New Roman" w:hAnsi="Times New Roman"/>
                <w:i/>
                <w:sz w:val="24"/>
                <w:szCs w:val="24"/>
              </w:rPr>
              <w:t>lo</w:t>
            </w:r>
            <w:r w:rsidRPr="006911EF">
              <w:rPr>
                <w:rFonts w:ascii="Times New Roman" w:hAnsi="Times New Roman"/>
                <w:sz w:val="24"/>
                <w:szCs w:val="24"/>
              </w:rPr>
              <w:t>, il congiuntivo presente regolare e irregolare, l’imperativo negativo.</w:t>
            </w:r>
          </w:p>
          <w:p w14:paraId="27457F6F" w14:textId="77777777" w:rsidR="00FE1D7B" w:rsidRPr="006911EF" w:rsidRDefault="00FE1D7B" w:rsidP="00E34FA1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367CFF" w14:textId="77777777" w:rsidR="00FE1D7B" w:rsidRPr="006911EF" w:rsidRDefault="00FE1D7B" w:rsidP="00E34F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6911EF">
              <w:rPr>
                <w:u w:val="single"/>
              </w:rPr>
              <w:t>LESSICO:</w:t>
            </w:r>
            <w:r w:rsidRPr="006911EF">
              <w:t xml:space="preserve"> il tempo libero, gli sport, i negozi, la città, i mezzi di trasporto, la natura, gli animali, il tempo atmosferico, le parti del corpo, le malattie (sintomi, i rimedi e le cure), gli stati fisici e d’animo </w:t>
            </w:r>
            <w:r w:rsidRPr="006911EF">
              <w:lastRenderedPageBreak/>
              <w:t>l’università e gli studi, le professioni, il mondo del lavoro, viaggi ed escursioni, hotel, punti cardinali.</w:t>
            </w:r>
          </w:p>
          <w:p w14:paraId="35661AE7" w14:textId="77777777" w:rsidR="00FE1D7B" w:rsidRPr="006911EF" w:rsidRDefault="00FE1D7B" w:rsidP="00E34F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</w:p>
          <w:p w14:paraId="2922E8B6" w14:textId="77777777" w:rsidR="00FE1D7B" w:rsidRPr="006911EF" w:rsidRDefault="00FE1D7B" w:rsidP="00E34F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mallCaps/>
              </w:rPr>
            </w:pPr>
            <w:r w:rsidRPr="006911EF">
              <w:rPr>
                <w:u w:val="single"/>
              </w:rPr>
              <w:t>ATTIVITÀ INTERDISCIPLINARI:</w:t>
            </w:r>
            <w:r w:rsidRPr="006911EF">
              <w:rPr>
                <w:rFonts w:eastAsia="Calibri"/>
                <w:lang w:eastAsia="en-US"/>
              </w:rPr>
              <w:t xml:space="preserve"> gli sport, le città spagnole, le feste, il mondo della scuola, aspetti del turismo.</w:t>
            </w:r>
          </w:p>
          <w:p w14:paraId="3B464AF6" w14:textId="77777777" w:rsidR="00FE1D7B" w:rsidRPr="006911EF" w:rsidRDefault="00FE1D7B" w:rsidP="00E34FA1">
            <w:pPr>
              <w:jc w:val="center"/>
              <w:rPr>
                <w:smallCaps/>
              </w:rPr>
            </w:pPr>
            <w:r w:rsidRPr="006911EF">
              <w:rPr>
                <w:smallCaps/>
              </w:rPr>
              <w:t>TIPO DI VERIFICHE E CALENDARIO</w:t>
            </w:r>
          </w:p>
          <w:p w14:paraId="12B685BA" w14:textId="77777777" w:rsidR="00FE1D7B" w:rsidRPr="006911EF" w:rsidRDefault="00FE1D7B" w:rsidP="00E34FA1">
            <w:pPr>
              <w:jc w:val="center"/>
              <w:rPr>
                <w:smallCaps/>
              </w:rPr>
            </w:pPr>
          </w:p>
          <w:p w14:paraId="7F34F98C" w14:textId="77777777" w:rsidR="00FE1D7B" w:rsidRPr="006911EF" w:rsidRDefault="00FE1D7B" w:rsidP="00E34FA1">
            <w:pPr>
              <w:jc w:val="both"/>
            </w:pPr>
            <w:r w:rsidRPr="006911EF">
              <w:t>Saranno proposte prove scritte strutturate (completamento, trasformazione, composizione di brevi dialoghi o testi, dettati, esercizi a scelta multipla) e prove meno strutturate (piccole traduzioni, semplici composizioni, questionari con quesiti a risposta aperta).</w:t>
            </w:r>
          </w:p>
          <w:p w14:paraId="2E566CEB" w14:textId="77777777" w:rsidR="00FE1D7B" w:rsidRPr="006911EF" w:rsidRDefault="00FE1D7B" w:rsidP="00E34FA1">
            <w:pPr>
              <w:jc w:val="both"/>
            </w:pPr>
            <w:r w:rsidRPr="006911EF">
              <w:t>Le prove orali prevedono comprensioni di testi orali, descrizioni di immagini e situazioni, dialoghi a coppie, esposizioni orali guidate e non, lettura e commento di brani. Le prove orali, nel caso occorra, potranno essere sostituite da prove scritte non strutturate o semi-strutturate.</w:t>
            </w:r>
          </w:p>
          <w:p w14:paraId="449D2CFE" w14:textId="77777777" w:rsidR="00FE1D7B" w:rsidRPr="006911EF" w:rsidRDefault="00FE1D7B" w:rsidP="00E34FA1">
            <w:pPr>
              <w:jc w:val="both"/>
            </w:pPr>
          </w:p>
          <w:p w14:paraId="5CD3D9E6" w14:textId="77777777" w:rsidR="00FE1D7B" w:rsidRPr="006911EF" w:rsidRDefault="00FE1D7B" w:rsidP="00E34FA1">
            <w:pPr>
              <w:spacing w:before="120"/>
              <w:jc w:val="both"/>
              <w:rPr>
                <w:color w:val="FF0000"/>
              </w:rPr>
            </w:pPr>
            <w:r w:rsidRPr="006911EF">
              <w:t xml:space="preserve">Nel primo e secondo quadrimestre si svolgeranno </w:t>
            </w:r>
            <w:r w:rsidRPr="006911EF">
              <w:rPr>
                <w:u w:val="single"/>
              </w:rPr>
              <w:t>almeno tre prove scritte e due orali.</w:t>
            </w:r>
          </w:p>
          <w:p w14:paraId="465B2D49" w14:textId="77777777" w:rsidR="00FE1D7B" w:rsidRPr="006911EF" w:rsidRDefault="00FE1D7B" w:rsidP="00E34FA1">
            <w:pPr>
              <w:jc w:val="both"/>
            </w:pPr>
          </w:p>
          <w:p w14:paraId="32E53677" w14:textId="77777777" w:rsidR="00FE1D7B" w:rsidRPr="006911EF" w:rsidRDefault="00FE1D7B" w:rsidP="00E34FA1">
            <w:pPr>
              <w:jc w:val="center"/>
            </w:pPr>
            <w:r w:rsidRPr="006911EF">
              <w:t>DIDATTICA</w:t>
            </w:r>
          </w:p>
          <w:p w14:paraId="1E67511E" w14:textId="77777777" w:rsidR="00FE1D7B" w:rsidRPr="006911EF" w:rsidRDefault="00FE1D7B" w:rsidP="00E34FA1">
            <w:pPr>
              <w:jc w:val="center"/>
            </w:pPr>
          </w:p>
          <w:p w14:paraId="7C9FB639" w14:textId="77777777" w:rsidR="00FE1D7B" w:rsidRPr="006911EF" w:rsidRDefault="00FE1D7B" w:rsidP="00E34FA1">
            <w:pPr>
              <w:jc w:val="both"/>
            </w:pPr>
            <w:r w:rsidRPr="006911EF">
              <w:t>Le lezioni saranno prevalentemente di tipo interattivo, favorendo lo scambio comunicativo fra il docente e gli studenti, e fra gli studenti stessi. A questo fine saranno organizzate, se la classe risponderà in maniera adeguata, attività a coppie e in piccolo gruppo cooperativo che simulino, in lingua spagnola, una situazione di normale vita quotidiana (scolastica, familiare o professionale).</w:t>
            </w:r>
          </w:p>
          <w:p w14:paraId="161EB01B" w14:textId="77777777" w:rsidR="00FE1D7B" w:rsidRPr="006911EF" w:rsidRDefault="00FE1D7B" w:rsidP="00E34FA1">
            <w:pPr>
              <w:jc w:val="both"/>
            </w:pPr>
          </w:p>
          <w:p w14:paraId="3256B7FA" w14:textId="77777777" w:rsidR="00FE1D7B" w:rsidRPr="006911EF" w:rsidRDefault="00FE1D7B" w:rsidP="00E34FA1">
            <w:pPr>
              <w:jc w:val="both"/>
            </w:pPr>
          </w:p>
          <w:p w14:paraId="43DCC631" w14:textId="77777777" w:rsidR="00FE1D7B" w:rsidRPr="006911EF" w:rsidRDefault="00FE1D7B" w:rsidP="00E34FA1">
            <w:pPr>
              <w:autoSpaceDE w:val="0"/>
              <w:autoSpaceDN w:val="0"/>
              <w:adjustRightInd w:val="0"/>
              <w:jc w:val="center"/>
            </w:pPr>
            <w:r w:rsidRPr="006911EF">
              <w:t>CRITERI DI VALUTAZIONE</w:t>
            </w:r>
          </w:p>
          <w:p w14:paraId="07AC0D83" w14:textId="77777777" w:rsidR="00FE1D7B" w:rsidRPr="006911EF" w:rsidRDefault="00FE1D7B" w:rsidP="00E34FA1">
            <w:pPr>
              <w:autoSpaceDE w:val="0"/>
              <w:autoSpaceDN w:val="0"/>
              <w:adjustRightInd w:val="0"/>
              <w:jc w:val="center"/>
            </w:pPr>
          </w:p>
          <w:p w14:paraId="6E8F078B" w14:textId="77777777" w:rsidR="00FE1D7B" w:rsidRPr="006911EF" w:rsidRDefault="00FE1D7B" w:rsidP="00E34FA1">
            <w:pPr>
              <w:autoSpaceDE w:val="0"/>
              <w:autoSpaceDN w:val="0"/>
              <w:adjustRightInd w:val="0"/>
              <w:jc w:val="both"/>
            </w:pPr>
            <w:r w:rsidRPr="006911EF">
              <w:t>Nei test strutturati sulle abilità di ascoltare, leggere e scrivere si propone la sufficienza ad un punteggio pari a circa il 60% del punteggio totale. Per quanto riguarda l’abilità di conversare si propone la sufficienza quando l’allievo è in grado di: capire semplici domande su argomenti di carattere quotidiano, dare risposte brevi ed essenziali nella struttura e nel lessico, esprimersi con una pronuncia ed intonazione accettabili e comprensibili. La valutazione finale terrà conto dei risultati delle prove orali e scritte, della partecipazione dell’alunno all’attività didattica, dell’impegno, della costanza nello studio nonché dei progressi nel processo di apprendimento.</w:t>
            </w:r>
          </w:p>
        </w:tc>
      </w:tr>
    </w:tbl>
    <w:p w14:paraId="1B4A28D0" w14:textId="77777777" w:rsidR="00FE1D7B" w:rsidRDefault="00FE1D7B" w:rsidP="00FE1D7B"/>
    <w:p w14:paraId="070C682B" w14:textId="77777777" w:rsidR="00FE1D7B" w:rsidRDefault="00FE1D7B">
      <w:pPr>
        <w:jc w:val="both"/>
        <w:rPr>
          <w:rFonts w:ascii="Arial" w:hAnsi="Arial" w:cs="Arial"/>
          <w:b/>
          <w:sz w:val="32"/>
          <w:szCs w:val="32"/>
        </w:rPr>
      </w:pPr>
    </w:p>
    <w:p w14:paraId="0204E8C1" w14:textId="77777777" w:rsidR="00FE1D7B" w:rsidRDefault="00FE1D7B">
      <w:pPr>
        <w:jc w:val="both"/>
        <w:rPr>
          <w:rFonts w:ascii="Arial" w:hAnsi="Arial" w:cs="Arial"/>
          <w:b/>
          <w:sz w:val="32"/>
          <w:szCs w:val="32"/>
        </w:rPr>
      </w:pPr>
    </w:p>
    <w:p w14:paraId="1161F142" w14:textId="77777777" w:rsidR="00FE1D7B" w:rsidRDefault="00FE1D7B">
      <w:pPr>
        <w:jc w:val="both"/>
        <w:rPr>
          <w:rFonts w:ascii="Arial" w:hAnsi="Arial" w:cs="Arial"/>
          <w:b/>
          <w:sz w:val="32"/>
          <w:szCs w:val="32"/>
        </w:rPr>
      </w:pPr>
    </w:p>
    <w:p w14:paraId="75712CD8" w14:textId="77777777" w:rsidR="00FE1D7B" w:rsidRDefault="00FE1D7B">
      <w:pPr>
        <w:jc w:val="both"/>
        <w:rPr>
          <w:rFonts w:ascii="Arial" w:hAnsi="Arial" w:cs="Arial"/>
          <w:b/>
          <w:sz w:val="32"/>
          <w:szCs w:val="32"/>
        </w:rPr>
      </w:pPr>
    </w:p>
    <w:p w14:paraId="11D25056" w14:textId="77777777" w:rsidR="00FE1D7B" w:rsidRDefault="00FE1D7B">
      <w:pPr>
        <w:jc w:val="both"/>
        <w:rPr>
          <w:rFonts w:ascii="Arial" w:hAnsi="Arial" w:cs="Arial"/>
          <w:b/>
          <w:sz w:val="32"/>
          <w:szCs w:val="32"/>
        </w:rPr>
      </w:pPr>
    </w:p>
    <w:p w14:paraId="4C609C14" w14:textId="77777777" w:rsidR="00FE1D7B" w:rsidRDefault="00FE1D7B">
      <w:pPr>
        <w:jc w:val="both"/>
        <w:rPr>
          <w:rFonts w:ascii="Arial" w:hAnsi="Arial" w:cs="Arial"/>
          <w:b/>
          <w:sz w:val="32"/>
          <w:szCs w:val="32"/>
        </w:rPr>
      </w:pPr>
    </w:p>
    <w:p w14:paraId="315084E2" w14:textId="77777777" w:rsidR="00276228" w:rsidRDefault="00276228">
      <w:pPr>
        <w:jc w:val="both"/>
        <w:rPr>
          <w:rFonts w:ascii="Arial" w:hAnsi="Arial" w:cs="Arial"/>
          <w:b/>
          <w:sz w:val="32"/>
          <w:szCs w:val="32"/>
        </w:rPr>
      </w:pPr>
    </w:p>
    <w:p w14:paraId="79068EDE" w14:textId="77777777" w:rsidR="00276228" w:rsidRDefault="00276228">
      <w:pPr>
        <w:jc w:val="both"/>
        <w:rPr>
          <w:rFonts w:ascii="Arial" w:hAnsi="Arial" w:cs="Arial"/>
          <w:b/>
          <w:sz w:val="32"/>
          <w:szCs w:val="32"/>
        </w:rPr>
      </w:pPr>
    </w:p>
    <w:p w14:paraId="0BA3C068" w14:textId="77777777" w:rsidR="00276228" w:rsidRDefault="00276228">
      <w:pPr>
        <w:jc w:val="both"/>
        <w:rPr>
          <w:rFonts w:ascii="Arial" w:hAnsi="Arial" w:cs="Arial"/>
          <w:b/>
          <w:sz w:val="32"/>
          <w:szCs w:val="32"/>
        </w:rPr>
      </w:pPr>
    </w:p>
    <w:p w14:paraId="2418FCAC" w14:textId="77777777" w:rsidR="00276228" w:rsidRDefault="00276228">
      <w:pPr>
        <w:jc w:val="both"/>
        <w:rPr>
          <w:rFonts w:ascii="Arial" w:hAnsi="Arial" w:cs="Arial"/>
          <w:b/>
          <w:sz w:val="32"/>
          <w:szCs w:val="32"/>
        </w:rPr>
      </w:pPr>
    </w:p>
    <w:p w14:paraId="6DA2105F" w14:textId="77777777" w:rsidR="00FE1D7B" w:rsidRDefault="00FE1D7B">
      <w:pPr>
        <w:jc w:val="both"/>
        <w:rPr>
          <w:rFonts w:ascii="Arial" w:hAnsi="Arial" w:cs="Arial"/>
          <w:b/>
          <w:sz w:val="32"/>
          <w:szCs w:val="32"/>
        </w:rPr>
      </w:pPr>
    </w:p>
    <w:p w14:paraId="7D5B0E0F" w14:textId="77777777" w:rsidR="00F417AF" w:rsidRDefault="00F417AF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979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5226"/>
      </w:tblGrid>
      <w:tr w:rsidR="002A5A21" w14:paraId="6C8B77CD" w14:textId="77777777" w:rsidTr="002A5A21">
        <w:trPr>
          <w:trHeight w:val="589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9413E" w14:textId="77777777" w:rsidR="002A5A21" w:rsidRDefault="002A5A21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lastRenderedPageBreak/>
              <w:t xml:space="preserve">PROGRAMMAZIONE </w:t>
            </w:r>
          </w:p>
          <w:p w14:paraId="3618B2AD" w14:textId="77777777" w:rsidR="002A5A21" w:rsidRDefault="002A5A21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Competenze di base di ogni singola disciplina</w:t>
            </w:r>
          </w:p>
        </w:tc>
      </w:tr>
      <w:tr w:rsidR="002A5A21" w14:paraId="0FC42F7B" w14:textId="77777777" w:rsidTr="002A5A21">
        <w:trPr>
          <w:trHeight w:val="1066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F553" w14:textId="77777777" w:rsidR="002A5A21" w:rsidRDefault="002A5A21">
            <w:pPr>
              <w:snapToGrid w:val="0"/>
              <w:rPr>
                <w:b/>
                <w:bCs/>
                <w:smallCaps/>
                <w:sz w:val="32"/>
                <w:szCs w:val="32"/>
              </w:rPr>
            </w:pPr>
          </w:p>
          <w:p w14:paraId="70F342BF" w14:textId="77777777" w:rsidR="002A5A21" w:rsidRDefault="002A5A2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DISCIPLINA :   GEOGRAFIA</w:t>
            </w:r>
          </w:p>
          <w:p w14:paraId="3F54922C" w14:textId="77777777" w:rsidR="002A5A21" w:rsidRDefault="002A5A21">
            <w:pPr>
              <w:rPr>
                <w:b/>
                <w:bCs/>
                <w:smallCaps/>
              </w:rPr>
            </w:pPr>
          </w:p>
          <w:p w14:paraId="2A787455" w14:textId="77777777" w:rsidR="002A5A21" w:rsidRDefault="002A5A21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>DOCENTE:        PROF. G. GRADO</w:t>
            </w:r>
          </w:p>
          <w:p w14:paraId="6A13AC41" w14:textId="77777777" w:rsidR="002A5A21" w:rsidRDefault="002A5A21">
            <w:pPr>
              <w:rPr>
                <w:b/>
                <w:bCs/>
              </w:rPr>
            </w:pPr>
          </w:p>
        </w:tc>
      </w:tr>
      <w:tr w:rsidR="002A5A21" w14:paraId="1E4D68C7" w14:textId="77777777" w:rsidTr="002A5A21">
        <w:trPr>
          <w:trHeight w:val="60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E2A71" w14:textId="77777777" w:rsidR="002A5A21" w:rsidRDefault="002A5A21">
            <w:pPr>
              <w:jc w:val="center"/>
              <w:rPr>
                <w:smallCaps/>
              </w:rPr>
            </w:pPr>
            <w:r>
              <w:rPr>
                <w:bCs/>
                <w:smallCaps/>
              </w:rPr>
              <w:t>Competenze   disciplinari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F2A0F" w14:textId="77777777" w:rsidR="002A5A21" w:rsidRDefault="002A5A21">
            <w:pPr>
              <w:rPr>
                <w:b/>
                <w:bCs/>
              </w:rPr>
            </w:pPr>
            <w:r>
              <w:rPr>
                <w:smallCaps/>
              </w:rPr>
              <w:t>Competenze obiettivo</w:t>
            </w:r>
          </w:p>
        </w:tc>
      </w:tr>
      <w:tr w:rsidR="002A5A21" w14:paraId="15D5C94E" w14:textId="77777777" w:rsidTr="002A5A21">
        <w:trPr>
          <w:trHeight w:val="226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96047" w14:textId="77777777" w:rsidR="002A5A21" w:rsidRDefault="002A5A21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54AF504B" w14:textId="77777777" w:rsidR="002A5A21" w:rsidRDefault="002A5A21">
            <w:r>
              <w:t>1. Interpretare il linguaggio cartografico, rappresentare i modelli organizzativi dello spazio in carte tematiche, grafici, tabelle anche attraverso strumenti informatici</w:t>
            </w:r>
          </w:p>
          <w:p w14:paraId="64A8388B" w14:textId="77777777" w:rsidR="002A5A21" w:rsidRDefault="002A5A21"/>
          <w:p w14:paraId="248E0A88" w14:textId="77777777" w:rsidR="002A5A21" w:rsidRDefault="002A5A21"/>
          <w:p w14:paraId="7836DBAB" w14:textId="77777777" w:rsidR="002A5A21" w:rsidRDefault="002A5A21"/>
          <w:p w14:paraId="6B962E46" w14:textId="77777777" w:rsidR="002A5A21" w:rsidRDefault="002A5A21"/>
          <w:p w14:paraId="7B7A16B5" w14:textId="77777777" w:rsidR="002A5A21" w:rsidRDefault="002A5A21">
            <w:r>
              <w:t>2. Utilizzare la terminologia specifica nell’affrontare argomenti della disciplina</w:t>
            </w:r>
          </w:p>
          <w:p w14:paraId="15C61185" w14:textId="77777777" w:rsidR="002A5A21" w:rsidRDefault="002A5A21"/>
          <w:p w14:paraId="6A9AE737" w14:textId="77777777" w:rsidR="002A5A21" w:rsidRDefault="002A5A21"/>
          <w:p w14:paraId="53A52942" w14:textId="77777777" w:rsidR="002A5A21" w:rsidRDefault="002A5A21"/>
          <w:p w14:paraId="022CA19F" w14:textId="77777777" w:rsidR="002A5A21" w:rsidRDefault="002A5A21"/>
          <w:p w14:paraId="0540FFAC" w14:textId="77777777" w:rsidR="002A5A21" w:rsidRDefault="002A5A21"/>
          <w:p w14:paraId="299D11BA" w14:textId="77777777" w:rsidR="002A5A21" w:rsidRDefault="002A5A21">
            <w:r>
              <w:t>3. Descrivere e analizzare un territorio utilizzando metodi, strumenti e concetti della geografia</w:t>
            </w:r>
          </w:p>
          <w:p w14:paraId="09BDC56F" w14:textId="77777777" w:rsidR="002A5A21" w:rsidRDefault="002A5A21"/>
          <w:p w14:paraId="504BF8BF" w14:textId="77777777" w:rsidR="002A5A21" w:rsidRDefault="002A5A21"/>
          <w:p w14:paraId="0D92892D" w14:textId="77777777" w:rsidR="002A5A21" w:rsidRDefault="002A5A21"/>
          <w:p w14:paraId="49A52D9B" w14:textId="77777777" w:rsidR="002A5A21" w:rsidRDefault="002A5A21"/>
          <w:p w14:paraId="60D37E3B" w14:textId="77777777" w:rsidR="002A5A21" w:rsidRDefault="002A5A21"/>
          <w:p w14:paraId="2C9E7EFE" w14:textId="77777777" w:rsidR="002A5A21" w:rsidRDefault="002A5A21"/>
          <w:p w14:paraId="577A9CC8" w14:textId="77777777" w:rsidR="002A5A21" w:rsidRDefault="002A5A21"/>
          <w:p w14:paraId="15DD7B93" w14:textId="77777777" w:rsidR="002A5A21" w:rsidRDefault="002A5A21"/>
          <w:p w14:paraId="6CDA84DA" w14:textId="77777777" w:rsidR="002A5A21" w:rsidRDefault="002A5A21"/>
          <w:p w14:paraId="16277FDB" w14:textId="77777777" w:rsidR="002A5A21" w:rsidRDefault="002A5A21"/>
          <w:p w14:paraId="0460B454" w14:textId="77777777" w:rsidR="002A5A21" w:rsidRDefault="002A5A21">
            <w:pPr>
              <w:rPr>
                <w:rFonts w:ascii="Arial" w:hAnsi="Arial" w:cs="Arial"/>
              </w:rPr>
            </w:pPr>
          </w:p>
          <w:p w14:paraId="0CF29DBC" w14:textId="77777777" w:rsidR="002A5A21" w:rsidRDefault="002A5A21">
            <w:r>
              <w:t>4. Riconoscere i fattori geografici che favoriscono lo sviluppo delle attività turistiche in un territorio</w:t>
            </w:r>
          </w:p>
          <w:p w14:paraId="5299F702" w14:textId="77777777" w:rsidR="002A5A21" w:rsidRDefault="002A5A21">
            <w:pPr>
              <w:ind w:left="360"/>
            </w:pPr>
          </w:p>
          <w:p w14:paraId="77A5ED07" w14:textId="77777777" w:rsidR="002A5A21" w:rsidRDefault="002A5A21">
            <w:pPr>
              <w:ind w:left="360"/>
            </w:pPr>
          </w:p>
          <w:p w14:paraId="33831590" w14:textId="77777777" w:rsidR="002A5A21" w:rsidRDefault="002A5A21">
            <w:pPr>
              <w:ind w:left="360"/>
            </w:pPr>
          </w:p>
          <w:p w14:paraId="46DEFE11" w14:textId="77777777" w:rsidR="002A5A21" w:rsidRDefault="002A5A21">
            <w:pPr>
              <w:ind w:left="360"/>
            </w:pPr>
          </w:p>
          <w:p w14:paraId="73C5BA53" w14:textId="77777777" w:rsidR="002A5A21" w:rsidRDefault="002A5A21">
            <w:pPr>
              <w:ind w:left="360"/>
            </w:pPr>
          </w:p>
          <w:p w14:paraId="0389EE6E" w14:textId="77777777" w:rsidR="002A5A21" w:rsidRDefault="002A5A21">
            <w:pPr>
              <w:ind w:left="360"/>
            </w:pPr>
          </w:p>
          <w:p w14:paraId="5D8C9134" w14:textId="77777777" w:rsidR="002A5A21" w:rsidRDefault="002A5A21">
            <w:pPr>
              <w:ind w:left="360"/>
            </w:pPr>
          </w:p>
          <w:p w14:paraId="74AB6E46" w14:textId="77777777" w:rsidR="002A5A21" w:rsidRDefault="002A5A21">
            <w:pPr>
              <w:ind w:left="360"/>
            </w:pPr>
          </w:p>
          <w:p w14:paraId="6FB27354" w14:textId="77777777" w:rsidR="002A5A21" w:rsidRDefault="002A5A21">
            <w:r>
              <w:t>5. Riconoscere il ruolo dei sistemi di      comunicazione e trasporto per lo sviluppo turistico</w:t>
            </w:r>
          </w:p>
          <w:p w14:paraId="2BFF601E" w14:textId="77777777" w:rsidR="002A5A21" w:rsidRDefault="002A5A21">
            <w:pPr>
              <w:ind w:left="360"/>
            </w:pPr>
          </w:p>
          <w:p w14:paraId="7F172973" w14:textId="77777777" w:rsidR="002A5A21" w:rsidRDefault="002A5A21">
            <w:pPr>
              <w:ind w:left="360"/>
            </w:pPr>
          </w:p>
          <w:p w14:paraId="369E16B7" w14:textId="77777777" w:rsidR="002A5A21" w:rsidRDefault="002A5A21">
            <w:pPr>
              <w:ind w:left="360"/>
            </w:pPr>
          </w:p>
          <w:p w14:paraId="69DA40B9" w14:textId="77777777" w:rsidR="002A5A21" w:rsidRDefault="002A5A21">
            <w:pPr>
              <w:ind w:left="360"/>
            </w:pPr>
          </w:p>
          <w:p w14:paraId="74F1D5AA" w14:textId="77777777" w:rsidR="002A5A21" w:rsidRDefault="002A5A21">
            <w:pPr>
              <w:ind w:left="360"/>
            </w:pPr>
          </w:p>
          <w:p w14:paraId="7C9EE080" w14:textId="77777777" w:rsidR="002A5A21" w:rsidRDefault="002A5A21">
            <w:pPr>
              <w:ind w:left="360"/>
            </w:pPr>
          </w:p>
          <w:p w14:paraId="7617978A" w14:textId="77777777" w:rsidR="002A5A21" w:rsidRDefault="002A5A21">
            <w:pPr>
              <w:rPr>
                <w:bCs/>
              </w:rPr>
            </w:pPr>
          </w:p>
          <w:p w14:paraId="021D91E2" w14:textId="77777777" w:rsidR="002A5A21" w:rsidRDefault="002A5A21">
            <w:pPr>
              <w:rPr>
                <w:bCs/>
              </w:rPr>
            </w:pPr>
          </w:p>
          <w:p w14:paraId="43722B3F" w14:textId="77777777" w:rsidR="002A5A21" w:rsidRDefault="002A5A21">
            <w:r>
              <w:rPr>
                <w:bCs/>
              </w:rPr>
              <w:t xml:space="preserve">  </w:t>
            </w:r>
          </w:p>
          <w:p w14:paraId="0DF1E6CF" w14:textId="77777777" w:rsidR="002A5A21" w:rsidRDefault="002A5A21">
            <w:r>
              <w:t>6. Analizzare l’evoluzione storica dei viaggi e dei paesaggi turistici</w:t>
            </w:r>
          </w:p>
          <w:p w14:paraId="1430524B" w14:textId="77777777" w:rsidR="002A5A21" w:rsidRDefault="002A5A21"/>
          <w:p w14:paraId="1CD1B87A" w14:textId="77777777" w:rsidR="002A5A21" w:rsidRDefault="002A5A21"/>
          <w:p w14:paraId="349EE0C2" w14:textId="77777777" w:rsidR="002A5A21" w:rsidRDefault="002A5A21"/>
          <w:p w14:paraId="4E215468" w14:textId="77777777" w:rsidR="002A5A21" w:rsidRDefault="002A5A21"/>
          <w:p w14:paraId="6FB00321" w14:textId="77777777" w:rsidR="002A5A21" w:rsidRDefault="002A5A21"/>
          <w:p w14:paraId="4E74F1AA" w14:textId="77777777" w:rsidR="002A5A21" w:rsidRDefault="002A5A21"/>
          <w:p w14:paraId="7767D727" w14:textId="77777777" w:rsidR="002A5A21" w:rsidRDefault="002A5A21"/>
          <w:p w14:paraId="65B5EF8C" w14:textId="77777777" w:rsidR="002A5A21" w:rsidRDefault="002A5A21">
            <w:r>
              <w:t>7. Progettare itinerari turistici di interesse culturale e ambientale per la valorizzazione dell’ambito territoriale di appartenenza e non.</w:t>
            </w:r>
          </w:p>
          <w:p w14:paraId="0FB3BBC8" w14:textId="77777777" w:rsidR="002A5A21" w:rsidRDefault="002A5A21"/>
          <w:p w14:paraId="7D37AD09" w14:textId="77777777" w:rsidR="002A5A21" w:rsidRDefault="002A5A21"/>
          <w:p w14:paraId="5BF63A1D" w14:textId="77777777" w:rsidR="002A5A21" w:rsidRDefault="002A5A21">
            <w:pPr>
              <w:rPr>
                <w:bCs/>
              </w:rPr>
            </w:pPr>
          </w:p>
          <w:p w14:paraId="10205084" w14:textId="77777777" w:rsidR="002A5A21" w:rsidRDefault="002A5A21">
            <w:pPr>
              <w:rPr>
                <w:bCs/>
              </w:rPr>
            </w:pPr>
          </w:p>
          <w:p w14:paraId="42BD9399" w14:textId="77777777" w:rsidR="002A5A21" w:rsidRDefault="002A5A21">
            <w:pPr>
              <w:rPr>
                <w:bCs/>
              </w:rPr>
            </w:pPr>
          </w:p>
          <w:p w14:paraId="7DD41E88" w14:textId="77777777" w:rsidR="002A5A21" w:rsidRDefault="002A5A21">
            <w:pPr>
              <w:rPr>
                <w:bCs/>
              </w:rPr>
            </w:pPr>
          </w:p>
          <w:p w14:paraId="4DA45253" w14:textId="77777777" w:rsidR="002A5A21" w:rsidRDefault="002A5A21">
            <w:pPr>
              <w:rPr>
                <w:bCs/>
              </w:rPr>
            </w:pPr>
          </w:p>
          <w:p w14:paraId="33F70B00" w14:textId="77777777" w:rsidR="002A5A21" w:rsidRDefault="002A5A21">
            <w:pPr>
              <w:rPr>
                <w:bCs/>
              </w:rPr>
            </w:pPr>
          </w:p>
          <w:p w14:paraId="276DD877" w14:textId="77777777" w:rsidR="002A5A21" w:rsidRDefault="002A5A21">
            <w:pPr>
              <w:rPr>
                <w:b/>
              </w:rPr>
            </w:pPr>
          </w:p>
          <w:p w14:paraId="3C16226D" w14:textId="77777777" w:rsidR="002A5A21" w:rsidRDefault="002A5A21">
            <w:pPr>
              <w:rPr>
                <w:rFonts w:ascii="Arial" w:hAnsi="Arial" w:cs="Arial"/>
              </w:rPr>
            </w:pPr>
          </w:p>
          <w:p w14:paraId="3833773B" w14:textId="77777777" w:rsidR="002A5A21" w:rsidRDefault="002A5A21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DECA" w14:textId="77777777" w:rsidR="002A5A21" w:rsidRDefault="002A5A21">
            <w:r>
              <w:lastRenderedPageBreak/>
              <w:t>A) Interpreta le informazioni e i dati, forniti anche in modo implicito</w:t>
            </w:r>
          </w:p>
          <w:p w14:paraId="107CA262" w14:textId="77777777" w:rsidR="002A5A21" w:rsidRDefault="002A5A21">
            <w:r>
              <w:t>B) Individua le informazioni rilevanti</w:t>
            </w:r>
          </w:p>
          <w:p w14:paraId="186E4985" w14:textId="77777777" w:rsidR="002A5A21" w:rsidRDefault="002A5A21">
            <w:r>
              <w:t>C) Riconosce informazioni evidenti</w:t>
            </w:r>
          </w:p>
          <w:p w14:paraId="5A072478" w14:textId="77777777" w:rsidR="002A5A21" w:rsidRDefault="002A5A21">
            <w:r>
              <w:t>D) Individua con difficoltà dati e informazioni semplici</w:t>
            </w:r>
          </w:p>
          <w:p w14:paraId="5F0EEF6D" w14:textId="77777777" w:rsidR="002A5A21" w:rsidRDefault="002A5A21"/>
          <w:p w14:paraId="5B040EA6" w14:textId="77777777" w:rsidR="002A5A21" w:rsidRDefault="002A5A21"/>
          <w:p w14:paraId="45B2DF47" w14:textId="77777777" w:rsidR="002A5A21" w:rsidRDefault="002A5A21">
            <w:r>
              <w:t>A) Padroneggia la terminologia specifica</w:t>
            </w:r>
          </w:p>
          <w:p w14:paraId="7A2C92FC" w14:textId="77777777" w:rsidR="002A5A21" w:rsidRDefault="002A5A21">
            <w:r>
              <w:t>B) Utilizza termini specifici</w:t>
            </w:r>
          </w:p>
          <w:p w14:paraId="1B0FD8D7" w14:textId="77777777" w:rsidR="002A5A21" w:rsidRDefault="002A5A21">
            <w:r>
              <w:t>C) Comprende e usa i termini di base</w:t>
            </w:r>
          </w:p>
          <w:p w14:paraId="49FE7D5B" w14:textId="77777777" w:rsidR="002A5A21" w:rsidRDefault="002A5A21">
            <w:r>
              <w:t>D) Usa la terminologia specifica in modo improprio</w:t>
            </w:r>
          </w:p>
          <w:p w14:paraId="431BF050" w14:textId="77777777" w:rsidR="002A5A21" w:rsidRDefault="002A5A21"/>
          <w:p w14:paraId="21DF0841" w14:textId="77777777" w:rsidR="002A5A21" w:rsidRDefault="002A5A21"/>
          <w:p w14:paraId="044C5B44" w14:textId="77777777" w:rsidR="002A5A21" w:rsidRDefault="002A5A21"/>
          <w:p w14:paraId="0055F548" w14:textId="77777777" w:rsidR="002A5A21" w:rsidRDefault="002A5A21">
            <w:r>
              <w:t>A) Descrive e analizza il territorio utilizzando con padronanza gli strumenti e i concetti della geografia</w:t>
            </w:r>
          </w:p>
          <w:p w14:paraId="7CAF79C2" w14:textId="77777777" w:rsidR="002A5A21" w:rsidRDefault="002A5A21">
            <w:r>
              <w:t>B) descrive il territorio utilizzando in modo corretto alcuni strumenti e i concetti della geografia</w:t>
            </w:r>
          </w:p>
          <w:p w14:paraId="72DF06EE" w14:textId="77777777" w:rsidR="002A5A21" w:rsidRDefault="002A5A21">
            <w:r>
              <w:t xml:space="preserve">C) Descrive il territorio in modo semplice utilizzando gli strumenti e i concetti basilari della geografia. </w:t>
            </w:r>
          </w:p>
          <w:p w14:paraId="7119BFA2" w14:textId="77777777" w:rsidR="002A5A21" w:rsidRDefault="002A5A21">
            <w:r>
              <w:t>D) Descrive in modo confusionario e senza metodo un territorio, non sa utilizzare i metodi e gli strumenti della geografia.</w:t>
            </w:r>
          </w:p>
          <w:p w14:paraId="03D9AEB4" w14:textId="77777777" w:rsidR="002A5A21" w:rsidRDefault="002A5A21">
            <w:r>
              <w:t xml:space="preserve"> </w:t>
            </w:r>
          </w:p>
          <w:p w14:paraId="510FE4D0" w14:textId="77777777" w:rsidR="002A5A21" w:rsidRDefault="002A5A21"/>
          <w:p w14:paraId="69C9ECF5" w14:textId="77777777" w:rsidR="002A5A21" w:rsidRDefault="002A5A21">
            <w:r>
              <w:t>A) Analizza i fattori geografici che favoriscono lo sviluppo delle attività turistiche in un territorio</w:t>
            </w:r>
          </w:p>
          <w:p w14:paraId="02945457" w14:textId="77777777" w:rsidR="002A5A21" w:rsidRDefault="002A5A21">
            <w:r>
              <w:t>B) Riconosce, autonomamente, i fattori geografici che favoriscono lo sviluppo delle attività turistiche in un territorio</w:t>
            </w:r>
          </w:p>
          <w:p w14:paraId="0F743F36" w14:textId="77777777" w:rsidR="002A5A21" w:rsidRDefault="002A5A21">
            <w:r>
              <w:t>C) Riconosce, se guidato, i fattori geografici che favoriscono lo sviluppo delle attività turistiche in un territorio</w:t>
            </w:r>
          </w:p>
          <w:p w14:paraId="79A9B788" w14:textId="77777777" w:rsidR="002A5A21" w:rsidRDefault="002A5A21">
            <w:r>
              <w:t>D) Non riconosce i fattori geografici che favoriscono lo sviluppo delle attività turistiche in un territorio</w:t>
            </w:r>
          </w:p>
          <w:p w14:paraId="7EF2E718" w14:textId="77777777" w:rsidR="002A5A21" w:rsidRDefault="002A5A21">
            <w:pPr>
              <w:ind w:left="360"/>
            </w:pPr>
          </w:p>
          <w:p w14:paraId="47988C50" w14:textId="77777777" w:rsidR="002A5A21" w:rsidRDefault="002A5A21">
            <w:pPr>
              <w:ind w:left="360"/>
            </w:pPr>
          </w:p>
          <w:p w14:paraId="424BB7FF" w14:textId="77777777" w:rsidR="002A5A21" w:rsidRDefault="002A5A21">
            <w:r>
              <w:lastRenderedPageBreak/>
              <w:t>A) Riconosce e analizza il ruolo dei sistemi di      comunicazione e trasporto per lo sviluppo turistico</w:t>
            </w:r>
          </w:p>
          <w:p w14:paraId="6DDE90CB" w14:textId="77777777" w:rsidR="002A5A21" w:rsidRDefault="002A5A21">
            <w:r>
              <w:t>B) Riconosce, autonomamente il ruolo dei sistemi di      comunicazione e trasporto per lo sviluppo turistico</w:t>
            </w:r>
          </w:p>
          <w:p w14:paraId="0E65AFD0" w14:textId="77777777" w:rsidR="002A5A21" w:rsidRDefault="002A5A21">
            <w:r>
              <w:t>C) Riconosce, se guidato, il ruolo dei sistemi di      comunicazione e trasporto per lo sviluppo turistico</w:t>
            </w:r>
          </w:p>
          <w:p w14:paraId="6E167FF9" w14:textId="77777777" w:rsidR="002A5A21" w:rsidRDefault="002A5A21">
            <w:r>
              <w:t>D) Non riconosce il ruolo dei sistemi di      comunicazione e trasporto per lo sviluppo turistico</w:t>
            </w:r>
          </w:p>
          <w:p w14:paraId="7038633F" w14:textId="77777777" w:rsidR="002A5A21" w:rsidRDefault="002A5A21"/>
          <w:p w14:paraId="3E446864" w14:textId="77777777" w:rsidR="002A5A21" w:rsidRDefault="002A5A21"/>
          <w:p w14:paraId="61658B95" w14:textId="77777777" w:rsidR="002A5A21" w:rsidRDefault="002A5A21"/>
          <w:p w14:paraId="0FA8C95E" w14:textId="77777777" w:rsidR="002A5A21" w:rsidRDefault="002A5A21">
            <w:r>
              <w:t>A) Analizza l’evoluzione storica dei viaggi e dei paesaggi turistici</w:t>
            </w:r>
          </w:p>
          <w:p w14:paraId="5941E6C0" w14:textId="77777777" w:rsidR="002A5A21" w:rsidRDefault="002A5A21">
            <w:r>
              <w:t>B) Riconosce, autonomamente, l’evoluzione storica dei viaggi e dei paesaggi turistici</w:t>
            </w:r>
          </w:p>
          <w:p w14:paraId="503E3827" w14:textId="77777777" w:rsidR="002A5A21" w:rsidRDefault="002A5A21">
            <w:r>
              <w:t>C) Riconosce, se guidato, l’evoluzione storica dei viaggi e dei paesaggi turistici</w:t>
            </w:r>
          </w:p>
          <w:p w14:paraId="7DFD194A" w14:textId="77777777" w:rsidR="002A5A21" w:rsidRDefault="002A5A21">
            <w:r>
              <w:t>D) Non riconosce l’evoluzione storica dei viaggi e dei paesaggi turistici</w:t>
            </w:r>
          </w:p>
          <w:p w14:paraId="71C02603" w14:textId="77777777" w:rsidR="002A5A21" w:rsidRDefault="002A5A21"/>
          <w:p w14:paraId="737F4449" w14:textId="77777777" w:rsidR="002A5A21" w:rsidRDefault="002A5A21">
            <w:r>
              <w:t xml:space="preserve"> </w:t>
            </w:r>
          </w:p>
          <w:p w14:paraId="746BA6D1" w14:textId="77777777" w:rsidR="002A5A21" w:rsidRDefault="002A5A21">
            <w:r>
              <w:t>A) Progetta e analizza autonomamente itinerari turistici di interesse culturale e ambientale per la valorizzazione dell’ambito territoriale di appartenenza e non</w:t>
            </w:r>
          </w:p>
          <w:p w14:paraId="60EB9B55" w14:textId="77777777" w:rsidR="002A5A21" w:rsidRDefault="002A5A21">
            <w:r>
              <w:t>B) Progetta autonomamente itinerari turistici di interesse culturale e ambientale per la valorizzazione dell’ambito territoriale di appartenenza e non</w:t>
            </w:r>
          </w:p>
          <w:p w14:paraId="49B2EC03" w14:textId="77777777" w:rsidR="002A5A21" w:rsidRDefault="002A5A21">
            <w:r>
              <w:t>C) Progetta se guidato itinerari turistici di interesse culturale e ambientale per la valorizzazione dell’ambito territoriale di appartenenza e non</w:t>
            </w:r>
          </w:p>
          <w:p w14:paraId="70150AA6" w14:textId="77777777" w:rsidR="002A5A21" w:rsidRDefault="002A5A21">
            <w:pPr>
              <w:rPr>
                <w:sz w:val="20"/>
              </w:rPr>
            </w:pPr>
            <w:r>
              <w:t>D) Realizza, anche se guidato, itinerari non rispondenti alle richieste</w:t>
            </w:r>
          </w:p>
          <w:p w14:paraId="72468128" w14:textId="77777777" w:rsidR="002A5A21" w:rsidRDefault="002A5A21">
            <w:pPr>
              <w:rPr>
                <w:sz w:val="20"/>
              </w:rPr>
            </w:pPr>
          </w:p>
        </w:tc>
      </w:tr>
      <w:tr w:rsidR="002A5A21" w14:paraId="0D1E0C48" w14:textId="77777777" w:rsidTr="002A5A21">
        <w:trPr>
          <w:trHeight w:val="1131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6CDC" w14:textId="77777777" w:rsidR="002A5A21" w:rsidRDefault="002A5A21">
            <w:pPr>
              <w:rPr>
                <w:smallCaps/>
                <w:u w:val="single"/>
              </w:rPr>
            </w:pPr>
            <w:r>
              <w:rPr>
                <w:smallCaps/>
                <w:u w:val="single"/>
              </w:rPr>
              <w:lastRenderedPageBreak/>
              <w:t>Moduli delle conoscenze</w:t>
            </w:r>
          </w:p>
          <w:p w14:paraId="0394FE41" w14:textId="77777777" w:rsidR="002A5A21" w:rsidRDefault="002A5A21">
            <w:pPr>
              <w:rPr>
                <w:smallCaps/>
                <w:u w:val="single"/>
              </w:rPr>
            </w:pPr>
          </w:p>
          <w:p w14:paraId="05EABE49" w14:textId="77777777" w:rsidR="002A5A21" w:rsidRDefault="002A5A21">
            <w:pPr>
              <w:rPr>
                <w:u w:val="single"/>
              </w:rPr>
            </w:pPr>
            <w:r>
              <w:rPr>
                <w:u w:val="single"/>
              </w:rPr>
              <w:t>Le risorse del turismo in Europa</w:t>
            </w:r>
          </w:p>
          <w:p w14:paraId="1992B29D" w14:textId="77777777" w:rsidR="002A5A21" w:rsidRDefault="002A5A21">
            <w:r>
              <w:t>Un primato mondiale – Le città europee – Il Mediterraneo, area centrale del turismo europeo. Le Alpi e gli itinerari del turismo naturalistico</w:t>
            </w:r>
          </w:p>
          <w:p w14:paraId="2BDAFE70" w14:textId="77777777" w:rsidR="002A5A21" w:rsidRDefault="002A5A21">
            <w:pPr>
              <w:rPr>
                <w:u w:val="single"/>
              </w:rPr>
            </w:pPr>
            <w:r>
              <w:rPr>
                <w:u w:val="single"/>
              </w:rPr>
              <w:t>Le tendenze del turismo</w:t>
            </w:r>
          </w:p>
          <w:p w14:paraId="0B5FDA85" w14:textId="77777777" w:rsidR="002A5A21" w:rsidRDefault="002A5A21">
            <w:r>
              <w:t xml:space="preserve">Il turismo vocazionale: gli itinerari culturali e religiosi – Il turismo d’istruzione – Il turismo del divertimento e degli eventi - </w:t>
            </w:r>
          </w:p>
          <w:p w14:paraId="774ECCE5" w14:textId="77777777" w:rsidR="002A5A21" w:rsidRDefault="002A5A21">
            <w:r>
              <w:t>Il turismo della memoria – I castelli “da fiaba” della vecchia Europa.</w:t>
            </w:r>
          </w:p>
          <w:p w14:paraId="25177051" w14:textId="77777777" w:rsidR="002A5A21" w:rsidRDefault="002A5A21">
            <w:pPr>
              <w:rPr>
                <w:u w:val="single"/>
              </w:rPr>
            </w:pPr>
            <w:r>
              <w:rPr>
                <w:u w:val="single"/>
              </w:rPr>
              <w:t>Gli strumenti della Geografia Turistica</w:t>
            </w:r>
          </w:p>
          <w:p w14:paraId="0F3CA879" w14:textId="77777777" w:rsidR="002A5A21" w:rsidRDefault="002A5A21">
            <w:r>
              <w:t xml:space="preserve">La cartografia – Le guide turistiche – Le App turistiche e il turismo virtuale  </w:t>
            </w:r>
          </w:p>
          <w:p w14:paraId="2517E3A7" w14:textId="77777777" w:rsidR="002A5A21" w:rsidRDefault="002A5A21">
            <w:pPr>
              <w:rPr>
                <w:u w:val="single"/>
              </w:rPr>
            </w:pPr>
            <w:r>
              <w:rPr>
                <w:u w:val="single"/>
              </w:rPr>
              <w:t>Il turismo e l’economia</w:t>
            </w:r>
          </w:p>
          <w:p w14:paraId="20855244" w14:textId="77777777" w:rsidR="002A5A21" w:rsidRDefault="002A5A21">
            <w:r>
              <w:t>Le strutture ricettive – I trasporti - La rete dei trasporti</w:t>
            </w:r>
          </w:p>
          <w:p w14:paraId="35B1B0F4" w14:textId="77777777" w:rsidR="002A5A21" w:rsidRDefault="002A5A21">
            <w:pPr>
              <w:rPr>
                <w:u w:val="single"/>
              </w:rPr>
            </w:pPr>
            <w:r>
              <w:rPr>
                <w:u w:val="single"/>
              </w:rPr>
              <w:t>Turismo e ambiente</w:t>
            </w:r>
          </w:p>
          <w:p w14:paraId="7CDE4798" w14:textId="77777777" w:rsidR="002A5A21" w:rsidRDefault="002A5A21">
            <w:r>
              <w:lastRenderedPageBreak/>
              <w:t>L’impatto del turismo – L’ospitalità “verde” - L’impatto del turismo sui paesaggi europei: le Baleari e le Alpi – Il ciclo turismo in Europa</w:t>
            </w:r>
          </w:p>
          <w:p w14:paraId="766D92F1" w14:textId="77777777" w:rsidR="002A5A21" w:rsidRDefault="002A5A21">
            <w:pPr>
              <w:rPr>
                <w:u w:val="single"/>
              </w:rPr>
            </w:pPr>
            <w:r>
              <w:rPr>
                <w:u w:val="single"/>
              </w:rPr>
              <w:t>Le caratteristiche generali e il Turismo</w:t>
            </w:r>
          </w:p>
          <w:p w14:paraId="64AB2A26" w14:textId="77777777" w:rsidR="002A5A21" w:rsidRDefault="002A5A21">
            <w:r>
              <w:t>Le caratteristiche del territorio europeo – I paesaggi a vocazione turistica – La popolazione e le città –  La storia e l’economia – L’Unione Europea e la mobilità – I siti Patrimonio UNESCO _ Gli itinerari culturali certificati dal Consiglio d’Europa</w:t>
            </w:r>
          </w:p>
          <w:p w14:paraId="157CE4B9" w14:textId="77777777" w:rsidR="002A5A21" w:rsidRDefault="002A5A21">
            <w:pPr>
              <w:rPr>
                <w:sz w:val="22"/>
                <w:szCs w:val="22"/>
                <w:u w:val="single"/>
              </w:rPr>
            </w:pPr>
          </w:p>
          <w:p w14:paraId="735F5CC7" w14:textId="77777777" w:rsidR="002A5A21" w:rsidRDefault="002A5A2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EUROPA FRANCO GERMANICA</w:t>
            </w:r>
          </w:p>
          <w:p w14:paraId="2C773AC0" w14:textId="77777777" w:rsidR="002A5A21" w:rsidRDefault="002A5A21">
            <w:r>
              <w:rPr>
                <w:u w:val="single"/>
              </w:rPr>
              <w:t>FRANCIA</w:t>
            </w:r>
          </w:p>
          <w:p w14:paraId="7515A659" w14:textId="77777777" w:rsidR="002A5A21" w:rsidRDefault="002A5A21">
            <w:r>
              <w:t xml:space="preserve">Il territorio e i paesaggi – La geografia umana – La cultura e le tradizioni – Il patrimonio, storico, artistico e naturale –  Le risorse turistiche </w:t>
            </w:r>
          </w:p>
          <w:p w14:paraId="5A9B92ED" w14:textId="77777777" w:rsidR="002A5A21" w:rsidRDefault="002A5A21">
            <w:r>
              <w:t>Itinerario attraverso la Provenza e nella città di Parigi.</w:t>
            </w:r>
          </w:p>
          <w:p w14:paraId="1D606BD6" w14:textId="77777777" w:rsidR="002A5A21" w:rsidRDefault="002A5A21">
            <w:pPr>
              <w:rPr>
                <w:u w:val="single"/>
              </w:rPr>
            </w:pPr>
            <w:r>
              <w:rPr>
                <w:u w:val="single"/>
              </w:rPr>
              <w:t xml:space="preserve">I PAESI DEL BENELUX </w:t>
            </w:r>
          </w:p>
          <w:p w14:paraId="1715AD23" w14:textId="77777777" w:rsidR="002A5A21" w:rsidRDefault="002A5A21">
            <w:r>
              <w:t xml:space="preserve">Il territorio e i paesaggi – La geografia umana – La cultura e le tradizioni – Il patrimonio, storico, artistico e naturale –  Le risorse turistiche </w:t>
            </w:r>
          </w:p>
          <w:p w14:paraId="359FDAA0" w14:textId="77777777" w:rsidR="002A5A21" w:rsidRDefault="002A5A21">
            <w:r>
              <w:t>Itinerario attraverso i Paesi Bassi e Amsterdam</w:t>
            </w:r>
          </w:p>
          <w:p w14:paraId="50930DD5" w14:textId="77777777" w:rsidR="002A5A21" w:rsidRDefault="002A5A21">
            <w:pPr>
              <w:rPr>
                <w:u w:val="single"/>
              </w:rPr>
            </w:pPr>
            <w:r>
              <w:rPr>
                <w:u w:val="single"/>
              </w:rPr>
              <w:t>GERMANIA</w:t>
            </w:r>
          </w:p>
          <w:p w14:paraId="348678D3" w14:textId="77777777" w:rsidR="002A5A21" w:rsidRDefault="002A5A21">
            <w:r>
              <w:t xml:space="preserve">Il territorio e i paesaggi – La geografia umana – La cultura e le tradizioni – Il patrimonio, storico, artistico e naturale –  Le risorse turistiche </w:t>
            </w:r>
          </w:p>
          <w:p w14:paraId="25D60554" w14:textId="77777777" w:rsidR="002A5A21" w:rsidRDefault="002A5A21">
            <w:r>
              <w:t>Itinerario attraverso la città di Berlino</w:t>
            </w:r>
          </w:p>
          <w:p w14:paraId="1E9736B8" w14:textId="77777777" w:rsidR="002A5A21" w:rsidRDefault="002A5A21">
            <w:r>
              <w:rPr>
                <w:u w:val="single"/>
              </w:rPr>
              <w:t>ISOLE BRITANNICHE</w:t>
            </w:r>
          </w:p>
          <w:p w14:paraId="2A1AE419" w14:textId="77777777" w:rsidR="002A5A21" w:rsidRDefault="002A5A21">
            <w:r>
              <w:t xml:space="preserve">Il territorio e i paesaggi – La geografia umana – La cultura e le tradizioni – Il patrimonio, storico, artistico e naturale –  Le risorse turistiche </w:t>
            </w:r>
          </w:p>
          <w:p w14:paraId="64AD4FD9" w14:textId="77777777" w:rsidR="002A5A21" w:rsidRDefault="002A5A21">
            <w:pPr>
              <w:rPr>
                <w:u w:val="single"/>
              </w:rPr>
            </w:pPr>
            <w:r>
              <w:t>Itinerario attraverso la città di Londra</w:t>
            </w:r>
          </w:p>
          <w:p w14:paraId="67DD1D95" w14:textId="77777777" w:rsidR="002A5A21" w:rsidRDefault="002A5A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EUROPA MERIDIONALE</w:t>
            </w:r>
          </w:p>
          <w:p w14:paraId="28C4D098" w14:textId="77777777" w:rsidR="002A5A21" w:rsidRDefault="002A5A21">
            <w:pPr>
              <w:rPr>
                <w:u w:val="single"/>
              </w:rPr>
            </w:pPr>
            <w:r>
              <w:rPr>
                <w:u w:val="single"/>
              </w:rPr>
              <w:t>PENISOLA IBERICA</w:t>
            </w:r>
          </w:p>
          <w:p w14:paraId="21832D8A" w14:textId="77777777" w:rsidR="002A5A21" w:rsidRDefault="002A5A21">
            <w:r>
              <w:t xml:space="preserve">Il territorio e i paesaggi – La geografia umana – La cultura e le tradizioni – Il patrimonio, storico, artistico e naturale –  Le risorse turistiche </w:t>
            </w:r>
          </w:p>
          <w:p w14:paraId="4076C433" w14:textId="77777777" w:rsidR="002A5A21" w:rsidRDefault="002A5A21">
            <w:r>
              <w:t>Itinerario attraverso l’Andalusia e della città di Barcellona</w:t>
            </w:r>
          </w:p>
          <w:p w14:paraId="2751B3CB" w14:textId="77777777" w:rsidR="002A5A21" w:rsidRDefault="002A5A21">
            <w:pPr>
              <w:rPr>
                <w:bCs/>
                <w:caps/>
                <w:u w:val="single"/>
              </w:rPr>
            </w:pPr>
            <w:r>
              <w:rPr>
                <w:bCs/>
                <w:caps/>
                <w:u w:val="single"/>
              </w:rPr>
              <w:t>PORTOGALLO</w:t>
            </w:r>
          </w:p>
          <w:p w14:paraId="046B2F5E" w14:textId="77777777" w:rsidR="002A5A21" w:rsidRDefault="002A5A21">
            <w:r>
              <w:t xml:space="preserve">Il territorio e i paesaggi – La geografia umana – La cultura e le tradizioni – Il patrimonio, storico, artistico e naturale –  Le risorse turistiche </w:t>
            </w:r>
          </w:p>
          <w:p w14:paraId="1F04DA9A" w14:textId="77777777" w:rsidR="002A5A21" w:rsidRDefault="002A5A21">
            <w:r>
              <w:t>Itinerario attraverso la città di Lisbona</w:t>
            </w:r>
          </w:p>
          <w:p w14:paraId="18431B4B" w14:textId="77777777" w:rsidR="002A5A21" w:rsidRDefault="002A5A21">
            <w:pPr>
              <w:rPr>
                <w:bCs/>
                <w:caps/>
                <w:u w:val="single"/>
              </w:rPr>
            </w:pPr>
            <w:r>
              <w:rPr>
                <w:bCs/>
                <w:caps/>
                <w:u w:val="single"/>
              </w:rPr>
              <w:t>MEDITERRANEO ORIENTALE</w:t>
            </w:r>
          </w:p>
          <w:p w14:paraId="617ABB73" w14:textId="77777777" w:rsidR="002A5A21" w:rsidRDefault="002A5A21">
            <w:pPr>
              <w:rPr>
                <w:bCs/>
                <w:caps/>
                <w:u w:val="single"/>
              </w:rPr>
            </w:pPr>
            <w:r>
              <w:rPr>
                <w:bCs/>
                <w:caps/>
                <w:u w:val="single"/>
              </w:rPr>
              <w:t>GRECIA</w:t>
            </w:r>
          </w:p>
          <w:p w14:paraId="3C761540" w14:textId="77777777" w:rsidR="002A5A21" w:rsidRDefault="002A5A21">
            <w:r>
              <w:t xml:space="preserve">Il territorio e i paesaggi – La geografia umana – La cultura e le tradizioni – Il patrimonio, storico, artistico e naturale –  Le risorse turistiche </w:t>
            </w:r>
          </w:p>
          <w:p w14:paraId="191A165D" w14:textId="77777777" w:rsidR="002A5A21" w:rsidRDefault="002A5A21">
            <w:r>
              <w:t>Itinerario attraverso la città di Atene</w:t>
            </w:r>
          </w:p>
          <w:p w14:paraId="18D8A6A9" w14:textId="77777777" w:rsidR="002A5A21" w:rsidRDefault="002A5A21">
            <w:pPr>
              <w:rPr>
                <w:u w:val="single"/>
              </w:rPr>
            </w:pPr>
            <w:r>
              <w:rPr>
                <w:u w:val="single"/>
              </w:rPr>
              <w:t>PAESI BALCANICI</w:t>
            </w:r>
          </w:p>
          <w:p w14:paraId="4A7E4FB3" w14:textId="77777777" w:rsidR="002A5A21" w:rsidRDefault="002A5A21">
            <w:r>
              <w:t xml:space="preserve">Il territorio e i paesaggi – La geografia umana – La cultura e le tradizioni – Il patrimonio, storico, artistico e naturale –  Le risorse turistiche </w:t>
            </w:r>
          </w:p>
          <w:p w14:paraId="6AC4699B" w14:textId="77777777" w:rsidR="002A5A21" w:rsidRDefault="002A5A21">
            <w:r>
              <w:t>Motivazioni turistiche di Slovenia, Croazia e Romania</w:t>
            </w:r>
          </w:p>
          <w:p w14:paraId="0C144883" w14:textId="77777777" w:rsidR="002A5A21" w:rsidRDefault="002A5A21">
            <w:pPr>
              <w:rPr>
                <w:u w:val="single"/>
              </w:rPr>
            </w:pPr>
            <w:r>
              <w:rPr>
                <w:u w:val="single"/>
              </w:rPr>
              <w:t>EUROPA ORIENTALE</w:t>
            </w:r>
          </w:p>
          <w:p w14:paraId="012E7DF8" w14:textId="77777777" w:rsidR="002A5A21" w:rsidRDefault="002A5A21">
            <w:pPr>
              <w:rPr>
                <w:u w:val="single"/>
              </w:rPr>
            </w:pPr>
            <w:r>
              <w:rPr>
                <w:u w:val="single"/>
              </w:rPr>
              <w:t>RUSSIA</w:t>
            </w:r>
          </w:p>
          <w:p w14:paraId="6FA3454B" w14:textId="77777777" w:rsidR="002A5A21" w:rsidRDefault="002A5A21">
            <w:r>
              <w:t xml:space="preserve">Il territorio e i paesaggi – La geografia umana – La cultura e le tradizioni – Il patrimonio, storico, artistico e naturale –  Le risorse turistiche </w:t>
            </w:r>
          </w:p>
          <w:p w14:paraId="65A642E9" w14:textId="77777777" w:rsidR="002A5A21" w:rsidRDefault="002A5A21">
            <w:r>
              <w:t>Motivazioni turistiche di Mosca e San Pietroburgo</w:t>
            </w:r>
          </w:p>
          <w:p w14:paraId="3661C2FB" w14:textId="77777777" w:rsidR="002A5A21" w:rsidRDefault="002A5A21"/>
          <w:p w14:paraId="5F81E4F5" w14:textId="77777777" w:rsidR="002A5A21" w:rsidRDefault="002A5A21"/>
          <w:p w14:paraId="153979AD" w14:textId="77777777" w:rsidR="002A5A21" w:rsidRDefault="002A5A21"/>
          <w:p w14:paraId="58FDA030" w14:textId="77777777" w:rsidR="002A5A21" w:rsidRDefault="002A5A21"/>
          <w:p w14:paraId="14F73013" w14:textId="77777777" w:rsidR="002A5A21" w:rsidRDefault="002A5A21">
            <w:pPr>
              <w:rPr>
                <w:bCs/>
                <w:caps/>
                <w:u w:val="single"/>
              </w:rPr>
            </w:pPr>
          </w:p>
          <w:p w14:paraId="69FC0C30" w14:textId="77777777" w:rsidR="002A5A21" w:rsidRDefault="002A5A21">
            <w:pPr>
              <w:spacing w:after="120"/>
            </w:pPr>
            <w:r>
              <w:rPr>
                <w:bCs/>
                <w:caps/>
              </w:rPr>
              <w:t xml:space="preserve">itinerari attraverso le principali città dell’Europa </w:t>
            </w:r>
          </w:p>
          <w:p w14:paraId="056C6BA0" w14:textId="77777777" w:rsidR="002A5A21" w:rsidRDefault="002A5A21">
            <w:pPr>
              <w:spacing w:after="120"/>
            </w:pPr>
            <w:r>
              <w:t>Berlino, Vienna, Praga, Budapest, Praga. Mosca, San Pietroburgo, Dublino, Cracovia, Helsincki,</w:t>
            </w:r>
          </w:p>
          <w:p w14:paraId="2B6998F7" w14:textId="77777777" w:rsidR="002A5A21" w:rsidRDefault="002A5A21">
            <w:pPr>
              <w:rPr>
                <w:b/>
                <w:smallCaps/>
              </w:rPr>
            </w:pPr>
            <w:r>
              <w:t>Copenaghen, Stoccolma.</w:t>
            </w:r>
          </w:p>
        </w:tc>
      </w:tr>
      <w:tr w:rsidR="002A5A21" w14:paraId="7B5A4A15" w14:textId="77777777" w:rsidTr="002A5A21">
        <w:trPr>
          <w:trHeight w:val="2268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E3BF" w14:textId="77777777" w:rsidR="002A5A21" w:rsidRDefault="002A5A21">
            <w:pPr>
              <w:snapToGrid w:val="0"/>
              <w:rPr>
                <w:b/>
                <w:smallCaps/>
              </w:rPr>
            </w:pPr>
          </w:p>
          <w:p w14:paraId="6032FC10" w14:textId="77777777" w:rsidR="002A5A21" w:rsidRDefault="002A5A21">
            <w:pPr>
              <w:rPr>
                <w:smallCaps/>
              </w:rPr>
            </w:pPr>
            <w:r>
              <w:rPr>
                <w:b/>
                <w:smallCaps/>
              </w:rPr>
              <w:t>Tipo di verifiche e calendario</w:t>
            </w:r>
          </w:p>
          <w:p w14:paraId="1EFCDE50" w14:textId="77777777" w:rsidR="002A5A21" w:rsidRDefault="002A5A21">
            <w:pPr>
              <w:rPr>
                <w:smallCaps/>
              </w:rPr>
            </w:pPr>
          </w:p>
          <w:p w14:paraId="65E95723" w14:textId="77777777" w:rsidR="002A5A21" w:rsidRDefault="002A5A21" w:rsidP="002A5A21">
            <w:pPr>
              <w:numPr>
                <w:ilvl w:val="0"/>
                <w:numId w:val="43"/>
              </w:numPr>
            </w:pPr>
            <w:r>
              <w:t>Relazioni scritte e orali.</w:t>
            </w:r>
          </w:p>
          <w:p w14:paraId="43C0BCC5" w14:textId="77777777" w:rsidR="002A5A21" w:rsidRDefault="002A5A21" w:rsidP="002A5A21">
            <w:pPr>
              <w:numPr>
                <w:ilvl w:val="0"/>
                <w:numId w:val="43"/>
              </w:numPr>
            </w:pPr>
            <w:r>
              <w:t>Prove strutturate e semi-strutturate.</w:t>
            </w:r>
          </w:p>
          <w:p w14:paraId="5416B05A" w14:textId="77777777" w:rsidR="002A5A21" w:rsidRDefault="002A5A21" w:rsidP="002A5A21">
            <w:pPr>
              <w:numPr>
                <w:ilvl w:val="0"/>
                <w:numId w:val="43"/>
              </w:numPr>
            </w:pPr>
            <w:r>
              <w:t>Costruzione di itinerari.</w:t>
            </w:r>
          </w:p>
          <w:p w14:paraId="05783DEC" w14:textId="77777777" w:rsidR="002A5A21" w:rsidRDefault="002A5A21"/>
          <w:p w14:paraId="70EC3650" w14:textId="77777777" w:rsidR="002A5A21" w:rsidRDefault="002A5A21">
            <w:r>
              <w:t>Le verifiche saranno effettuate alla fine di ciascun argomento</w:t>
            </w:r>
          </w:p>
          <w:p w14:paraId="30EC8204" w14:textId="77777777" w:rsidR="002A5A21" w:rsidRDefault="002A5A21"/>
          <w:p w14:paraId="7C449D1B" w14:textId="77777777" w:rsidR="002A5A21" w:rsidRDefault="002A5A21">
            <w:pPr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</w:rPr>
              <w:t>LIBRO DI TESTO: I PAESAGGI DEL TURISMO - EUROPA</w:t>
            </w:r>
          </w:p>
          <w:p w14:paraId="6F4C03DA" w14:textId="77777777" w:rsidR="002A5A21" w:rsidRDefault="002A5A2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AUTORI: FRANCESCO IARRERA – GIORGIO PILOTTI   ED. ZANICHELLI</w:t>
            </w:r>
          </w:p>
          <w:p w14:paraId="523CA387" w14:textId="77777777" w:rsidR="002A5A21" w:rsidRDefault="002A5A21">
            <w:pPr>
              <w:rPr>
                <w:rFonts w:ascii="Arial" w:hAnsi="Arial" w:cs="Arial"/>
              </w:rPr>
            </w:pPr>
          </w:p>
        </w:tc>
      </w:tr>
      <w:tr w:rsidR="002A5A21" w14:paraId="1D05BC59" w14:textId="77777777" w:rsidTr="002A5A21">
        <w:trPr>
          <w:trHeight w:val="2268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1E0" w14:textId="77777777" w:rsidR="002A5A21" w:rsidRDefault="002A5A21">
            <w:pPr>
              <w:snapToGrid w:val="0"/>
              <w:rPr>
                <w:b/>
                <w:smallCaps/>
              </w:rPr>
            </w:pPr>
          </w:p>
          <w:p w14:paraId="0AC40E19" w14:textId="77777777" w:rsidR="002A5A21" w:rsidRDefault="002A5A2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Criteri di valutazione</w:t>
            </w:r>
          </w:p>
          <w:p w14:paraId="1E5D81E4" w14:textId="77777777" w:rsidR="002A5A21" w:rsidRDefault="002A5A21">
            <w:pPr>
              <w:rPr>
                <w:b/>
                <w:smallCaps/>
              </w:rPr>
            </w:pPr>
          </w:p>
          <w:p w14:paraId="044CD323" w14:textId="77777777" w:rsidR="002A5A21" w:rsidRDefault="002A5A21">
            <w:r>
              <w:t>Terranno conto delle competenze trasversali e delle competenze obiettivo proprie della disciplina</w:t>
            </w:r>
          </w:p>
          <w:p w14:paraId="124C87E3" w14:textId="77777777" w:rsidR="002A5A21" w:rsidRDefault="002A5A21">
            <w:r>
              <w:t xml:space="preserve"> In base ai livelli stabiliti nella scheda di valutazione (vedi MO 353)</w:t>
            </w:r>
          </w:p>
        </w:tc>
      </w:tr>
    </w:tbl>
    <w:p w14:paraId="0017749C" w14:textId="77777777" w:rsidR="002A5A21" w:rsidRDefault="002A5A21" w:rsidP="002A5A21">
      <w:pPr>
        <w:jc w:val="center"/>
        <w:rPr>
          <w:rFonts w:ascii="Arial" w:hAnsi="Arial"/>
          <w:b/>
          <w:sz w:val="28"/>
        </w:rPr>
      </w:pPr>
    </w:p>
    <w:p w14:paraId="18AF7A37" w14:textId="77777777" w:rsidR="00F417AF" w:rsidRDefault="00F417AF">
      <w:pPr>
        <w:jc w:val="both"/>
        <w:rPr>
          <w:b/>
          <w:bCs/>
          <w:smallCaps/>
          <w:sz w:val="32"/>
          <w:szCs w:val="32"/>
        </w:rPr>
      </w:pPr>
    </w:p>
    <w:p w14:paraId="1EF03F43" w14:textId="77777777" w:rsidR="00F417AF" w:rsidRDefault="00F417AF">
      <w:pPr>
        <w:jc w:val="both"/>
        <w:rPr>
          <w:b/>
          <w:bCs/>
          <w:smallCaps/>
          <w:sz w:val="32"/>
          <w:szCs w:val="32"/>
        </w:rPr>
      </w:pPr>
    </w:p>
    <w:p w14:paraId="01B7B86C" w14:textId="77777777" w:rsidR="00F417AF" w:rsidRDefault="00F417AF">
      <w:pPr>
        <w:jc w:val="both"/>
        <w:rPr>
          <w:b/>
          <w:bCs/>
          <w:smallCaps/>
          <w:sz w:val="32"/>
          <w:szCs w:val="32"/>
        </w:rPr>
      </w:pPr>
    </w:p>
    <w:p w14:paraId="002ABADD" w14:textId="77777777" w:rsidR="00F417AF" w:rsidRDefault="00F417AF">
      <w:pPr>
        <w:jc w:val="both"/>
        <w:rPr>
          <w:b/>
          <w:bCs/>
          <w:smallCaps/>
          <w:sz w:val="32"/>
          <w:szCs w:val="32"/>
        </w:rPr>
      </w:pPr>
    </w:p>
    <w:p w14:paraId="024F6989" w14:textId="77777777" w:rsidR="00F417AF" w:rsidRDefault="00F417AF">
      <w:pPr>
        <w:jc w:val="both"/>
        <w:rPr>
          <w:b/>
          <w:bCs/>
          <w:smallCaps/>
          <w:sz w:val="32"/>
          <w:szCs w:val="32"/>
        </w:rPr>
      </w:pPr>
    </w:p>
    <w:p w14:paraId="3B906E8D" w14:textId="77777777" w:rsidR="00F417AF" w:rsidRDefault="00F417AF">
      <w:pPr>
        <w:jc w:val="both"/>
        <w:rPr>
          <w:b/>
          <w:bCs/>
          <w:smallCaps/>
          <w:sz w:val="32"/>
          <w:szCs w:val="32"/>
        </w:rPr>
      </w:pPr>
    </w:p>
    <w:p w14:paraId="1EE122B8" w14:textId="77777777" w:rsidR="002A5A21" w:rsidRDefault="002A5A21">
      <w:pPr>
        <w:jc w:val="both"/>
        <w:rPr>
          <w:b/>
          <w:bCs/>
          <w:smallCaps/>
          <w:sz w:val="32"/>
          <w:szCs w:val="32"/>
        </w:rPr>
      </w:pPr>
    </w:p>
    <w:p w14:paraId="3DFDC077" w14:textId="77777777" w:rsidR="002A5A21" w:rsidRDefault="002A5A21">
      <w:pPr>
        <w:jc w:val="both"/>
        <w:rPr>
          <w:b/>
          <w:bCs/>
          <w:smallCaps/>
          <w:sz w:val="32"/>
          <w:szCs w:val="32"/>
        </w:rPr>
      </w:pPr>
    </w:p>
    <w:p w14:paraId="4ACD719E" w14:textId="77777777" w:rsidR="002A5A21" w:rsidRDefault="002A5A21">
      <w:pPr>
        <w:jc w:val="both"/>
        <w:rPr>
          <w:b/>
          <w:bCs/>
          <w:smallCaps/>
          <w:sz w:val="32"/>
          <w:szCs w:val="32"/>
        </w:rPr>
      </w:pPr>
    </w:p>
    <w:p w14:paraId="468C92D0" w14:textId="77777777" w:rsidR="002A5A21" w:rsidRDefault="002A5A21">
      <w:pPr>
        <w:jc w:val="both"/>
        <w:rPr>
          <w:b/>
          <w:bCs/>
          <w:smallCaps/>
          <w:sz w:val="32"/>
          <w:szCs w:val="32"/>
        </w:rPr>
      </w:pPr>
    </w:p>
    <w:p w14:paraId="19E91C4B" w14:textId="77777777" w:rsidR="002A5A21" w:rsidRDefault="002A5A21">
      <w:pPr>
        <w:jc w:val="both"/>
        <w:rPr>
          <w:b/>
          <w:bCs/>
          <w:smallCaps/>
          <w:sz w:val="32"/>
          <w:szCs w:val="32"/>
        </w:rPr>
      </w:pPr>
    </w:p>
    <w:p w14:paraId="1EEF1DD9" w14:textId="77777777" w:rsidR="002A5A21" w:rsidRDefault="002A5A21">
      <w:pPr>
        <w:jc w:val="both"/>
        <w:rPr>
          <w:b/>
          <w:bCs/>
          <w:smallCaps/>
          <w:sz w:val="32"/>
          <w:szCs w:val="32"/>
        </w:rPr>
      </w:pPr>
    </w:p>
    <w:p w14:paraId="2EEDF33F" w14:textId="77777777" w:rsidR="00F417AF" w:rsidRDefault="00F417AF">
      <w:pPr>
        <w:jc w:val="both"/>
        <w:rPr>
          <w:b/>
          <w:bCs/>
          <w:smallCaps/>
          <w:sz w:val="32"/>
          <w:szCs w:val="32"/>
        </w:rPr>
      </w:pPr>
    </w:p>
    <w:p w14:paraId="79997CBE" w14:textId="77777777" w:rsidR="00F417AF" w:rsidRDefault="00F417AF">
      <w:pPr>
        <w:jc w:val="both"/>
        <w:rPr>
          <w:b/>
          <w:bCs/>
          <w:smallCaps/>
          <w:sz w:val="32"/>
          <w:szCs w:val="32"/>
        </w:rPr>
      </w:pPr>
    </w:p>
    <w:p w14:paraId="10538275" w14:textId="77777777" w:rsidR="00F417AF" w:rsidRDefault="00F417AF">
      <w:pPr>
        <w:jc w:val="both"/>
        <w:rPr>
          <w:b/>
          <w:bCs/>
          <w:smallCaps/>
          <w:sz w:val="32"/>
          <w:szCs w:val="32"/>
        </w:rPr>
      </w:pPr>
    </w:p>
    <w:p w14:paraId="6EC078AD" w14:textId="77777777" w:rsidR="00F417AF" w:rsidRDefault="00F417AF">
      <w:pPr>
        <w:jc w:val="both"/>
        <w:rPr>
          <w:b/>
          <w:bCs/>
          <w:smallCaps/>
          <w:sz w:val="32"/>
          <w:szCs w:val="3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28"/>
      </w:tblGrid>
      <w:tr w:rsidR="00F417AF" w14:paraId="54BDA88B" w14:textId="77777777">
        <w:trPr>
          <w:trHeight w:val="589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6B33" w14:textId="77777777" w:rsidR="00F417AF" w:rsidRDefault="00F417AF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lastRenderedPageBreak/>
              <w:t xml:space="preserve">PROGRAMMAZIONE </w:t>
            </w:r>
          </w:p>
          <w:p w14:paraId="51376229" w14:textId="77777777" w:rsidR="00F417AF" w:rsidRDefault="00F417AF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Competenze di base di ogni singola disciplina</w:t>
            </w:r>
          </w:p>
        </w:tc>
      </w:tr>
      <w:tr w:rsidR="00F417AF" w14:paraId="1A361333" w14:textId="77777777">
        <w:trPr>
          <w:trHeight w:val="1189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BAAF" w14:textId="77777777" w:rsidR="00F417AF" w:rsidRDefault="00F417AF">
            <w:pPr>
              <w:snapToGrid w:val="0"/>
              <w:rPr>
                <w:b/>
                <w:bCs/>
                <w:smallCaps/>
                <w:sz w:val="32"/>
                <w:szCs w:val="32"/>
              </w:rPr>
            </w:pPr>
          </w:p>
          <w:p w14:paraId="5CC18B69" w14:textId="77777777" w:rsidR="00F417AF" w:rsidRDefault="00F417AF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DISCIPLINA:  Storia dell’Arte e del  territorio</w:t>
            </w:r>
          </w:p>
          <w:p w14:paraId="080E320F" w14:textId="77777777" w:rsidR="00F417AF" w:rsidRDefault="00F417AF">
            <w:pPr>
              <w:rPr>
                <w:b/>
                <w:bCs/>
                <w:smallCaps/>
              </w:rPr>
            </w:pPr>
          </w:p>
          <w:p w14:paraId="23A3270B" w14:textId="77777777" w:rsidR="00F417AF" w:rsidRDefault="00F417AF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>DOCENTE: PROF. SSA  SERIONE ROSA</w:t>
            </w:r>
          </w:p>
          <w:p w14:paraId="451D904F" w14:textId="77777777" w:rsidR="00F417AF" w:rsidRDefault="00F417AF">
            <w:pPr>
              <w:rPr>
                <w:b/>
                <w:bCs/>
              </w:rPr>
            </w:pPr>
          </w:p>
        </w:tc>
      </w:tr>
      <w:tr w:rsidR="00F417AF" w14:paraId="289F10C9" w14:textId="77777777">
        <w:trPr>
          <w:trHeight w:val="60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B3F9B" w14:textId="77777777" w:rsidR="00F417AF" w:rsidRDefault="00F417AF">
            <w:pPr>
              <w:jc w:val="center"/>
              <w:rPr>
                <w:smallCaps/>
              </w:rPr>
            </w:pPr>
            <w:r>
              <w:rPr>
                <w:bCs/>
                <w:smallCaps/>
              </w:rPr>
              <w:t>Competenze   disciplinari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DA01" w14:textId="77777777" w:rsidR="00F417AF" w:rsidRDefault="00F417A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smallCaps/>
              </w:rPr>
              <w:t>Competenze obiettivo</w:t>
            </w:r>
          </w:p>
        </w:tc>
      </w:tr>
      <w:tr w:rsidR="00F417AF" w14:paraId="7ECEEB56" w14:textId="77777777">
        <w:trPr>
          <w:trHeight w:val="88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3C03D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1.  Decodificare un’immagine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E078" w14:textId="77777777" w:rsidR="00F417AF" w:rsidRDefault="00F417AF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A) </w:t>
            </w:r>
            <w:r>
              <w:rPr>
                <w:rFonts w:ascii="Arial" w:hAnsi="Arial" w:cs="Arial"/>
                <w:sz w:val="20"/>
              </w:rPr>
              <w:t>Decodifica l’immagine cogliendone la struttura e il significato</w:t>
            </w:r>
          </w:p>
          <w:p w14:paraId="126A1C43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B) </w:t>
            </w:r>
            <w:r>
              <w:rPr>
                <w:rFonts w:ascii="Arial" w:hAnsi="Arial" w:cs="Arial"/>
                <w:sz w:val="20"/>
              </w:rPr>
              <w:t>Decodifica l’immagine collegando i diversi elementi</w:t>
            </w:r>
          </w:p>
          <w:p w14:paraId="0BCAE074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C) </w:t>
            </w:r>
            <w:r>
              <w:rPr>
                <w:rFonts w:ascii="Arial" w:hAnsi="Arial" w:cs="Arial"/>
                <w:sz w:val="20"/>
              </w:rPr>
              <w:t>Riconosce tutti gli elementi di un’immagine</w:t>
            </w:r>
          </w:p>
          <w:p w14:paraId="011178C4" w14:textId="77777777" w:rsidR="00F417AF" w:rsidRDefault="00F417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D) </w:t>
            </w:r>
            <w:r>
              <w:rPr>
                <w:rFonts w:ascii="Arial" w:hAnsi="Arial" w:cs="Arial"/>
                <w:sz w:val="20"/>
              </w:rPr>
              <w:t>Riconosce un’immagine in modo parziale</w:t>
            </w:r>
          </w:p>
          <w:p w14:paraId="1652BAA4" w14:textId="77777777" w:rsidR="00F417AF" w:rsidRDefault="00F417AF">
            <w:pPr>
              <w:rPr>
                <w:rFonts w:ascii="Arial" w:hAnsi="Arial" w:cs="Arial"/>
                <w:sz w:val="20"/>
              </w:rPr>
            </w:pPr>
          </w:p>
        </w:tc>
      </w:tr>
      <w:tr w:rsidR="00F417AF" w14:paraId="43198ED5" w14:textId="77777777">
        <w:trPr>
          <w:trHeight w:val="140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72BB4" w14:textId="77777777" w:rsidR="00F417AF" w:rsidRDefault="00F417A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 Individuare i rapporti tra opera d’arte</w:t>
            </w:r>
          </w:p>
          <w:p w14:paraId="70C4785F" w14:textId="77777777" w:rsidR="00F417AF" w:rsidRDefault="00F417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e cultura</w:t>
            </w:r>
          </w:p>
          <w:p w14:paraId="3C4AC880" w14:textId="77777777" w:rsidR="00F417AF" w:rsidRDefault="00F417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B73C" w14:textId="77777777" w:rsidR="00F417AF" w:rsidRDefault="00F417AF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A) </w:t>
            </w:r>
            <w:r>
              <w:rPr>
                <w:rFonts w:ascii="Arial" w:hAnsi="Arial" w:cs="Arial"/>
                <w:sz w:val="20"/>
              </w:rPr>
              <w:t>Contestualizza in modo autonomo l’opera d’arte</w:t>
            </w:r>
          </w:p>
          <w:p w14:paraId="7C543F60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B) </w:t>
            </w:r>
            <w:r>
              <w:rPr>
                <w:rFonts w:ascii="Arial" w:hAnsi="Arial" w:cs="Arial"/>
                <w:sz w:val="20"/>
              </w:rPr>
              <w:t>Individua i principali rapporti tra l’opera d’arte e il contesto culturale</w:t>
            </w:r>
          </w:p>
          <w:p w14:paraId="47104A20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C) </w:t>
            </w:r>
            <w:r>
              <w:rPr>
                <w:rFonts w:ascii="Arial" w:hAnsi="Arial" w:cs="Arial"/>
                <w:sz w:val="20"/>
              </w:rPr>
              <w:t>Coglie alcuni rapporti tra l’opera d’arte e il contesto culturale</w:t>
            </w:r>
          </w:p>
          <w:p w14:paraId="56F87807" w14:textId="77777777" w:rsidR="00F417AF" w:rsidRDefault="00F417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D) </w:t>
            </w:r>
            <w:r>
              <w:rPr>
                <w:rFonts w:ascii="Arial" w:hAnsi="Arial" w:cs="Arial"/>
                <w:sz w:val="20"/>
              </w:rPr>
              <w:t>Coglie in modo parziale i rapporti tra l’opera d’arte e il contesto culturale</w:t>
            </w:r>
          </w:p>
          <w:p w14:paraId="15218C8C" w14:textId="77777777" w:rsidR="00F417AF" w:rsidRDefault="00F417AF">
            <w:pPr>
              <w:rPr>
                <w:rFonts w:ascii="Arial" w:hAnsi="Arial" w:cs="Arial"/>
                <w:sz w:val="20"/>
              </w:rPr>
            </w:pPr>
          </w:p>
        </w:tc>
      </w:tr>
      <w:tr w:rsidR="00F417AF" w14:paraId="33AC01BD" w14:textId="77777777">
        <w:trPr>
          <w:trHeight w:val="1551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94F28" w14:textId="77777777" w:rsidR="00F417AF" w:rsidRDefault="00F417A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 Individuare i rapporti tra opera</w:t>
            </w:r>
          </w:p>
          <w:p w14:paraId="1CAE79D7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architettonica e territorio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EB72" w14:textId="77777777" w:rsidR="00F417AF" w:rsidRDefault="00F417AF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A) </w:t>
            </w:r>
            <w:r>
              <w:rPr>
                <w:rFonts w:ascii="Arial" w:hAnsi="Arial" w:cs="Arial"/>
                <w:sz w:val="20"/>
              </w:rPr>
              <w:t>Riconosce la funzionalità dell’opera architettonica nel territorio</w:t>
            </w:r>
          </w:p>
          <w:p w14:paraId="4249530C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B) </w:t>
            </w:r>
            <w:r>
              <w:rPr>
                <w:rFonts w:ascii="Arial" w:hAnsi="Arial" w:cs="Arial"/>
                <w:sz w:val="20"/>
              </w:rPr>
              <w:t>Individua i rapporti tra opera architettonica e territorio</w:t>
            </w:r>
          </w:p>
          <w:p w14:paraId="1203DD16" w14:textId="77777777" w:rsidR="00F417AF" w:rsidRDefault="00F417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C) </w:t>
            </w:r>
            <w:r>
              <w:rPr>
                <w:rFonts w:ascii="Arial" w:hAnsi="Arial" w:cs="Arial"/>
                <w:sz w:val="20"/>
              </w:rPr>
              <w:t>Riconosce i principali rapporti tra opera architettonica e territorio</w:t>
            </w:r>
          </w:p>
          <w:p w14:paraId="394553C8" w14:textId="77777777" w:rsidR="00F417AF" w:rsidRDefault="00F417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D) </w:t>
            </w:r>
            <w:r>
              <w:rPr>
                <w:rFonts w:ascii="Arial" w:hAnsi="Arial" w:cs="Arial"/>
                <w:sz w:val="20"/>
              </w:rPr>
              <w:t>Non coglie i legami tra opera architettonica e territorio</w:t>
            </w:r>
          </w:p>
        </w:tc>
      </w:tr>
      <w:tr w:rsidR="00F417AF" w14:paraId="7AA7D5DF" w14:textId="77777777">
        <w:trPr>
          <w:trHeight w:val="1551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B8095" w14:textId="77777777" w:rsidR="00F417AF" w:rsidRDefault="00F417A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Ricercare, organizzare e collegare informazioni per costruire un percorso</w:t>
            </w:r>
          </w:p>
          <w:p w14:paraId="6210B48F" w14:textId="77777777" w:rsidR="00F417AF" w:rsidRDefault="00F417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pluridisciplinare utilizzando le attuali</w:t>
            </w:r>
          </w:p>
          <w:p w14:paraId="35EBC963" w14:textId="77777777" w:rsidR="00F417AF" w:rsidRDefault="00F417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tecnologie  (TIC).</w:t>
            </w:r>
          </w:p>
          <w:p w14:paraId="3199A2F9" w14:textId="77777777" w:rsidR="00F417AF" w:rsidRDefault="00F417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F349" w14:textId="77777777" w:rsidR="00F417AF" w:rsidRDefault="00F417A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Costruisce</w:t>
            </w:r>
            <w:r>
              <w:rPr>
                <w:rFonts w:ascii="Arial" w:hAnsi="Arial" w:cs="Arial"/>
                <w:sz w:val="20"/>
                <w:szCs w:val="20"/>
              </w:rPr>
              <w:t xml:space="preserve"> percorsi pluridisciplinari in modo autonomo.</w:t>
            </w:r>
          </w:p>
          <w:p w14:paraId="283B26A4" w14:textId="77777777" w:rsidR="00F417AF" w:rsidRDefault="00F417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Costruisce percorsi pluridisciplinari seguendo schemi/mappe predefinite.</w:t>
            </w:r>
          </w:p>
          <w:p w14:paraId="00462372" w14:textId="77777777" w:rsidR="00F417AF" w:rsidRDefault="00F417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Costruisce percorsi pluridisciplinari con il supporto dell’insegnante.</w:t>
            </w:r>
          </w:p>
          <w:p w14:paraId="1DCA72EE" w14:textId="77777777" w:rsidR="00F417AF" w:rsidRDefault="00F417AF">
            <w:pPr>
              <w:rPr>
                <w:smallCap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Elabora in modo confuso/scorretto percorsi pluridisciplinari.   </w:t>
            </w:r>
          </w:p>
        </w:tc>
      </w:tr>
      <w:tr w:rsidR="00F417AF" w14:paraId="66396FBE" w14:textId="77777777">
        <w:trPr>
          <w:trHeight w:val="1691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CA32" w14:textId="77777777" w:rsidR="00F417AF" w:rsidRDefault="00F417AF">
            <w:pPr>
              <w:spacing w:before="120"/>
              <w:rPr>
                <w:rFonts w:ascii="Arial" w:hAnsi="Arial" w:cs="Arial"/>
              </w:rPr>
            </w:pPr>
            <w:r>
              <w:rPr>
                <w:smallCaps/>
              </w:rPr>
              <w:t>Moduli delle conoscenze</w:t>
            </w:r>
          </w:p>
          <w:p w14:paraId="7F8D8F24" w14:textId="77777777" w:rsidR="00F417AF" w:rsidRDefault="00F417AF" w:rsidP="00E34FA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 Gotico Internazionale al primo Rinascimento: Masaccio, Brunelleschi, Donatello.</w:t>
            </w:r>
          </w:p>
          <w:p w14:paraId="74B95402" w14:textId="77777777" w:rsidR="00F417AF" w:rsidRDefault="00F417AF" w:rsidP="00E34FA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Rinascimento “maturo”: Leonardo, Michelangelo, Raffaello.</w:t>
            </w:r>
          </w:p>
          <w:p w14:paraId="04D8BB5A" w14:textId="77777777" w:rsidR="00F417AF" w:rsidRDefault="00F417AF" w:rsidP="00E34FA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Manierismo.</w:t>
            </w:r>
          </w:p>
          <w:p w14:paraId="09983175" w14:textId="77777777" w:rsidR="00F417AF" w:rsidRDefault="00F417AF" w:rsidP="00E34FA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Barocco in Italia e in Europa. </w:t>
            </w:r>
          </w:p>
          <w:p w14:paraId="2EAE0D1A" w14:textId="77777777" w:rsidR="00F417AF" w:rsidRDefault="00F417AF" w:rsidP="00E34FA1">
            <w:pPr>
              <w:numPr>
                <w:ilvl w:val="0"/>
                <w:numId w:val="11"/>
              </w:numPr>
              <w:rPr>
                <w:smallCaps/>
              </w:rPr>
            </w:pPr>
            <w:r>
              <w:rPr>
                <w:rFonts w:ascii="Arial" w:hAnsi="Arial" w:cs="Arial"/>
              </w:rPr>
              <w:t>Torino: i tre ampliamenti della città; l’opera di Guarini e Juvarra.</w:t>
            </w:r>
          </w:p>
        </w:tc>
      </w:tr>
      <w:tr w:rsidR="00F417AF" w14:paraId="46A4F93B" w14:textId="77777777">
        <w:trPr>
          <w:trHeight w:val="1244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A8EF" w14:textId="77777777" w:rsidR="00F417AF" w:rsidRDefault="00F417AF">
            <w:pPr>
              <w:spacing w:before="120"/>
              <w:rPr>
                <w:rFonts w:ascii="Arial" w:hAnsi="Arial" w:cs="Arial"/>
              </w:rPr>
            </w:pPr>
            <w:r>
              <w:rPr>
                <w:smallCaps/>
              </w:rPr>
              <w:t>Tipo di verifiche e calendario</w:t>
            </w:r>
          </w:p>
          <w:p w14:paraId="16DDBBA8" w14:textId="77777777" w:rsidR="00F417AF" w:rsidRDefault="00F41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scritti a risposta chiusa e aperta. Analisi delle opere. Colloqui orali guidati. Costruzione di itinerari, brochure e depliant.</w:t>
            </w:r>
          </w:p>
          <w:p w14:paraId="5374E5E9" w14:textId="5F4055D2" w:rsidR="00F417AF" w:rsidRDefault="004D427D">
            <w:pPr>
              <w:rPr>
                <w:smallCaps/>
              </w:rPr>
            </w:pPr>
            <w:r>
              <w:rPr>
                <w:rFonts w:ascii="Arial" w:hAnsi="Arial" w:cs="Arial"/>
              </w:rPr>
              <w:t>Si prevedono almeno tre verifiche al quadrimestre</w:t>
            </w:r>
            <w:r w:rsidR="00F417AF">
              <w:rPr>
                <w:rFonts w:ascii="Arial" w:hAnsi="Arial" w:cs="Arial"/>
              </w:rPr>
              <w:t>.</w:t>
            </w:r>
          </w:p>
        </w:tc>
      </w:tr>
      <w:tr w:rsidR="00F417AF" w14:paraId="614A9129" w14:textId="77777777">
        <w:trPr>
          <w:trHeight w:val="1032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2141" w14:textId="77777777" w:rsidR="00F417AF" w:rsidRDefault="00F417AF">
            <w:pPr>
              <w:rPr>
                <w:rFonts w:ascii="Arial" w:hAnsi="Arial" w:cs="Arial"/>
              </w:rPr>
            </w:pPr>
            <w:r>
              <w:rPr>
                <w:smallCaps/>
              </w:rPr>
              <w:t>Criteri di valutazione</w:t>
            </w:r>
          </w:p>
          <w:p w14:paraId="33DA85C4" w14:textId="77777777" w:rsidR="00F417AF" w:rsidRDefault="00F417AF">
            <w:r>
              <w:rPr>
                <w:rFonts w:ascii="Arial" w:hAnsi="Arial" w:cs="Arial"/>
              </w:rPr>
              <w:t>La valutazione terrà conto delle competenze trasversali e delle competenze - obiettivo proprie della disciplina.</w:t>
            </w:r>
          </w:p>
        </w:tc>
      </w:tr>
    </w:tbl>
    <w:p w14:paraId="04AFAD63" w14:textId="77777777" w:rsidR="00F417AF" w:rsidRPr="001B0E8B" w:rsidRDefault="00F417AF" w:rsidP="001B0E8B">
      <w:pPr>
        <w:pStyle w:val="Header"/>
        <w:shd w:val="clear" w:color="auto" w:fill="E0E0E0"/>
      </w:pPr>
    </w:p>
    <w:p w14:paraId="629B5A1F" w14:textId="77777777" w:rsidR="00F417AF" w:rsidRDefault="00F417AF">
      <w:pPr>
        <w:jc w:val="both"/>
        <w:rPr>
          <w:b/>
          <w:bCs/>
          <w:smallCaps/>
        </w:rPr>
      </w:pPr>
    </w:p>
    <w:p w14:paraId="7CDD4913" w14:textId="77777777" w:rsidR="00F417AF" w:rsidRDefault="00F417AF">
      <w:pPr>
        <w:jc w:val="both"/>
        <w:rPr>
          <w:b/>
          <w:bCs/>
          <w:smallCaps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28"/>
      </w:tblGrid>
      <w:tr w:rsidR="00F417AF" w14:paraId="64B381BC" w14:textId="77777777">
        <w:trPr>
          <w:trHeight w:val="589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5ABB" w14:textId="77777777" w:rsidR="00F417AF" w:rsidRDefault="00F417AF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 xml:space="preserve">PROGRAMMAZIONE </w:t>
            </w:r>
          </w:p>
          <w:p w14:paraId="292AA974" w14:textId="77777777" w:rsidR="00F417AF" w:rsidRDefault="00F417AF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Competenze di base di ogni singola disciplina</w:t>
            </w:r>
          </w:p>
        </w:tc>
      </w:tr>
      <w:tr w:rsidR="00F417AF" w14:paraId="38E75564" w14:textId="77777777">
        <w:trPr>
          <w:trHeight w:val="1189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E4C9" w14:textId="77777777" w:rsidR="00F417AF" w:rsidRDefault="00F417AF">
            <w:pPr>
              <w:snapToGrid w:val="0"/>
              <w:rPr>
                <w:b/>
                <w:bCs/>
                <w:smallCaps/>
                <w:sz w:val="32"/>
                <w:szCs w:val="32"/>
              </w:rPr>
            </w:pPr>
          </w:p>
          <w:p w14:paraId="6649C48A" w14:textId="77777777" w:rsidR="00F417AF" w:rsidRDefault="00F417AF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>DISCIPLINA:  Scienze motorie</w:t>
            </w:r>
          </w:p>
          <w:p w14:paraId="3705D3F3" w14:textId="77777777" w:rsidR="00F417AF" w:rsidRDefault="00F417AF">
            <w:pPr>
              <w:rPr>
                <w:b/>
                <w:bCs/>
              </w:rPr>
            </w:pPr>
          </w:p>
          <w:p w14:paraId="75A0E7BE" w14:textId="77777777" w:rsidR="00F417AF" w:rsidRDefault="00F417AF">
            <w:pPr>
              <w:rPr>
                <w:bCs/>
                <w:smallCaps/>
              </w:rPr>
            </w:pPr>
            <w:r>
              <w:rPr>
                <w:b/>
                <w:bCs/>
              </w:rPr>
              <w:t>DOCENTE: PROF. SSA VERRUA EMANUELA</w:t>
            </w:r>
          </w:p>
        </w:tc>
      </w:tr>
      <w:tr w:rsidR="00F417AF" w14:paraId="6E0DE279" w14:textId="77777777">
        <w:trPr>
          <w:trHeight w:val="60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B06D" w14:textId="77777777" w:rsidR="00F417AF" w:rsidRDefault="00F417AF">
            <w:pPr>
              <w:jc w:val="center"/>
              <w:rPr>
                <w:smallCaps/>
              </w:rPr>
            </w:pPr>
            <w:r>
              <w:rPr>
                <w:bCs/>
                <w:smallCaps/>
              </w:rPr>
              <w:t>Competenze   disciplinari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09EE" w14:textId="77777777" w:rsidR="00F417AF" w:rsidRDefault="00F417AF">
            <w:pPr>
              <w:jc w:val="center"/>
              <w:rPr>
                <w:bCs/>
                <w:smallCaps/>
              </w:rPr>
            </w:pPr>
            <w:r>
              <w:rPr>
                <w:smallCaps/>
              </w:rPr>
              <w:t>Competenze obiettivo</w:t>
            </w:r>
          </w:p>
        </w:tc>
      </w:tr>
      <w:tr w:rsidR="00F417AF" w14:paraId="535749BB" w14:textId="77777777">
        <w:trPr>
          <w:trHeight w:val="60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63545" w14:textId="77777777" w:rsidR="00F417AF" w:rsidRDefault="00F417AF">
            <w:pPr>
              <w:snapToGrid w:val="0"/>
              <w:jc w:val="center"/>
              <w:rPr>
                <w:bCs/>
                <w:smallCaps/>
              </w:rPr>
            </w:pPr>
          </w:p>
          <w:p w14:paraId="5A264E8A" w14:textId="77777777" w:rsidR="00F417AF" w:rsidRDefault="00F417AF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1.Percezione di sé e completamento dello sviluppo delle capacità motorie ed espressive </w:t>
            </w:r>
          </w:p>
          <w:p w14:paraId="0A9FE000" w14:textId="77777777" w:rsidR="00F417AF" w:rsidRDefault="00F417AF">
            <w:pPr>
              <w:jc w:val="center"/>
              <w:rPr>
                <w:bCs/>
                <w:smallCaps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07A3" w14:textId="77777777" w:rsidR="00F417AF" w:rsidRDefault="00F417AF">
            <w:pPr>
              <w:snapToGrid w:val="0"/>
              <w:jc w:val="center"/>
              <w:rPr>
                <w:smallCaps/>
              </w:rPr>
            </w:pPr>
          </w:p>
          <w:p w14:paraId="4F6ED56D" w14:textId="77777777" w:rsidR="00F417AF" w:rsidRDefault="00F417AF">
            <w:pPr>
              <w:rPr>
                <w:smallCaps/>
              </w:rPr>
            </w:pPr>
            <w:r>
              <w:rPr>
                <w:smallCaps/>
              </w:rPr>
              <w:t>A) Ampliare le capacità  coordinative e condizionali</w:t>
            </w:r>
          </w:p>
          <w:p w14:paraId="69FE8EF0" w14:textId="77777777" w:rsidR="00F417AF" w:rsidRDefault="00F417AF">
            <w:pPr>
              <w:rPr>
                <w:smallCaps/>
              </w:rPr>
            </w:pPr>
            <w:r>
              <w:rPr>
                <w:smallCaps/>
              </w:rPr>
              <w:t>C) Conoscere ed applicare alcune tecniche di allenamento</w:t>
            </w:r>
          </w:p>
          <w:p w14:paraId="65BE6CF2" w14:textId="77777777" w:rsidR="00F417AF" w:rsidRDefault="00F417AF">
            <w:pPr>
              <w:rPr>
                <w:smallCaps/>
              </w:rPr>
            </w:pPr>
            <w:r>
              <w:rPr>
                <w:smallCaps/>
              </w:rPr>
              <w:t>D) Sperimentare tecniche espressive-comunicative di gruppo</w:t>
            </w:r>
          </w:p>
          <w:p w14:paraId="55665EFF" w14:textId="77777777" w:rsidR="00F417AF" w:rsidRDefault="00F417AF">
            <w:pPr>
              <w:jc w:val="center"/>
              <w:rPr>
                <w:rFonts w:ascii="Arial" w:hAnsi="Arial" w:cs="Arial"/>
                <w:bCs/>
                <w:smallCaps/>
              </w:rPr>
            </w:pPr>
            <w:r>
              <w:rPr>
                <w:smallCaps/>
              </w:rPr>
              <w:t xml:space="preserve">    </w:t>
            </w:r>
          </w:p>
        </w:tc>
      </w:tr>
      <w:tr w:rsidR="00F417AF" w14:paraId="3BA3E4A7" w14:textId="77777777">
        <w:trPr>
          <w:trHeight w:val="60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76C1" w14:textId="77777777" w:rsidR="00F417AF" w:rsidRDefault="00F417AF">
            <w:pPr>
              <w:snapToGrid w:val="0"/>
              <w:rPr>
                <w:rFonts w:ascii="Arial" w:hAnsi="Arial" w:cs="Arial"/>
                <w:bCs/>
                <w:smallCaps/>
              </w:rPr>
            </w:pPr>
          </w:p>
          <w:p w14:paraId="643CB290" w14:textId="77777777" w:rsidR="00F417AF" w:rsidRDefault="00F417AF">
            <w:pPr>
              <w:rPr>
                <w:smallCaps/>
              </w:rPr>
            </w:pPr>
            <w:r>
              <w:rPr>
                <w:bCs/>
                <w:smallCaps/>
              </w:rPr>
              <w:t>2. Sport, regole, fair play.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2019" w14:textId="77777777" w:rsidR="00F417AF" w:rsidRDefault="00F417AF">
            <w:pPr>
              <w:snapToGrid w:val="0"/>
              <w:rPr>
                <w:smallCaps/>
              </w:rPr>
            </w:pPr>
          </w:p>
          <w:p w14:paraId="652B1421" w14:textId="77777777" w:rsidR="00F417AF" w:rsidRDefault="00F417AF">
            <w:pPr>
              <w:rPr>
                <w:smallCaps/>
              </w:rPr>
            </w:pPr>
            <w:r>
              <w:rPr>
                <w:smallCaps/>
              </w:rPr>
              <w:t>A) Praticare degli sport individuali e collettivi approfondendo la teoria, la pratica e la tattica</w:t>
            </w:r>
          </w:p>
          <w:p w14:paraId="40B026E8" w14:textId="77777777" w:rsidR="00F417AF" w:rsidRDefault="00F417AF">
            <w:pPr>
              <w:rPr>
                <w:smallCaps/>
              </w:rPr>
            </w:pPr>
            <w:r>
              <w:rPr>
                <w:smallCaps/>
              </w:rPr>
              <w:t>B) Ricercare nella pratica di sport di squadra  strategie efficaci per la risoluzione delle situazioni problematiche</w:t>
            </w:r>
          </w:p>
          <w:p w14:paraId="40D161DB" w14:textId="77777777" w:rsidR="00F417AF" w:rsidRDefault="00F417AF">
            <w:pPr>
              <w:rPr>
                <w:rFonts w:ascii="Arial" w:hAnsi="Arial" w:cs="Arial"/>
                <w:bCs/>
                <w:smallCaps/>
              </w:rPr>
            </w:pPr>
            <w:r>
              <w:rPr>
                <w:smallCaps/>
              </w:rPr>
              <w:t>C) Coinvolgimento nell’organizzazione di eventi sportivi all’interno della scuola.</w:t>
            </w:r>
          </w:p>
        </w:tc>
      </w:tr>
      <w:tr w:rsidR="00F417AF" w14:paraId="3309F19E" w14:textId="77777777">
        <w:trPr>
          <w:trHeight w:val="60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7A932" w14:textId="77777777" w:rsidR="00F417AF" w:rsidRDefault="00F417AF">
            <w:pPr>
              <w:snapToGrid w:val="0"/>
              <w:rPr>
                <w:rFonts w:ascii="Arial" w:hAnsi="Arial" w:cs="Arial"/>
                <w:bCs/>
                <w:smallCaps/>
              </w:rPr>
            </w:pPr>
          </w:p>
          <w:p w14:paraId="0472A46E" w14:textId="77777777" w:rsidR="00F417AF" w:rsidRDefault="00F417AF">
            <w:pPr>
              <w:rPr>
                <w:smallCaps/>
              </w:rPr>
            </w:pPr>
            <w:r>
              <w:rPr>
                <w:bCs/>
                <w:smallCaps/>
              </w:rPr>
              <w:t>3.Salute, benessere, prevenzione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CB74" w14:textId="77777777" w:rsidR="00F417AF" w:rsidRDefault="00F417AF">
            <w:pPr>
              <w:snapToGrid w:val="0"/>
              <w:rPr>
                <w:smallCaps/>
              </w:rPr>
            </w:pPr>
          </w:p>
          <w:p w14:paraId="47FC0385" w14:textId="77777777" w:rsidR="00F417AF" w:rsidRDefault="00F417AF">
            <w:pPr>
              <w:rPr>
                <w:smallCaps/>
              </w:rPr>
            </w:pPr>
            <w:r>
              <w:rPr>
                <w:smallCaps/>
              </w:rPr>
              <w:t xml:space="preserve">A) Saper prendere coscienza della propria corporeità al fine di perseguire quotidianamente il proprio benessere </w:t>
            </w:r>
          </w:p>
          <w:p w14:paraId="2A1FF21D" w14:textId="77777777" w:rsidR="00F417AF" w:rsidRDefault="00F417AF">
            <w:pPr>
              <w:rPr>
                <w:smallCaps/>
              </w:rPr>
            </w:pPr>
            <w:r>
              <w:rPr>
                <w:smallCaps/>
              </w:rPr>
              <w:t>B) Saper adattare comportamenti idonei a prevenire infortuni nel rispetto della propria e altrui incolumità</w:t>
            </w:r>
          </w:p>
          <w:p w14:paraId="2698127C" w14:textId="77777777" w:rsidR="00F417AF" w:rsidRDefault="00F417AF">
            <w:pPr>
              <w:rPr>
                <w:bCs/>
                <w:smallCaps/>
              </w:rPr>
            </w:pPr>
            <w:r>
              <w:rPr>
                <w:smallCaps/>
              </w:rPr>
              <w:t>C) Informazioni di primo soccorso</w:t>
            </w:r>
          </w:p>
        </w:tc>
      </w:tr>
      <w:tr w:rsidR="00F417AF" w14:paraId="26FF0C5E" w14:textId="77777777">
        <w:trPr>
          <w:trHeight w:val="60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1AAF" w14:textId="77777777" w:rsidR="00F417AF" w:rsidRDefault="00F417AF">
            <w:pPr>
              <w:rPr>
                <w:smallCaps/>
              </w:rPr>
            </w:pPr>
            <w:r>
              <w:rPr>
                <w:bCs/>
                <w:smallCaps/>
              </w:rPr>
              <w:t>4.Relazione con l’ambiente naturale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6EB6" w14:textId="77777777" w:rsidR="00F417AF" w:rsidRDefault="00F417A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smallCaps/>
              </w:rPr>
              <w:t>A) Orientarsi in contesti diversificati con attività all’aria aperta  per il  recupero di un corretto rapporto con l’ambiente.</w:t>
            </w:r>
          </w:p>
        </w:tc>
      </w:tr>
      <w:tr w:rsidR="00F417AF" w14:paraId="1B9C0E3D" w14:textId="77777777">
        <w:trPr>
          <w:trHeight w:val="1782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3A3B" w14:textId="77777777" w:rsidR="00F417AF" w:rsidRDefault="00F41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Tipo di verifiche e calendario</w:t>
            </w:r>
          </w:p>
          <w:p w14:paraId="4EE8B93B" w14:textId="77777777" w:rsidR="00F417AF" w:rsidRDefault="00F417AF" w:rsidP="00E34FA1">
            <w:pPr>
              <w:numPr>
                <w:ilvl w:val="0"/>
                <w:numId w:val="13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 pratiche individuali</w:t>
            </w:r>
          </w:p>
          <w:p w14:paraId="5116F76E" w14:textId="77777777" w:rsidR="00F417AF" w:rsidRDefault="00F417AF" w:rsidP="00E34FA1">
            <w:pPr>
              <w:numPr>
                <w:ilvl w:val="0"/>
                <w:numId w:val="13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 pratiche di classe/squadra (giochi ed esercizi)</w:t>
            </w:r>
          </w:p>
          <w:p w14:paraId="791F1F7C" w14:textId="77777777" w:rsidR="00F417AF" w:rsidRDefault="00F417AF" w:rsidP="00E34FA1">
            <w:pPr>
              <w:numPr>
                <w:ilvl w:val="0"/>
                <w:numId w:val="13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 strutturate pratiche (test di valutazione/prove a tempo)</w:t>
            </w:r>
          </w:p>
          <w:p w14:paraId="3A07C0CC" w14:textId="77777777" w:rsidR="00F417AF" w:rsidRDefault="00F417AF" w:rsidP="00E34FA1">
            <w:pPr>
              <w:numPr>
                <w:ilvl w:val="0"/>
                <w:numId w:val="13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 strutturate teoriche (domande a risposta aperta e chiusa)</w:t>
            </w:r>
          </w:p>
          <w:p w14:paraId="567C298D" w14:textId="77777777" w:rsidR="00F417AF" w:rsidRDefault="00F417AF" w:rsidP="00E34FA1">
            <w:pPr>
              <w:numPr>
                <w:ilvl w:val="0"/>
                <w:numId w:val="13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colloqui e scambi orali</w:t>
            </w:r>
          </w:p>
          <w:p w14:paraId="7452DF16" w14:textId="77777777" w:rsidR="00F417AF" w:rsidRDefault="00F417AF">
            <w:pPr>
              <w:spacing w:before="100" w:after="10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A45392B" w14:textId="77777777" w:rsidR="00F417AF" w:rsidRDefault="00F417AF">
            <w:pPr>
              <w:spacing w:before="100" w:after="10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Scansione temporale della valutazione</w:t>
            </w:r>
          </w:p>
          <w:p w14:paraId="3CAEE8EF" w14:textId="77777777" w:rsidR="00F417AF" w:rsidRDefault="00F417AF" w:rsidP="00E34FA1">
            <w:pPr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Diagnostica : condizione dei livelli di partenza (iniziale su ogni unità didattica)</w:t>
            </w:r>
          </w:p>
          <w:p w14:paraId="1D2AE926" w14:textId="77777777" w:rsidR="00F417AF" w:rsidRDefault="00F417AF" w:rsidP="00E34FA1">
            <w:pPr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Formativa : andamento del processo educativo (continua su tutto il progetto didattico)</w:t>
            </w:r>
          </w:p>
          <w:p w14:paraId="123F25DB" w14:textId="77777777" w:rsidR="00F417AF" w:rsidRDefault="00F417AF" w:rsidP="00E34FA1">
            <w:pPr>
              <w:numPr>
                <w:ilvl w:val="0"/>
                <w:numId w:val="22"/>
              </w:numPr>
              <w:spacing w:before="100" w:after="100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Sommativa : misura in cui sono stati raggiunti gli obiettivi prefissati per il conseguimento della padronanza motoria (al termine di ogni unità didattica)</w:t>
            </w:r>
          </w:p>
        </w:tc>
      </w:tr>
      <w:tr w:rsidR="00F417AF" w14:paraId="1E399DF1" w14:textId="77777777">
        <w:trPr>
          <w:trHeight w:val="2268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FF2B" w14:textId="77777777" w:rsidR="00F417AF" w:rsidRDefault="00F41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lastRenderedPageBreak/>
              <w:t>Criteri di valutazione</w:t>
            </w:r>
          </w:p>
          <w:p w14:paraId="087BF9A1" w14:textId="77777777" w:rsidR="00F417AF" w:rsidRDefault="00F417AF" w:rsidP="00E34FA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Trasversali : </w:t>
            </w:r>
          </w:p>
          <w:p w14:paraId="17244346" w14:textId="77777777" w:rsidR="00F417AF" w:rsidRDefault="00F417A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  frequenza alle lezioni</w:t>
            </w:r>
          </w:p>
          <w:p w14:paraId="6535873B" w14:textId="77777777" w:rsidR="00F417AF" w:rsidRDefault="00F417AF" w:rsidP="00E34FA1">
            <w:pPr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interesse</w:t>
            </w:r>
          </w:p>
          <w:p w14:paraId="5191C21E" w14:textId="77777777" w:rsidR="00F417AF" w:rsidRDefault="00F417AF" w:rsidP="00E34FA1">
            <w:pPr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e partecipazione</w:t>
            </w:r>
          </w:p>
          <w:p w14:paraId="5FD0D103" w14:textId="77777777" w:rsidR="00F417AF" w:rsidRDefault="00F417AF" w:rsidP="00E34FA1">
            <w:pPr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rispetto delle regole</w:t>
            </w:r>
          </w:p>
          <w:p w14:paraId="68EF514E" w14:textId="77777777" w:rsidR="00F417AF" w:rsidRDefault="00F417AF" w:rsidP="00E34FA1">
            <w:pPr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disponibilità al miglioramento dei propri livelli di partenza</w:t>
            </w:r>
          </w:p>
          <w:p w14:paraId="400F08C9" w14:textId="77777777" w:rsidR="00F417AF" w:rsidRDefault="00F417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0CCA1" w14:textId="77777777" w:rsidR="00F417AF" w:rsidRDefault="00F417AF" w:rsidP="00E34FA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Disciplinari : confronto tra i livelli di prestazione di riferimento e quelli </w:t>
            </w:r>
          </w:p>
          <w:p w14:paraId="34470C83" w14:textId="77777777" w:rsidR="00F417AF" w:rsidRDefault="00F417A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realmente raggiunti dall’allievo nella prova</w:t>
            </w:r>
          </w:p>
          <w:p w14:paraId="24B7D722" w14:textId="77777777" w:rsidR="00F417AF" w:rsidRDefault="00F417A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BC4E927" w14:textId="77777777" w:rsidR="00F417AF" w:rsidRDefault="00F417AF" w:rsidP="00E34FA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Relazionali :         -  modo di interagire e rapportarsi con l’insegnante</w:t>
            </w:r>
          </w:p>
          <w:p w14:paraId="0C3140AF" w14:textId="77777777" w:rsidR="00F417AF" w:rsidRDefault="00F417A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-  modo di interagire e rapportarsi con i compagni</w:t>
            </w:r>
          </w:p>
          <w:p w14:paraId="588B1FF0" w14:textId="77777777" w:rsidR="00F417AF" w:rsidRDefault="00F41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-  modo di interagire e rapportarsi con l’ambiente e gli attrezzi</w:t>
            </w:r>
          </w:p>
          <w:p w14:paraId="6C551406" w14:textId="77777777" w:rsidR="00F417AF" w:rsidRDefault="00F417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E2238" w14:textId="77777777" w:rsidR="00F417AF" w:rsidRDefault="00F41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criteri di valutazione saranno sviluppati su una scala di valori corrispondente a determinati parametri di giudizio:</w:t>
            </w:r>
          </w:p>
          <w:p w14:paraId="48A37185" w14:textId="77777777" w:rsidR="00F417AF" w:rsidRDefault="00F417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6D77A" w14:textId="77777777" w:rsidR="00F417AF" w:rsidRDefault="00F417AF" w:rsidP="00E34FA1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porta l’occorrente per svolgere la lezione, non si applica e non accetta regole</w:t>
            </w:r>
          </w:p>
          <w:p w14:paraId="55C54D31" w14:textId="77777777" w:rsidR="00F417AF" w:rsidRDefault="00F417AF" w:rsidP="00E34FA1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si impegna in maniera costante e non si dimostra interessato</w:t>
            </w:r>
          </w:p>
          <w:p w14:paraId="0D2F43E5" w14:textId="77777777" w:rsidR="00F417AF" w:rsidRDefault="00F417AF" w:rsidP="00E34FA1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partecipa alle lezioni con sufficiente impegno raggiungendo gli obiettivi di base</w:t>
            </w:r>
          </w:p>
          <w:p w14:paraId="694C5BAA" w14:textId="77777777" w:rsidR="00F417AF" w:rsidRDefault="00F417AF" w:rsidP="00E34FA1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impegna e partecipa in modo attivo e costante raggiungendo buoni risultati </w:t>
            </w:r>
          </w:p>
          <w:p w14:paraId="316580CB" w14:textId="77777777" w:rsidR="00F417AF" w:rsidRDefault="00F417AF" w:rsidP="00E34FA1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impegna in modo costante, partecipa in modo costruttivo con ottimi risultati</w:t>
            </w:r>
          </w:p>
          <w:p w14:paraId="1E0AC523" w14:textId="77777777" w:rsidR="00F417AF" w:rsidRDefault="00F41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CF24E" w14:textId="77777777" w:rsidR="00F417AF" w:rsidRDefault="00F417AF">
      <w:pPr>
        <w:jc w:val="both"/>
      </w:pPr>
    </w:p>
    <w:p w14:paraId="25986651" w14:textId="77777777" w:rsidR="001B0E8B" w:rsidRDefault="001B0E8B">
      <w:pPr>
        <w:jc w:val="both"/>
      </w:pPr>
    </w:p>
    <w:p w14:paraId="6299EBF1" w14:textId="77777777" w:rsidR="001B0E8B" w:rsidRDefault="001B0E8B">
      <w:pPr>
        <w:jc w:val="both"/>
      </w:pPr>
    </w:p>
    <w:p w14:paraId="45FD776F" w14:textId="77777777" w:rsidR="001B0E8B" w:rsidRDefault="001B0E8B">
      <w:pPr>
        <w:jc w:val="both"/>
      </w:pPr>
    </w:p>
    <w:p w14:paraId="27DBB2F8" w14:textId="77777777" w:rsidR="001B0E8B" w:rsidRDefault="001B0E8B">
      <w:pPr>
        <w:jc w:val="both"/>
      </w:pPr>
    </w:p>
    <w:p w14:paraId="326D9F2C" w14:textId="77777777" w:rsidR="001B0E8B" w:rsidRDefault="001B0E8B">
      <w:pPr>
        <w:jc w:val="both"/>
      </w:pPr>
    </w:p>
    <w:p w14:paraId="328034F9" w14:textId="77777777" w:rsidR="001B0E8B" w:rsidRDefault="001B0E8B">
      <w:pPr>
        <w:jc w:val="both"/>
      </w:pPr>
    </w:p>
    <w:p w14:paraId="7B7D1410" w14:textId="77777777" w:rsidR="001B0E8B" w:rsidRDefault="001B0E8B">
      <w:pPr>
        <w:jc w:val="both"/>
      </w:pPr>
    </w:p>
    <w:p w14:paraId="0877A154" w14:textId="77777777" w:rsidR="001B0E8B" w:rsidRDefault="001B0E8B">
      <w:pPr>
        <w:jc w:val="both"/>
      </w:pPr>
    </w:p>
    <w:p w14:paraId="7074BC33" w14:textId="77777777" w:rsidR="001B0E8B" w:rsidRDefault="001B0E8B">
      <w:pPr>
        <w:jc w:val="both"/>
      </w:pPr>
    </w:p>
    <w:p w14:paraId="4964E291" w14:textId="77777777" w:rsidR="001B0E8B" w:rsidRDefault="001B0E8B">
      <w:pPr>
        <w:jc w:val="both"/>
      </w:pPr>
    </w:p>
    <w:p w14:paraId="3E54C033" w14:textId="77777777" w:rsidR="001B0E8B" w:rsidRDefault="001B0E8B">
      <w:pPr>
        <w:jc w:val="both"/>
      </w:pPr>
    </w:p>
    <w:p w14:paraId="545E311A" w14:textId="77777777" w:rsidR="001B0E8B" w:rsidRDefault="001B0E8B">
      <w:pPr>
        <w:jc w:val="both"/>
      </w:pPr>
    </w:p>
    <w:p w14:paraId="3C8EA4B6" w14:textId="77777777" w:rsidR="001B0E8B" w:rsidRDefault="001B0E8B">
      <w:pPr>
        <w:jc w:val="both"/>
      </w:pPr>
    </w:p>
    <w:p w14:paraId="4751B408" w14:textId="77777777" w:rsidR="001B0E8B" w:rsidRDefault="001B0E8B">
      <w:pPr>
        <w:jc w:val="both"/>
      </w:pPr>
    </w:p>
    <w:p w14:paraId="24746F8C" w14:textId="77777777" w:rsidR="001B0E8B" w:rsidRDefault="001B0E8B">
      <w:pPr>
        <w:jc w:val="both"/>
      </w:pPr>
    </w:p>
    <w:p w14:paraId="21E82321" w14:textId="77777777" w:rsidR="001B0E8B" w:rsidRDefault="001B0E8B">
      <w:pPr>
        <w:jc w:val="both"/>
      </w:pPr>
    </w:p>
    <w:p w14:paraId="61987796" w14:textId="77777777" w:rsidR="001B0E8B" w:rsidRDefault="001B0E8B">
      <w:pPr>
        <w:jc w:val="both"/>
      </w:pPr>
    </w:p>
    <w:p w14:paraId="3130A416" w14:textId="77777777" w:rsidR="001B0E8B" w:rsidRDefault="001B0E8B">
      <w:pPr>
        <w:jc w:val="both"/>
      </w:pPr>
    </w:p>
    <w:p w14:paraId="3213BDBB" w14:textId="77777777" w:rsidR="001B0E8B" w:rsidRDefault="001B0E8B">
      <w:pPr>
        <w:jc w:val="both"/>
      </w:pPr>
    </w:p>
    <w:p w14:paraId="3A626B54" w14:textId="77777777" w:rsidR="00F417AF" w:rsidRDefault="00F417AF">
      <w:pPr>
        <w:jc w:val="both"/>
        <w:rPr>
          <w:b/>
          <w:bCs/>
          <w:smallCaps/>
        </w:rPr>
      </w:pPr>
    </w:p>
    <w:p w14:paraId="6CBC386D" w14:textId="77777777" w:rsidR="001B0E8B" w:rsidRDefault="001B0E8B">
      <w:pPr>
        <w:jc w:val="both"/>
        <w:rPr>
          <w:b/>
          <w:bCs/>
          <w:smallCaps/>
        </w:rPr>
      </w:pPr>
    </w:p>
    <w:p w14:paraId="0BCD8F4F" w14:textId="77777777" w:rsidR="001B0E8B" w:rsidRDefault="001B0E8B">
      <w:pPr>
        <w:jc w:val="both"/>
        <w:rPr>
          <w:b/>
          <w:bCs/>
          <w:smallCaps/>
        </w:rPr>
      </w:pPr>
    </w:p>
    <w:p w14:paraId="67FF77C7" w14:textId="77777777" w:rsidR="001B0E8B" w:rsidRDefault="001B0E8B">
      <w:pPr>
        <w:jc w:val="both"/>
        <w:rPr>
          <w:b/>
          <w:bCs/>
          <w:smallCaps/>
        </w:rPr>
      </w:pPr>
    </w:p>
    <w:p w14:paraId="4EA30255" w14:textId="77777777" w:rsidR="001B0E8B" w:rsidRDefault="001B0E8B">
      <w:pPr>
        <w:jc w:val="both"/>
        <w:rPr>
          <w:b/>
          <w:bCs/>
          <w:smallCaps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529"/>
      </w:tblGrid>
      <w:tr w:rsidR="008602D3" w14:paraId="6A2A08DE" w14:textId="77777777" w:rsidTr="00E34FA1">
        <w:trPr>
          <w:trHeight w:val="589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4614" w14:textId="77777777" w:rsidR="008602D3" w:rsidRDefault="008602D3" w:rsidP="00E34FA1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 xml:space="preserve">PROGRAMMAZIONE </w:t>
            </w:r>
          </w:p>
          <w:p w14:paraId="529646E1" w14:textId="77777777" w:rsidR="008602D3" w:rsidRDefault="008602D3" w:rsidP="00E34FA1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Competenze di base di ogni singola disciplina</w:t>
            </w:r>
          </w:p>
        </w:tc>
      </w:tr>
      <w:tr w:rsidR="008602D3" w14:paraId="5ED89302" w14:textId="77777777" w:rsidTr="00E34FA1">
        <w:trPr>
          <w:trHeight w:val="1189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C685" w14:textId="77777777" w:rsidR="008602D3" w:rsidRPr="00E34FA1" w:rsidRDefault="008602D3" w:rsidP="00E34F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09"/>
            </w:tblGrid>
            <w:tr w:rsidR="008602D3" w14:paraId="5A0EA96B" w14:textId="77777777" w:rsidTr="00E34FA1">
              <w:trPr>
                <w:trHeight w:val="531"/>
              </w:trPr>
              <w:tc>
                <w:tcPr>
                  <w:tcW w:w="10109" w:type="dxa"/>
                </w:tcPr>
                <w:p w14:paraId="689DB2A2" w14:textId="57AE543C" w:rsidR="008602D3" w:rsidRDefault="008602D3" w:rsidP="00E34FA1">
                  <w:pPr>
                    <w:pStyle w:val="Defaul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E34FA1">
                    <w:t xml:space="preserve"> </w:t>
                  </w:r>
                  <w:r w:rsidRPr="00E34FA1">
                    <w:rPr>
                      <w:b/>
                      <w:bCs/>
                      <w:sz w:val="28"/>
                      <w:szCs w:val="28"/>
                    </w:rPr>
                    <w:t>CLASS</w:t>
                  </w:r>
                  <w:r w:rsidRPr="00E34FA1">
                    <w:rPr>
                      <w:b/>
                      <w:bCs/>
                      <w:sz w:val="29"/>
                      <w:szCs w:val="29"/>
                    </w:rPr>
                    <w:t xml:space="preserve">E </w:t>
                  </w:r>
                  <w:r w:rsidR="00D1226F">
                    <w:rPr>
                      <w:b/>
                      <w:bCs/>
                      <w:sz w:val="28"/>
                      <w:szCs w:val="28"/>
                    </w:rPr>
                    <w:t xml:space="preserve">   4</w:t>
                  </w:r>
                  <w:r w:rsidRPr="00E34FA1">
                    <w:rPr>
                      <w:b/>
                      <w:bCs/>
                      <w:sz w:val="29"/>
                      <w:szCs w:val="29"/>
                    </w:rPr>
                    <w:t xml:space="preserve"> T</w:t>
                  </w:r>
                  <w:r w:rsidR="00D1226F">
                    <w:rPr>
                      <w:b/>
                      <w:bCs/>
                      <w:sz w:val="29"/>
                      <w:szCs w:val="29"/>
                    </w:rPr>
                    <w:t xml:space="preserve">                        </w:t>
                  </w:r>
                  <w:r w:rsidRPr="00E34FA1">
                    <w:rPr>
                      <w:b/>
                      <w:bCs/>
                      <w:sz w:val="29"/>
                      <w:szCs w:val="29"/>
                    </w:rPr>
                    <w:t xml:space="preserve"> </w:t>
                  </w:r>
                  <w:r w:rsidRPr="00E34FA1">
                    <w:rPr>
                      <w:b/>
                      <w:bCs/>
                      <w:sz w:val="26"/>
                      <w:szCs w:val="26"/>
                    </w:rPr>
                    <w:t>DISCIPLINA</w:t>
                  </w:r>
                  <w:r w:rsidRPr="00E34FA1"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E34FA1">
                    <w:rPr>
                      <w:b/>
                      <w:bCs/>
                      <w:sz w:val="26"/>
                      <w:szCs w:val="26"/>
                    </w:rPr>
                    <w:t xml:space="preserve">RELIGIONE </w:t>
                  </w:r>
                </w:p>
                <w:p w14:paraId="55E257BD" w14:textId="77777777" w:rsidR="00D1226F" w:rsidRPr="00E34FA1" w:rsidRDefault="00D1226F" w:rsidP="00E34FA1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</w:p>
                <w:p w14:paraId="674CD49C" w14:textId="14844074" w:rsidR="008602D3" w:rsidRPr="00D1226F" w:rsidRDefault="008602D3" w:rsidP="00E34FA1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1226F">
                    <w:rPr>
                      <w:b/>
                      <w:bCs/>
                      <w:sz w:val="28"/>
                      <w:szCs w:val="28"/>
                    </w:rPr>
                    <w:t xml:space="preserve">DOCENTE: </w:t>
                  </w:r>
                  <w:r w:rsidR="00D1226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1226F">
                    <w:rPr>
                      <w:b/>
                      <w:bCs/>
                      <w:sz w:val="28"/>
                      <w:szCs w:val="28"/>
                    </w:rPr>
                    <w:t xml:space="preserve">CORDI GIORGIO </w:t>
                  </w:r>
                </w:p>
                <w:p w14:paraId="04DAD449" w14:textId="77777777" w:rsidR="00D1226F" w:rsidRPr="00E34FA1" w:rsidRDefault="00D1226F" w:rsidP="00E34FA1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F8650D9" w14:textId="77777777" w:rsidR="008602D3" w:rsidRDefault="008602D3" w:rsidP="00E34FA1">
            <w:pPr>
              <w:rPr>
                <w:bCs/>
                <w:smallCaps/>
              </w:rPr>
            </w:pPr>
          </w:p>
        </w:tc>
      </w:tr>
      <w:tr w:rsidR="008602D3" w:rsidRPr="00361901" w14:paraId="4E35B74D" w14:textId="77777777" w:rsidTr="00E34FA1">
        <w:trPr>
          <w:trHeight w:val="60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CAF6F" w14:textId="77777777" w:rsidR="008602D3" w:rsidRPr="00361901" w:rsidRDefault="008602D3" w:rsidP="00E34FA1">
            <w:pPr>
              <w:jc w:val="center"/>
              <w:rPr>
                <w:smallCaps/>
              </w:rPr>
            </w:pPr>
            <w:r w:rsidRPr="00361901">
              <w:rPr>
                <w:bCs/>
                <w:smallCaps/>
              </w:rPr>
              <w:t>Competenze   disciplinari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0AE4" w14:textId="77777777" w:rsidR="008602D3" w:rsidRPr="00361901" w:rsidRDefault="008602D3" w:rsidP="00E34FA1">
            <w:pPr>
              <w:jc w:val="center"/>
              <w:rPr>
                <w:rFonts w:ascii="Arial" w:hAnsi="Arial" w:cs="Arial"/>
                <w:b/>
              </w:rPr>
            </w:pPr>
            <w:r w:rsidRPr="00361901">
              <w:rPr>
                <w:smallCaps/>
              </w:rPr>
              <w:t>Competenze obiettivo</w:t>
            </w:r>
          </w:p>
        </w:tc>
      </w:tr>
      <w:tr w:rsidR="008602D3" w:rsidRPr="00361901" w14:paraId="55BD5763" w14:textId="77777777" w:rsidTr="00E34FA1">
        <w:trPr>
          <w:trHeight w:val="60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E327" w14:textId="77777777" w:rsidR="008602D3" w:rsidRPr="00361901" w:rsidRDefault="008602D3" w:rsidP="00E34F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09"/>
            </w:tblGrid>
            <w:tr w:rsidR="008602D3" w:rsidRPr="00361901" w14:paraId="2DF5B210" w14:textId="77777777" w:rsidTr="00E34FA1">
              <w:trPr>
                <w:trHeight w:val="522"/>
              </w:trPr>
              <w:tc>
                <w:tcPr>
                  <w:tcW w:w="10109" w:type="dxa"/>
                </w:tcPr>
                <w:p w14:paraId="2BA85BBC" w14:textId="77777777" w:rsidR="008602D3" w:rsidRPr="00361901" w:rsidRDefault="008602D3" w:rsidP="00E34FA1">
                  <w:pPr>
                    <w:pStyle w:val="Default"/>
                    <w:spacing w:after="200"/>
                  </w:pPr>
                  <w:r w:rsidRPr="00361901">
                    <w:t xml:space="preserve">QUESTIONEMORALE </w:t>
                  </w:r>
                </w:p>
                <w:p w14:paraId="74D40BD8" w14:textId="77777777" w:rsidR="008602D3" w:rsidRPr="00361901" w:rsidRDefault="008602D3" w:rsidP="00E34FA1">
                  <w:pPr>
                    <w:pStyle w:val="Default"/>
                    <w:spacing w:after="200"/>
                  </w:pPr>
                  <w:r w:rsidRPr="00361901">
                    <w:t xml:space="preserve">Il BENE E IL MALE: LIBERTÀ  DI </w:t>
                  </w:r>
                </w:p>
                <w:p w14:paraId="05D7416D" w14:textId="77777777" w:rsidR="008602D3" w:rsidRPr="00361901" w:rsidRDefault="008602D3" w:rsidP="00E34FA1">
                  <w:pPr>
                    <w:pStyle w:val="Default"/>
                    <w:spacing w:after="200"/>
                  </w:pPr>
                  <w:r w:rsidRPr="00361901">
                    <w:t xml:space="preserve">DISCERNIMENTO. </w:t>
                  </w:r>
                </w:p>
              </w:tc>
            </w:tr>
          </w:tbl>
          <w:p w14:paraId="45BCE3E2" w14:textId="77777777" w:rsidR="008602D3" w:rsidRPr="00361901" w:rsidRDefault="008602D3" w:rsidP="00E34FA1">
            <w:pPr>
              <w:pStyle w:val="Default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274B" w14:textId="77777777" w:rsidR="008602D3" w:rsidRPr="00361901" w:rsidRDefault="008602D3" w:rsidP="00E34F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09"/>
            </w:tblGrid>
            <w:tr w:rsidR="008602D3" w:rsidRPr="00361901" w14:paraId="59E9278D" w14:textId="77777777" w:rsidTr="00E34FA1">
              <w:trPr>
                <w:trHeight w:val="571"/>
              </w:trPr>
              <w:tc>
                <w:tcPr>
                  <w:tcW w:w="10109" w:type="dxa"/>
                </w:tcPr>
                <w:p w14:paraId="7B137269" w14:textId="77777777" w:rsidR="008602D3" w:rsidRPr="00361901" w:rsidRDefault="008602D3" w:rsidP="00E34FA1">
                  <w:pPr>
                    <w:pStyle w:val="Default"/>
                  </w:pPr>
                  <w:r w:rsidRPr="00361901">
                    <w:t xml:space="preserve"> Abilità nel riconoscere differenti modelli di uomo.</w:t>
                  </w:r>
                </w:p>
                <w:p w14:paraId="34192440" w14:textId="77777777" w:rsidR="008602D3" w:rsidRPr="00361901" w:rsidRDefault="008602D3" w:rsidP="00E34FA1">
                  <w:pPr>
                    <w:pStyle w:val="Default"/>
                  </w:pPr>
                  <w:r w:rsidRPr="00361901">
                    <w:t xml:space="preserve"> Antropologie a confronto </w:t>
                  </w:r>
                </w:p>
                <w:p w14:paraId="439079B3" w14:textId="07CDC509" w:rsidR="008602D3" w:rsidRPr="00361901" w:rsidRDefault="00361901" w:rsidP="00E34FA1">
                  <w:pPr>
                    <w:pStyle w:val="Default"/>
                  </w:pPr>
                  <w:r>
                    <w:t xml:space="preserve"> </w:t>
                  </w:r>
                  <w:r w:rsidR="008602D3" w:rsidRPr="00361901">
                    <w:t>Lettura in chiave etica delle principali dimensioni</w:t>
                  </w:r>
                </w:p>
                <w:p w14:paraId="1899A8B0" w14:textId="77777777" w:rsidR="008602D3" w:rsidRPr="00361901" w:rsidRDefault="008602D3" w:rsidP="00E34FA1">
                  <w:pPr>
                    <w:pStyle w:val="Default"/>
                  </w:pPr>
                  <w:r w:rsidRPr="00361901">
                    <w:t xml:space="preserve"> della vita umana. </w:t>
                  </w:r>
                </w:p>
              </w:tc>
            </w:tr>
          </w:tbl>
          <w:p w14:paraId="609F2E3A" w14:textId="77777777" w:rsidR="008602D3" w:rsidRPr="00361901" w:rsidRDefault="008602D3" w:rsidP="00E34FA1"/>
        </w:tc>
      </w:tr>
      <w:tr w:rsidR="008602D3" w:rsidRPr="00361901" w14:paraId="1F32E5C4" w14:textId="77777777" w:rsidTr="00E34FA1">
        <w:trPr>
          <w:trHeight w:val="178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5584" w14:textId="77777777" w:rsidR="008602D3" w:rsidRPr="00361901" w:rsidRDefault="008602D3" w:rsidP="00E34F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09"/>
            </w:tblGrid>
            <w:tr w:rsidR="008602D3" w:rsidRPr="00361901" w14:paraId="3A404E3D" w14:textId="77777777" w:rsidTr="00E34FA1">
              <w:trPr>
                <w:trHeight w:val="709"/>
              </w:trPr>
              <w:tc>
                <w:tcPr>
                  <w:tcW w:w="10109" w:type="dxa"/>
                </w:tcPr>
                <w:p w14:paraId="15B3A004" w14:textId="77777777" w:rsidR="008602D3" w:rsidRPr="00361901" w:rsidRDefault="008602D3" w:rsidP="00E34FA1">
                  <w:pPr>
                    <w:pStyle w:val="Default"/>
                  </w:pPr>
                  <w:r w:rsidRPr="00361901">
                    <w:t xml:space="preserve"> MODULI DELLE CONOSCENZE </w:t>
                  </w:r>
                </w:p>
                <w:p w14:paraId="270E84FC" w14:textId="77777777" w:rsidR="008602D3" w:rsidRPr="00361901" w:rsidRDefault="008602D3" w:rsidP="00E34FA1">
                  <w:pPr>
                    <w:pStyle w:val="Default"/>
                  </w:pPr>
                </w:p>
                <w:p w14:paraId="73106E9E" w14:textId="77777777" w:rsidR="008602D3" w:rsidRPr="00361901" w:rsidRDefault="008602D3" w:rsidP="00E34FA1">
                  <w:pPr>
                    <w:pStyle w:val="Default"/>
                  </w:pPr>
                  <w:r w:rsidRPr="00361901">
                    <w:t xml:space="preserve">1. Proposte etiche e bioetiche oggi. </w:t>
                  </w:r>
                </w:p>
                <w:p w14:paraId="587090A5" w14:textId="77777777" w:rsidR="008602D3" w:rsidRPr="00361901" w:rsidRDefault="008602D3" w:rsidP="00E34FA1">
                  <w:pPr>
                    <w:pStyle w:val="Default"/>
                  </w:pPr>
                  <w:r w:rsidRPr="00361901">
                    <w:t xml:space="preserve">2. Le provocazioni culturali del nostro tempo. </w:t>
                  </w:r>
                </w:p>
                <w:p w14:paraId="7169DD7C" w14:textId="77777777" w:rsidR="008602D3" w:rsidRPr="00361901" w:rsidRDefault="008602D3" w:rsidP="00E34FA1">
                  <w:pPr>
                    <w:pStyle w:val="Default"/>
                  </w:pPr>
                  <w:r w:rsidRPr="00361901">
                    <w:t xml:space="preserve">3. Religioni a confronto in campo etico e bioetico. </w:t>
                  </w:r>
                </w:p>
                <w:p w14:paraId="0562CC32" w14:textId="77777777" w:rsidR="008602D3" w:rsidRPr="00361901" w:rsidRDefault="008602D3" w:rsidP="00E34FA1">
                  <w:pPr>
                    <w:pStyle w:val="Default"/>
                  </w:pPr>
                </w:p>
              </w:tc>
            </w:tr>
          </w:tbl>
          <w:p w14:paraId="50065D37" w14:textId="77777777" w:rsidR="008602D3" w:rsidRPr="00361901" w:rsidRDefault="008602D3" w:rsidP="00E34FA1">
            <w:pPr>
              <w:spacing w:before="100" w:after="100"/>
              <w:ind w:left="283"/>
              <w:rPr>
                <w:rFonts w:ascii="Arial" w:hAnsi="Arial" w:cs="Arial"/>
                <w:smallCaps/>
              </w:rPr>
            </w:pPr>
          </w:p>
        </w:tc>
      </w:tr>
      <w:tr w:rsidR="008602D3" w:rsidRPr="00361901" w14:paraId="082BB8CD" w14:textId="77777777" w:rsidTr="00E34FA1">
        <w:trPr>
          <w:trHeight w:val="226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616C" w14:textId="77777777" w:rsidR="008602D3" w:rsidRPr="00361901" w:rsidRDefault="008602D3" w:rsidP="00E34F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09"/>
            </w:tblGrid>
            <w:tr w:rsidR="008602D3" w:rsidRPr="00361901" w14:paraId="55EFF922" w14:textId="77777777" w:rsidTr="00E34FA1">
              <w:trPr>
                <w:trHeight w:val="847"/>
              </w:trPr>
              <w:tc>
                <w:tcPr>
                  <w:tcW w:w="10109" w:type="dxa"/>
                </w:tcPr>
                <w:p w14:paraId="2997688B" w14:textId="77777777" w:rsidR="008602D3" w:rsidRDefault="008602D3" w:rsidP="00E34FA1">
                  <w:pPr>
                    <w:pStyle w:val="Default"/>
                  </w:pPr>
                  <w:r w:rsidRPr="00361901">
                    <w:t xml:space="preserve"> TIPO DI VERIFICHE E CALENDARIO </w:t>
                  </w:r>
                </w:p>
                <w:p w14:paraId="7C0CA4DC" w14:textId="77777777" w:rsidR="00361901" w:rsidRPr="00361901" w:rsidRDefault="00361901" w:rsidP="00E34FA1">
                  <w:pPr>
                    <w:pStyle w:val="Default"/>
                  </w:pPr>
                </w:p>
                <w:p w14:paraId="30925D29" w14:textId="055E7DAE" w:rsidR="008602D3" w:rsidRPr="00361901" w:rsidRDefault="00361901" w:rsidP="00E34FA1">
                  <w:pPr>
                    <w:pStyle w:val="Default"/>
                    <w:ind w:hanging="360"/>
                  </w:pPr>
                  <w:r>
                    <w:t>-     V</w:t>
                  </w:r>
                  <w:r w:rsidR="008602D3" w:rsidRPr="00361901">
                    <w:t>erifiche orali,</w:t>
                  </w:r>
                  <w:r>
                    <w:t xml:space="preserve">  o</w:t>
                  </w:r>
                  <w:r w:rsidR="008602D3" w:rsidRPr="00361901">
                    <w:t xml:space="preserve">vvero richiesta immediata o scandita nel tempo, di ciò che ogni singolo allievo è </w:t>
                  </w:r>
                  <w:r>
                    <w:t xml:space="preserve">  </w:t>
                  </w:r>
                  <w:r w:rsidR="008602D3" w:rsidRPr="00361901">
                    <w:t xml:space="preserve">riuscito a cogliere ed elaborare rispetto a ciò che l'insegnante ha proposto. </w:t>
                  </w:r>
                </w:p>
                <w:p w14:paraId="7A0CBE5D" w14:textId="10F36726" w:rsidR="008602D3" w:rsidRPr="00361901" w:rsidRDefault="008602D3" w:rsidP="00E34FA1">
                  <w:pPr>
                    <w:pStyle w:val="Default"/>
                    <w:ind w:hanging="360"/>
                  </w:pPr>
                  <w:r w:rsidRPr="00361901">
                    <w:t>- S</w:t>
                  </w:r>
                  <w:r w:rsidR="00361901">
                    <w:t xml:space="preserve">  </w:t>
                  </w:r>
                  <w:r w:rsidRPr="00361901">
                    <w:t xml:space="preserve">schede operative articolate in varie proposte di: comprensione, riflessione, sintesi </w:t>
                  </w:r>
                </w:p>
              </w:tc>
            </w:tr>
          </w:tbl>
          <w:p w14:paraId="72357739" w14:textId="77777777" w:rsidR="008602D3" w:rsidRPr="00361901" w:rsidRDefault="008602D3" w:rsidP="00E34FA1">
            <w:pPr>
              <w:rPr>
                <w:rFonts w:ascii="Arial" w:hAnsi="Arial" w:cs="Arial"/>
              </w:rPr>
            </w:pPr>
          </w:p>
        </w:tc>
      </w:tr>
      <w:tr w:rsidR="008602D3" w:rsidRPr="00361901" w14:paraId="5E0EBD57" w14:textId="77777777" w:rsidTr="00E34FA1">
        <w:trPr>
          <w:trHeight w:val="226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43F4" w14:textId="77777777" w:rsidR="008602D3" w:rsidRPr="00361901" w:rsidRDefault="008602D3" w:rsidP="00E34F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09"/>
            </w:tblGrid>
            <w:tr w:rsidR="008602D3" w:rsidRPr="00361901" w14:paraId="63C450F8" w14:textId="77777777" w:rsidTr="00E34FA1">
              <w:trPr>
                <w:trHeight w:val="847"/>
              </w:trPr>
              <w:tc>
                <w:tcPr>
                  <w:tcW w:w="10109" w:type="dxa"/>
                </w:tcPr>
                <w:p w14:paraId="650492F2" w14:textId="77777777" w:rsidR="008602D3" w:rsidRDefault="008602D3" w:rsidP="00E34FA1">
                  <w:pPr>
                    <w:pStyle w:val="Default"/>
                  </w:pPr>
                  <w:r w:rsidRPr="00361901">
                    <w:t xml:space="preserve"> CRITERI DI VALUTAZIONE </w:t>
                  </w:r>
                </w:p>
                <w:p w14:paraId="1508287F" w14:textId="77777777" w:rsidR="00361901" w:rsidRPr="00361901" w:rsidRDefault="00361901" w:rsidP="00E34FA1">
                  <w:pPr>
                    <w:pStyle w:val="Default"/>
                  </w:pPr>
                </w:p>
                <w:p w14:paraId="75065106" w14:textId="77777777" w:rsidR="00361901" w:rsidRDefault="008602D3" w:rsidP="00E34FA1">
                  <w:pPr>
                    <w:pStyle w:val="Default"/>
                  </w:pPr>
                  <w:r w:rsidRPr="00361901">
                    <w:t xml:space="preserve">Interesse. Ascolto. Partecipazione. Capacità di impostare domande di senso. Capacità di elaborazione di ciò che viene proposto dall'insegnante. </w:t>
                  </w:r>
                </w:p>
                <w:p w14:paraId="42AF8D16" w14:textId="68E529D5" w:rsidR="008602D3" w:rsidRPr="00361901" w:rsidRDefault="008602D3" w:rsidP="00E34FA1">
                  <w:pPr>
                    <w:pStyle w:val="Default"/>
                  </w:pPr>
                  <w:r w:rsidRPr="00361901">
                    <w:t>Abilità di cogliere il senso profondo e di riformulare risposte coerenti. Capacità di confrontarsi e di dialogare con se stesso e con gli altri.</w:t>
                  </w:r>
                </w:p>
              </w:tc>
            </w:tr>
          </w:tbl>
          <w:p w14:paraId="7D631AF9" w14:textId="77777777" w:rsidR="008602D3" w:rsidRPr="00361901" w:rsidRDefault="008602D3" w:rsidP="00E34FA1">
            <w:pPr>
              <w:rPr>
                <w:rFonts w:ascii="Arial" w:hAnsi="Arial" w:cs="Arial"/>
              </w:rPr>
            </w:pPr>
          </w:p>
        </w:tc>
      </w:tr>
    </w:tbl>
    <w:p w14:paraId="7682883F" w14:textId="77777777" w:rsidR="008602D3" w:rsidRDefault="008602D3" w:rsidP="008602D3"/>
    <w:p w14:paraId="08B1CA55" w14:textId="77777777" w:rsidR="001B0E8B" w:rsidRDefault="001B0E8B">
      <w:pPr>
        <w:jc w:val="both"/>
        <w:rPr>
          <w:b/>
          <w:bCs/>
          <w:smallCaps/>
        </w:rPr>
      </w:pPr>
    </w:p>
    <w:p w14:paraId="27ABD2A8" w14:textId="77777777" w:rsidR="001B0E8B" w:rsidRDefault="001B0E8B">
      <w:pPr>
        <w:jc w:val="both"/>
        <w:rPr>
          <w:b/>
          <w:bCs/>
          <w:smallCaps/>
        </w:rPr>
      </w:pPr>
    </w:p>
    <w:p w14:paraId="05BD3E38" w14:textId="77777777" w:rsidR="001B0E8B" w:rsidRDefault="001B0E8B">
      <w:pPr>
        <w:jc w:val="both"/>
        <w:rPr>
          <w:b/>
          <w:bCs/>
          <w:smallCaps/>
        </w:rPr>
      </w:pPr>
    </w:p>
    <w:p w14:paraId="48088CE3" w14:textId="77777777" w:rsidR="008602D3" w:rsidRDefault="008602D3">
      <w:pPr>
        <w:jc w:val="both"/>
        <w:rPr>
          <w:b/>
          <w:bCs/>
          <w:smallCaps/>
        </w:rPr>
      </w:pPr>
    </w:p>
    <w:p w14:paraId="0B11B031" w14:textId="77777777" w:rsidR="008602D3" w:rsidRDefault="008602D3">
      <w:pPr>
        <w:jc w:val="both"/>
        <w:rPr>
          <w:b/>
          <w:bCs/>
          <w:smallCaps/>
        </w:rPr>
      </w:pPr>
    </w:p>
    <w:p w14:paraId="40A10578" w14:textId="77777777" w:rsidR="008602D3" w:rsidRDefault="008602D3">
      <w:pPr>
        <w:jc w:val="both"/>
        <w:rPr>
          <w:b/>
          <w:bCs/>
          <w:smallCaps/>
        </w:rPr>
      </w:pPr>
    </w:p>
    <w:p w14:paraId="7C5B92E0" w14:textId="77777777" w:rsidR="008602D3" w:rsidRDefault="008602D3">
      <w:pPr>
        <w:jc w:val="both"/>
        <w:rPr>
          <w:b/>
          <w:bCs/>
          <w:smallCaps/>
        </w:rPr>
      </w:pPr>
    </w:p>
    <w:p w14:paraId="601E83C0" w14:textId="77777777" w:rsidR="001B0E8B" w:rsidRDefault="001B0E8B">
      <w:pPr>
        <w:jc w:val="both"/>
        <w:rPr>
          <w:b/>
          <w:bCs/>
          <w:smallCap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F417AF" w14:paraId="7443731B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562F" w14:textId="77777777" w:rsidR="00515E90" w:rsidRDefault="00515E90">
            <w:pPr>
              <w:rPr>
                <w:b/>
              </w:rPr>
            </w:pPr>
          </w:p>
          <w:p w14:paraId="0DB137A4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 xml:space="preserve">USCITE DIDATTICHE </w:t>
            </w:r>
          </w:p>
          <w:p w14:paraId="62B04EB7" w14:textId="77777777" w:rsidR="00F417AF" w:rsidRDefault="00F417AF">
            <w:pPr>
              <w:jc w:val="center"/>
              <w:rPr>
                <w:b/>
              </w:rPr>
            </w:pPr>
          </w:p>
          <w:p w14:paraId="4DEAA763" w14:textId="600A25CB" w:rsidR="00F417AF" w:rsidRDefault="00F417AF">
            <w:pPr>
              <w:jc w:val="both"/>
            </w:pPr>
            <w:r>
              <w:t xml:space="preserve">Si prevede di effettuare uscite didattiche collegate alla programmazione delle </w:t>
            </w:r>
            <w:r w:rsidR="00515E90">
              <w:t>varie discipline</w:t>
            </w:r>
            <w:r>
              <w:t>, uscite sul territorio con i docenti di Storia dell’Ar</w:t>
            </w:r>
            <w:r w:rsidR="00515E90">
              <w:t>te e Lingue, oltre a</w:t>
            </w:r>
            <w:r w:rsidR="00F152F2">
              <w:t>d</w:t>
            </w:r>
            <w:r>
              <w:t xml:space="preserve"> eventuali visioni cinematografiche e teatrali.</w:t>
            </w:r>
          </w:p>
          <w:p w14:paraId="6D7C272E" w14:textId="0ACB3363" w:rsidR="00F417AF" w:rsidRDefault="00F417AF" w:rsidP="00515E90">
            <w:pPr>
              <w:jc w:val="both"/>
            </w:pPr>
            <w:r>
              <w:t xml:space="preserve"> </w:t>
            </w:r>
          </w:p>
          <w:p w14:paraId="4EF7F550" w14:textId="77777777" w:rsidR="00F417AF" w:rsidRDefault="00F417AF"/>
          <w:p w14:paraId="198AE398" w14:textId="77777777" w:rsidR="00F417AF" w:rsidRDefault="00F417AF">
            <w:pPr>
              <w:rPr>
                <w:b/>
              </w:rPr>
            </w:pPr>
            <w:r>
              <w:rPr>
                <w:b/>
              </w:rPr>
              <w:t>VIAGGI DI ISTRUZIONE</w:t>
            </w:r>
          </w:p>
          <w:p w14:paraId="0049F66B" w14:textId="77777777" w:rsidR="00F417AF" w:rsidRDefault="00F417AF">
            <w:pPr>
              <w:jc w:val="both"/>
              <w:rPr>
                <w:b/>
              </w:rPr>
            </w:pPr>
          </w:p>
          <w:p w14:paraId="44B94B89" w14:textId="77777777" w:rsidR="00A5490B" w:rsidRDefault="00A5490B">
            <w:pPr>
              <w:jc w:val="both"/>
            </w:pPr>
            <w:r>
              <w:t>I docenti</w:t>
            </w:r>
            <w:r w:rsidR="00F417AF">
              <w:t xml:space="preserve"> </w:t>
            </w:r>
            <w:r w:rsidR="001628CD">
              <w:t>si riserva</w:t>
            </w:r>
            <w:r>
              <w:t>no</w:t>
            </w:r>
            <w:r w:rsidR="001628CD">
              <w:t xml:space="preserve"> di rivalutare </w:t>
            </w:r>
            <w:r>
              <w:t xml:space="preserve">nel prossimo  CdC di dicembre l’adesione della classe ad una delle mete proposte dall’Istituto come viaggio di istruzione. </w:t>
            </w:r>
          </w:p>
          <w:p w14:paraId="307F2331" w14:textId="139396B9" w:rsidR="00F417AF" w:rsidRDefault="00A5490B">
            <w:pPr>
              <w:jc w:val="both"/>
              <w:rPr>
                <w:b/>
              </w:rPr>
            </w:pPr>
            <w:r>
              <w:t>Eventuale accompagnatrice la prof.ssa  Verrua.</w:t>
            </w:r>
          </w:p>
          <w:p w14:paraId="7FEE266E" w14:textId="77777777" w:rsidR="00F417AF" w:rsidRDefault="00F417AF" w:rsidP="00A5490B">
            <w:pPr>
              <w:rPr>
                <w:b/>
              </w:rPr>
            </w:pPr>
          </w:p>
          <w:p w14:paraId="6E45510E" w14:textId="77777777" w:rsidR="00F417AF" w:rsidRDefault="00F417AF">
            <w:pPr>
              <w:rPr>
                <w:b/>
              </w:rPr>
            </w:pPr>
          </w:p>
        </w:tc>
      </w:tr>
    </w:tbl>
    <w:p w14:paraId="1491E7F1" w14:textId="77777777" w:rsidR="00515E90" w:rsidRDefault="00515E90" w:rsidP="00515E90">
      <w:pPr>
        <w:ind w:right="567"/>
        <w:rPr>
          <w:b/>
        </w:rPr>
      </w:pPr>
    </w:p>
    <w:p w14:paraId="3C7BC17F" w14:textId="77777777" w:rsidR="00515E90" w:rsidRDefault="00515E90">
      <w:pPr>
        <w:ind w:left="567" w:right="567"/>
        <w:rPr>
          <w:b/>
        </w:rPr>
      </w:pPr>
    </w:p>
    <w:p w14:paraId="6E053EB0" w14:textId="77777777" w:rsidR="00515E90" w:rsidRDefault="00515E90" w:rsidP="00515E90">
      <w:pPr>
        <w:ind w:right="567"/>
        <w:rPr>
          <w:b/>
        </w:rPr>
      </w:pPr>
    </w:p>
    <w:p w14:paraId="5A42CB17" w14:textId="77777777" w:rsidR="00515E90" w:rsidRDefault="00515E90">
      <w:pPr>
        <w:ind w:left="567" w:right="567"/>
        <w:rPr>
          <w:b/>
        </w:rPr>
      </w:pPr>
    </w:p>
    <w:p w14:paraId="55CC9AE9" w14:textId="77777777" w:rsidR="00F417AF" w:rsidRPr="00276A9C" w:rsidRDefault="00F417AF">
      <w:pPr>
        <w:ind w:left="567" w:right="567"/>
        <w:rPr>
          <w:b/>
        </w:rPr>
      </w:pPr>
      <w:r w:rsidRPr="00276A9C">
        <w:rPr>
          <w:b/>
        </w:rPr>
        <w:t>ATTIVITA’ IN ORDINE AL 20%</w:t>
      </w:r>
    </w:p>
    <w:p w14:paraId="255FC0E7" w14:textId="77777777" w:rsidR="00F417AF" w:rsidRPr="00276A9C" w:rsidRDefault="00F417AF">
      <w:pPr>
        <w:ind w:left="567" w:right="567"/>
        <w:rPr>
          <w:b/>
        </w:rPr>
      </w:pPr>
    </w:p>
    <w:p w14:paraId="657812BE" w14:textId="77777777" w:rsidR="00F417AF" w:rsidRPr="00276A9C" w:rsidRDefault="00F417AF">
      <w:pPr>
        <w:ind w:right="567"/>
        <w:rPr>
          <w:b/>
        </w:rPr>
      </w:pPr>
    </w:p>
    <w:p w14:paraId="4A73DF09" w14:textId="77777777" w:rsidR="00F417AF" w:rsidRPr="00276A9C" w:rsidRDefault="00F417AF">
      <w:pPr>
        <w:pStyle w:val="BodyText"/>
        <w:ind w:left="567" w:right="567"/>
        <w:jc w:val="left"/>
        <w:rPr>
          <w:rFonts w:ascii="Times New Roman" w:hAnsi="Times New Roman" w:cs="Times New Roman"/>
        </w:rPr>
      </w:pPr>
      <w:r w:rsidRPr="00276A9C">
        <w:rPr>
          <w:rFonts w:ascii="Times New Roman" w:hAnsi="Times New Roman" w:cs="Times New Roman"/>
        </w:rPr>
        <w:t>Il Consiglio di Classe considera le seguenti attività degli allievi:</w:t>
      </w:r>
    </w:p>
    <w:p w14:paraId="5A403835" w14:textId="77777777" w:rsidR="00F417AF" w:rsidRPr="00276A9C" w:rsidRDefault="00F417AF">
      <w:pPr>
        <w:pStyle w:val="BodyText"/>
        <w:ind w:left="567" w:right="567"/>
        <w:jc w:val="left"/>
        <w:rPr>
          <w:rFonts w:ascii="Times New Roman" w:hAnsi="Times New Roman" w:cs="Times New Roman"/>
        </w:rPr>
      </w:pPr>
    </w:p>
    <w:p w14:paraId="6CB91E38" w14:textId="77777777" w:rsidR="00F417AF" w:rsidRPr="00276A9C" w:rsidRDefault="00F417AF" w:rsidP="00E34FA1">
      <w:pPr>
        <w:pStyle w:val="BodyText"/>
        <w:numPr>
          <w:ilvl w:val="0"/>
          <w:numId w:val="4"/>
        </w:numPr>
        <w:ind w:left="924" w:right="567" w:hanging="357"/>
        <w:jc w:val="left"/>
        <w:rPr>
          <w:rFonts w:ascii="Times New Roman" w:hAnsi="Times New Roman" w:cs="Times New Roman"/>
        </w:rPr>
      </w:pPr>
      <w:r w:rsidRPr="00276A9C">
        <w:rPr>
          <w:rFonts w:ascii="Times New Roman" w:hAnsi="Times New Roman" w:cs="Times New Roman"/>
        </w:rPr>
        <w:t>Servizio di hostess e  di steward</w:t>
      </w:r>
    </w:p>
    <w:p w14:paraId="14C949CD" w14:textId="77777777" w:rsidR="00F417AF" w:rsidRPr="00276A9C" w:rsidRDefault="00F417AF" w:rsidP="00E34FA1">
      <w:pPr>
        <w:pStyle w:val="BodyText"/>
        <w:numPr>
          <w:ilvl w:val="0"/>
          <w:numId w:val="4"/>
        </w:numPr>
        <w:ind w:left="924" w:right="567" w:hanging="357"/>
        <w:jc w:val="left"/>
        <w:rPr>
          <w:rFonts w:ascii="Times New Roman" w:hAnsi="Times New Roman" w:cs="Times New Roman"/>
        </w:rPr>
      </w:pPr>
      <w:r w:rsidRPr="00276A9C">
        <w:rPr>
          <w:rFonts w:ascii="Times New Roman" w:hAnsi="Times New Roman" w:cs="Times New Roman"/>
        </w:rPr>
        <w:t>Stage presso, enti pubblici e privati</w:t>
      </w:r>
    </w:p>
    <w:p w14:paraId="0920EFE7" w14:textId="77777777" w:rsidR="00F417AF" w:rsidRPr="00276A9C" w:rsidRDefault="00F417AF" w:rsidP="00E34FA1">
      <w:pPr>
        <w:pStyle w:val="BodyText"/>
        <w:numPr>
          <w:ilvl w:val="0"/>
          <w:numId w:val="4"/>
        </w:numPr>
        <w:ind w:left="924" w:right="567" w:hanging="357"/>
        <w:jc w:val="left"/>
        <w:rPr>
          <w:rFonts w:ascii="Times New Roman" w:hAnsi="Times New Roman" w:cs="Times New Roman"/>
        </w:rPr>
      </w:pPr>
      <w:r w:rsidRPr="00276A9C">
        <w:rPr>
          <w:rFonts w:ascii="Times New Roman" w:hAnsi="Times New Roman" w:cs="Times New Roman"/>
        </w:rPr>
        <w:t>Attività di tutor H, tutor S, tutor SOS Italia</w:t>
      </w:r>
    </w:p>
    <w:p w14:paraId="4FA02DC2" w14:textId="77777777" w:rsidR="00F417AF" w:rsidRPr="00276A9C" w:rsidRDefault="00F417AF">
      <w:pPr>
        <w:pStyle w:val="BodyText"/>
        <w:ind w:right="567" w:firstLine="1575"/>
        <w:jc w:val="left"/>
        <w:rPr>
          <w:rFonts w:ascii="Times New Roman" w:hAnsi="Times New Roman" w:cs="Times New Roman"/>
        </w:rPr>
      </w:pPr>
    </w:p>
    <w:p w14:paraId="4F085832" w14:textId="77777777" w:rsidR="00F417AF" w:rsidRPr="00276A9C" w:rsidRDefault="00F417AF">
      <w:pPr>
        <w:pStyle w:val="BodyText"/>
        <w:ind w:left="567" w:right="567"/>
        <w:jc w:val="left"/>
        <w:rPr>
          <w:rFonts w:ascii="Times New Roman" w:hAnsi="Times New Roman" w:cs="Times New Roman"/>
        </w:rPr>
      </w:pPr>
      <w:r w:rsidRPr="00276A9C">
        <w:rPr>
          <w:rFonts w:ascii="Times New Roman" w:hAnsi="Times New Roman" w:cs="Times New Roman"/>
          <w:b/>
        </w:rPr>
        <w:t>attività didattica a pieno titolo</w:t>
      </w:r>
      <w:r w:rsidRPr="00276A9C">
        <w:rPr>
          <w:rFonts w:ascii="Times New Roman" w:hAnsi="Times New Roman" w:cs="Times New Roman"/>
        </w:rPr>
        <w:t xml:space="preserve"> nell’ambito del 20% previsto dal regolamento dell’autonomia scolastica. </w:t>
      </w:r>
    </w:p>
    <w:p w14:paraId="5615B9E8" w14:textId="77777777" w:rsidR="00515E90" w:rsidRPr="00276A9C" w:rsidRDefault="00515E90">
      <w:pPr>
        <w:pStyle w:val="BodyText"/>
        <w:ind w:left="567" w:right="567"/>
        <w:jc w:val="left"/>
        <w:rPr>
          <w:rFonts w:ascii="Times New Roman" w:hAnsi="Times New Roman" w:cs="Times New Roman"/>
        </w:rPr>
      </w:pPr>
    </w:p>
    <w:p w14:paraId="0E2C6583" w14:textId="77777777" w:rsidR="00F417AF" w:rsidRPr="00276A9C" w:rsidRDefault="00F417AF">
      <w:pPr>
        <w:pStyle w:val="BodyText"/>
        <w:ind w:left="567" w:right="567"/>
        <w:jc w:val="left"/>
        <w:rPr>
          <w:rFonts w:ascii="Times New Roman" w:hAnsi="Times New Roman" w:cs="Times New Roman"/>
        </w:rPr>
      </w:pPr>
      <w:r w:rsidRPr="00276A9C">
        <w:rPr>
          <w:rFonts w:ascii="Times New Roman" w:hAnsi="Times New Roman" w:cs="Times New Roman"/>
        </w:rPr>
        <w:t>Pertanto tali attività, debitamente monitorate, concorreranno insieme alle discipline curricolari a definire il profilo complessivo degli allievi.</w:t>
      </w:r>
    </w:p>
    <w:p w14:paraId="1A89D11A" w14:textId="77777777" w:rsidR="00515E90" w:rsidRPr="00276A9C" w:rsidRDefault="00515E90">
      <w:pPr>
        <w:pStyle w:val="BodyText"/>
        <w:ind w:left="567" w:right="567"/>
        <w:jc w:val="left"/>
        <w:rPr>
          <w:rFonts w:ascii="Times New Roman" w:hAnsi="Times New Roman" w:cs="Times New Roman"/>
        </w:rPr>
      </w:pPr>
    </w:p>
    <w:p w14:paraId="6AEC7DD0" w14:textId="77777777" w:rsidR="00F417AF" w:rsidRDefault="00F417AF">
      <w:pPr>
        <w:pStyle w:val="Header"/>
      </w:pPr>
      <w:bookmarkStart w:id="1" w:name="_GoBack"/>
      <w:bookmarkEnd w:id="1"/>
    </w:p>
    <w:sectPr w:rsidR="00F417AF">
      <w:headerReference w:type="default" r:id="rId18"/>
      <w:pgSz w:w="11906" w:h="16838"/>
      <w:pgMar w:top="1258" w:right="1134" w:bottom="1079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1E14A" w14:textId="77777777" w:rsidR="00A469AE" w:rsidRDefault="00A469AE">
      <w:r>
        <w:separator/>
      </w:r>
    </w:p>
  </w:endnote>
  <w:endnote w:type="continuationSeparator" w:id="0">
    <w:p w14:paraId="05000DF4" w14:textId="77777777" w:rsidR="00A469AE" w:rsidRDefault="00A4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F2925" w14:textId="77777777" w:rsidR="00A469AE" w:rsidRDefault="00A469AE">
      <w:r>
        <w:separator/>
      </w:r>
    </w:p>
  </w:footnote>
  <w:footnote w:type="continuationSeparator" w:id="0">
    <w:p w14:paraId="2C80EB8E" w14:textId="77777777" w:rsidR="00A469AE" w:rsidRDefault="00A46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835B1" w14:textId="7C94C591" w:rsidR="009754C2" w:rsidRDefault="009754C2">
    <w:pPr>
      <w:pStyle w:val="Header"/>
      <w:shd w:val="clear" w:color="auto" w:fill="E0E0E0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5E91AD95" wp14:editId="2C20ACE0">
          <wp:simplePos x="0" y="0"/>
          <wp:positionH relativeFrom="column">
            <wp:posOffset>2705100</wp:posOffset>
          </wp:positionH>
          <wp:positionV relativeFrom="paragraph">
            <wp:posOffset>17145</wp:posOffset>
          </wp:positionV>
          <wp:extent cx="535940" cy="5060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060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shd w:val="clear" w:color="auto" w:fill="E0E0E0"/>
      </w:rPr>
      <w:t xml:space="preserve">Documentazione SGQ                                                                      MO 332 bis  Rev. 3 del  09/03/13     </w:t>
    </w:r>
  </w:p>
  <w:p w14:paraId="0B30A377" w14:textId="77777777" w:rsidR="009754C2" w:rsidRDefault="009754C2">
    <w:pPr>
      <w:shd w:val="clear" w:color="auto" w:fill="E0E0E0"/>
      <w:jc w:val="right"/>
    </w:pPr>
  </w:p>
  <w:p w14:paraId="63FBCFBD" w14:textId="77777777" w:rsidR="009754C2" w:rsidRDefault="009754C2">
    <w:pPr>
      <w:shd w:val="clear" w:color="auto" w:fill="E0E0E0"/>
    </w:pPr>
  </w:p>
  <w:p w14:paraId="4E5D78C0" w14:textId="77777777" w:rsidR="009754C2" w:rsidRDefault="009754C2">
    <w:pPr>
      <w:pStyle w:val="Header"/>
      <w:shd w:val="clear" w:color="auto" w:fill="E0E0E0"/>
    </w:pPr>
    <w:r>
      <w:rPr>
        <w:b/>
        <w:bCs/>
        <w:i/>
        <w:iCs/>
        <w:shd w:val="clear" w:color="auto" w:fill="E0E0E0"/>
      </w:rPr>
      <w:tab/>
      <w:t>Istituto Boselli - Torino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BA1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2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Wingdings"/>
      </w:rPr>
    </w:lvl>
  </w:abstractNum>
  <w:abstractNum w:abstractNumId="13">
    <w:nsid w:val="0000000D"/>
    <w:multiLevelType w:val="singleLevel"/>
    <w:tmpl w:val="0000000D"/>
    <w:name w:val="WW8Num14"/>
    <w:lvl w:ilvl="0">
      <w:numFmt w:val="bullet"/>
      <w:lvlText w:val=""/>
      <w:lvlJc w:val="left"/>
      <w:pPr>
        <w:tabs>
          <w:tab w:val="num" w:pos="3675"/>
        </w:tabs>
        <w:ind w:left="3675" w:hanging="3315"/>
      </w:pPr>
      <w:rPr>
        <w:rFonts w:ascii="Wingdings" w:hAnsi="Wingdings" w:cs="Wingdings"/>
      </w:rPr>
    </w:lvl>
  </w:abstractNum>
  <w:abstractNum w:abstractNumId="14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5">
    <w:nsid w:val="0000000F"/>
    <w:multiLevelType w:val="singleLevel"/>
    <w:tmpl w:val="0000000F"/>
    <w:name w:val="WW8Num16"/>
    <w:lvl w:ilvl="0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7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2"/>
    <w:multiLevelType w:val="singleLevel"/>
    <w:tmpl w:val="00000012"/>
    <w:name w:val="WW8Num19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1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00000016"/>
    <w:multiLevelType w:val="singleLevel"/>
    <w:tmpl w:val="00000016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3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4">
    <w:nsid w:val="00000018"/>
    <w:multiLevelType w:val="singleLevel"/>
    <w:tmpl w:val="00000018"/>
    <w:name w:val="WW8Num25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6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9">
    <w:nsid w:val="0000001D"/>
    <w:multiLevelType w:val="singleLevel"/>
    <w:tmpl w:val="0000001D"/>
    <w:name w:val="WW8Num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30">
    <w:nsid w:val="0000001E"/>
    <w:multiLevelType w:val="singleLevel"/>
    <w:tmpl w:val="0000001E"/>
    <w:name w:val="WW8Num3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2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3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4">
    <w:nsid w:val="00000022"/>
    <w:multiLevelType w:val="singleLevel"/>
    <w:tmpl w:val="00000022"/>
    <w:name w:val="WW8Num3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35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36">
    <w:nsid w:val="017C259C"/>
    <w:multiLevelType w:val="hybridMultilevel"/>
    <w:tmpl w:val="2CD673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2225065"/>
    <w:multiLevelType w:val="hybridMultilevel"/>
    <w:tmpl w:val="162E4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0568"/>
    <w:multiLevelType w:val="hybridMultilevel"/>
    <w:tmpl w:val="321EF18A"/>
    <w:lvl w:ilvl="0" w:tplc="218A06DC">
      <w:start w:val="1"/>
      <w:numFmt w:val="bullet"/>
      <w:lvlText w:val=""/>
      <w:lvlJc w:val="left"/>
      <w:pPr>
        <w:tabs>
          <w:tab w:val="num" w:pos="4118"/>
        </w:tabs>
        <w:ind w:left="411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218A06D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9">
    <w:nsid w:val="2C050432"/>
    <w:multiLevelType w:val="hybridMultilevel"/>
    <w:tmpl w:val="1D1ADC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2A35B18"/>
    <w:multiLevelType w:val="hybridMultilevel"/>
    <w:tmpl w:val="FF88B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972955"/>
    <w:multiLevelType w:val="hybridMultilevel"/>
    <w:tmpl w:val="A8729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0D55FD"/>
    <w:multiLevelType w:val="hybridMultilevel"/>
    <w:tmpl w:val="5860E5F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4B0F1D"/>
    <w:multiLevelType w:val="hybridMultilevel"/>
    <w:tmpl w:val="F32ED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784BC0"/>
    <w:multiLevelType w:val="hybridMultilevel"/>
    <w:tmpl w:val="A4606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6B23D76"/>
    <w:multiLevelType w:val="hybridMultilevel"/>
    <w:tmpl w:val="1E3AD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D81DA4"/>
    <w:multiLevelType w:val="hybridMultilevel"/>
    <w:tmpl w:val="945E4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A997673"/>
    <w:multiLevelType w:val="hybridMultilevel"/>
    <w:tmpl w:val="FEF6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946218"/>
    <w:multiLevelType w:val="hybridMultilevel"/>
    <w:tmpl w:val="109C9F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60245B"/>
    <w:multiLevelType w:val="hybridMultilevel"/>
    <w:tmpl w:val="D034E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6A568E8"/>
    <w:multiLevelType w:val="hybridMultilevel"/>
    <w:tmpl w:val="8D70A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7A887572"/>
    <w:multiLevelType w:val="hybridMultilevel"/>
    <w:tmpl w:val="A3185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B3E4409"/>
    <w:multiLevelType w:val="hybridMultilevel"/>
    <w:tmpl w:val="AE5ED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6"/>
  </w:num>
  <w:num w:numId="11">
    <w:abstractNumId w:val="17"/>
  </w:num>
  <w:num w:numId="12">
    <w:abstractNumId w:val="18"/>
  </w:num>
  <w:num w:numId="13">
    <w:abstractNumId w:val="21"/>
  </w:num>
  <w:num w:numId="14">
    <w:abstractNumId w:val="22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9"/>
  </w:num>
  <w:num w:numId="20">
    <w:abstractNumId w:val="30"/>
  </w:num>
  <w:num w:numId="21">
    <w:abstractNumId w:val="32"/>
  </w:num>
  <w:num w:numId="22">
    <w:abstractNumId w:val="34"/>
  </w:num>
  <w:num w:numId="23">
    <w:abstractNumId w:val="46"/>
  </w:num>
  <w:num w:numId="24">
    <w:abstractNumId w:val="48"/>
  </w:num>
  <w:num w:numId="25">
    <w:abstractNumId w:val="39"/>
  </w:num>
  <w:num w:numId="26">
    <w:abstractNumId w:val="36"/>
  </w:num>
  <w:num w:numId="27">
    <w:abstractNumId w:val="38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37"/>
  </w:num>
  <w:num w:numId="31">
    <w:abstractNumId w:val="45"/>
  </w:num>
  <w:num w:numId="32">
    <w:abstractNumId w:val="50"/>
  </w:num>
  <w:num w:numId="33">
    <w:abstractNumId w:val="49"/>
  </w:num>
  <w:num w:numId="34">
    <w:abstractNumId w:val="51"/>
  </w:num>
  <w:num w:numId="35">
    <w:abstractNumId w:val="41"/>
  </w:num>
  <w:num w:numId="36">
    <w:abstractNumId w:val="44"/>
  </w:num>
  <w:num w:numId="37">
    <w:abstractNumId w:val="0"/>
  </w:num>
  <w:num w:numId="38">
    <w:abstractNumId w:val="52"/>
  </w:num>
  <w:num w:numId="39">
    <w:abstractNumId w:val="47"/>
  </w:num>
  <w:num w:numId="40">
    <w:abstractNumId w:val="4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CB"/>
    <w:rsid w:val="00074B0D"/>
    <w:rsid w:val="0010026D"/>
    <w:rsid w:val="00101810"/>
    <w:rsid w:val="00131A2D"/>
    <w:rsid w:val="001628CD"/>
    <w:rsid w:val="00167E59"/>
    <w:rsid w:val="001B0E8B"/>
    <w:rsid w:val="001D7AD3"/>
    <w:rsid w:val="00215758"/>
    <w:rsid w:val="00276228"/>
    <w:rsid w:val="00276A9C"/>
    <w:rsid w:val="002A5A21"/>
    <w:rsid w:val="002C6A88"/>
    <w:rsid w:val="002F181E"/>
    <w:rsid w:val="00332F6F"/>
    <w:rsid w:val="00361901"/>
    <w:rsid w:val="003708EF"/>
    <w:rsid w:val="003C6C34"/>
    <w:rsid w:val="003E5D68"/>
    <w:rsid w:val="0040693A"/>
    <w:rsid w:val="00420E4D"/>
    <w:rsid w:val="004533D9"/>
    <w:rsid w:val="0049454E"/>
    <w:rsid w:val="004D427D"/>
    <w:rsid w:val="00515E90"/>
    <w:rsid w:val="00532D8E"/>
    <w:rsid w:val="00577DD8"/>
    <w:rsid w:val="005D66E0"/>
    <w:rsid w:val="006911EF"/>
    <w:rsid w:val="00705ACB"/>
    <w:rsid w:val="00741630"/>
    <w:rsid w:val="00741732"/>
    <w:rsid w:val="007B13DF"/>
    <w:rsid w:val="008600FE"/>
    <w:rsid w:val="008602D3"/>
    <w:rsid w:val="008777BA"/>
    <w:rsid w:val="008B1732"/>
    <w:rsid w:val="0093060F"/>
    <w:rsid w:val="009754C2"/>
    <w:rsid w:val="009B7054"/>
    <w:rsid w:val="00A03999"/>
    <w:rsid w:val="00A469AE"/>
    <w:rsid w:val="00A5490B"/>
    <w:rsid w:val="00B122CB"/>
    <w:rsid w:val="00B3364B"/>
    <w:rsid w:val="00B45879"/>
    <w:rsid w:val="00B87B26"/>
    <w:rsid w:val="00C31809"/>
    <w:rsid w:val="00CC5FEE"/>
    <w:rsid w:val="00CE36BB"/>
    <w:rsid w:val="00CE62FB"/>
    <w:rsid w:val="00CF2006"/>
    <w:rsid w:val="00D1226F"/>
    <w:rsid w:val="00E34FA1"/>
    <w:rsid w:val="00EC596A"/>
    <w:rsid w:val="00EE476B"/>
    <w:rsid w:val="00F067B7"/>
    <w:rsid w:val="00F152F2"/>
    <w:rsid w:val="00F417AF"/>
    <w:rsid w:val="00F5694A"/>
    <w:rsid w:val="00F87854"/>
    <w:rsid w:val="00FC044D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1A4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Bookman Old Style" w:hAnsi="Bookman Old Style" w:cs="Bookman Old Style"/>
      <w:b/>
      <w:smallCaps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eastAsia="Times New Roman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1z0">
    <w:name w:val="WW8Num1z0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1">
    <w:name w:val="WW8Num12z1"/>
    <w:rPr>
      <w:b w:val="0"/>
      <w:sz w:val="24"/>
      <w:szCs w:val="24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Bookman Old Style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St33z0">
    <w:name w:val="WW8NumSt33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aliases w:val=" Carattere Carattere"/>
    <w:basedOn w:val="Carpredefinitoparagrafo2"/>
    <w:rPr>
      <w:sz w:val="24"/>
      <w:szCs w:val="24"/>
      <w:lang w:val="it-IT" w:eastAsia="ar-SA" w:bidi="ar-SA"/>
    </w:rPr>
  </w:style>
  <w:style w:type="character" w:customStyle="1" w:styleId="CarattereCarattere">
    <w:name w:val="Carattere Carattere"/>
    <w:basedOn w:val="Carpredefinitoparagrafo2"/>
    <w:rPr>
      <w:sz w:val="24"/>
      <w:szCs w:val="24"/>
      <w:lang w:val="it-IT" w:eastAsia="ar-SA" w:bidi="ar-SA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Bookman Old Style" w:hAnsi="Bookman Old Style" w:cs="Bookman Old Style"/>
      <w:b/>
      <w:smallCaps/>
      <w:sz w:val="32"/>
      <w:lang w:val="it-IT" w:eastAsia="ar-SA" w:bidi="ar-SA"/>
    </w:rPr>
  </w:style>
  <w:style w:type="character" w:customStyle="1" w:styleId="HeaderChar">
    <w:name w:val="Header Char"/>
    <w:basedOn w:val="Carpredefinitoparagrafo2"/>
    <w:rPr>
      <w:rFonts w:cs="Times New Roman"/>
      <w:sz w:val="24"/>
      <w:szCs w:val="24"/>
    </w:rPr>
  </w:style>
  <w:style w:type="character" w:customStyle="1" w:styleId="Heading1Char">
    <w:name w:val="Heading 1 Char"/>
    <w:rPr>
      <w:rFonts w:ascii="Bookman Old Style" w:hAnsi="Bookman Old Style" w:cs="Bookman Old Style"/>
      <w:b/>
      <w:smallCaps/>
      <w:sz w:val="32"/>
      <w:lang w:val="it-IT" w:eastAsia="ar-SA" w:bidi="ar-SA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rPr>
      <w:rFonts w:ascii="Arial" w:hAnsi="Arial" w:cs="Arial"/>
      <w:sz w:val="22"/>
    </w:rPr>
  </w:style>
  <w:style w:type="paragraph" w:customStyle="1" w:styleId="Corpodeltesto31">
    <w:name w:val="Corpo del testo 31"/>
    <w:basedOn w:val="Normal"/>
    <w:pPr>
      <w:jc w:val="both"/>
    </w:pPr>
    <w:rPr>
      <w:rFonts w:ascii="Arial" w:hAnsi="Arial" w:cs="Arial"/>
      <w:sz w:val="22"/>
    </w:rPr>
  </w:style>
  <w:style w:type="paragraph" w:styleId="Header">
    <w:name w:val="header"/>
    <w:aliases w:val="Carattere, Carattere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"/>
    <w:pPr>
      <w:ind w:left="284"/>
      <w:jc w:val="both"/>
    </w:pPr>
    <w:rPr>
      <w:rFonts w:ascii="Arial" w:hAnsi="Arial" w:cs="Arial"/>
      <w:sz w:val="22"/>
    </w:rPr>
  </w:style>
  <w:style w:type="paragraph" w:customStyle="1" w:styleId="Corpodeltesto21">
    <w:name w:val="Corpo del testo 21"/>
    <w:basedOn w:val="Normal"/>
    <w:pPr>
      <w:spacing w:after="120" w:line="480" w:lineRule="auto"/>
    </w:pPr>
  </w:style>
  <w:style w:type="paragraph" w:customStyle="1" w:styleId="Normale1">
    <w:name w:val="Normale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Spacing">
    <w:name w:val="No Spacing"/>
    <w:uiPriority w:val="99"/>
    <w:qFormat/>
    <w:rsid w:val="00FE1D7B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602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A5A21"/>
    <w:pPr>
      <w:widowControl w:val="0"/>
      <w:suppressAutoHyphens w:val="0"/>
      <w:autoSpaceDE w:val="0"/>
      <w:autoSpaceDN w:val="0"/>
      <w:adjustRightInd w:val="0"/>
      <w:ind w:left="821"/>
    </w:pPr>
    <w:rPr>
      <w:rFonts w:ascii="Calibri" w:hAnsi="Calibri" w:cs="Calibri"/>
      <w:lang w:eastAsia="it-IT"/>
    </w:rPr>
  </w:style>
  <w:style w:type="character" w:customStyle="1" w:styleId="FooterChar">
    <w:name w:val="Footer Char"/>
    <w:basedOn w:val="DefaultParagraphFont"/>
    <w:link w:val="Footer"/>
    <w:rsid w:val="002A5A2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Bookman Old Style" w:hAnsi="Bookman Old Style" w:cs="Bookman Old Style"/>
      <w:b/>
      <w:smallCaps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eastAsia="Times New Roman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1z0">
    <w:name w:val="WW8Num1z0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1">
    <w:name w:val="WW8Num12z1"/>
    <w:rPr>
      <w:b w:val="0"/>
      <w:sz w:val="24"/>
      <w:szCs w:val="24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Bookman Old Style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St33z0">
    <w:name w:val="WW8NumSt33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aliases w:val=" Carattere Carattere"/>
    <w:basedOn w:val="Carpredefinitoparagrafo2"/>
    <w:rPr>
      <w:sz w:val="24"/>
      <w:szCs w:val="24"/>
      <w:lang w:val="it-IT" w:eastAsia="ar-SA" w:bidi="ar-SA"/>
    </w:rPr>
  </w:style>
  <w:style w:type="character" w:customStyle="1" w:styleId="CarattereCarattere">
    <w:name w:val="Carattere Carattere"/>
    <w:basedOn w:val="Carpredefinitoparagrafo2"/>
    <w:rPr>
      <w:sz w:val="24"/>
      <w:szCs w:val="24"/>
      <w:lang w:val="it-IT" w:eastAsia="ar-SA" w:bidi="ar-SA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Bookman Old Style" w:hAnsi="Bookman Old Style" w:cs="Bookman Old Style"/>
      <w:b/>
      <w:smallCaps/>
      <w:sz w:val="32"/>
      <w:lang w:val="it-IT" w:eastAsia="ar-SA" w:bidi="ar-SA"/>
    </w:rPr>
  </w:style>
  <w:style w:type="character" w:customStyle="1" w:styleId="HeaderChar">
    <w:name w:val="Header Char"/>
    <w:basedOn w:val="Carpredefinitoparagrafo2"/>
    <w:rPr>
      <w:rFonts w:cs="Times New Roman"/>
      <w:sz w:val="24"/>
      <w:szCs w:val="24"/>
    </w:rPr>
  </w:style>
  <w:style w:type="character" w:customStyle="1" w:styleId="Heading1Char">
    <w:name w:val="Heading 1 Char"/>
    <w:rPr>
      <w:rFonts w:ascii="Bookman Old Style" w:hAnsi="Bookman Old Style" w:cs="Bookman Old Style"/>
      <w:b/>
      <w:smallCaps/>
      <w:sz w:val="32"/>
      <w:lang w:val="it-IT" w:eastAsia="ar-SA" w:bidi="ar-SA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rPr>
      <w:rFonts w:ascii="Arial" w:hAnsi="Arial" w:cs="Arial"/>
      <w:sz w:val="22"/>
    </w:rPr>
  </w:style>
  <w:style w:type="paragraph" w:customStyle="1" w:styleId="Corpodeltesto31">
    <w:name w:val="Corpo del testo 31"/>
    <w:basedOn w:val="Normal"/>
    <w:pPr>
      <w:jc w:val="both"/>
    </w:pPr>
    <w:rPr>
      <w:rFonts w:ascii="Arial" w:hAnsi="Arial" w:cs="Arial"/>
      <w:sz w:val="22"/>
    </w:rPr>
  </w:style>
  <w:style w:type="paragraph" w:styleId="Header">
    <w:name w:val="header"/>
    <w:aliases w:val="Carattere, Carattere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"/>
    <w:pPr>
      <w:ind w:left="284"/>
      <w:jc w:val="both"/>
    </w:pPr>
    <w:rPr>
      <w:rFonts w:ascii="Arial" w:hAnsi="Arial" w:cs="Arial"/>
      <w:sz w:val="22"/>
    </w:rPr>
  </w:style>
  <w:style w:type="paragraph" w:customStyle="1" w:styleId="Corpodeltesto21">
    <w:name w:val="Corpo del testo 21"/>
    <w:basedOn w:val="Normal"/>
    <w:pPr>
      <w:spacing w:after="120" w:line="480" w:lineRule="auto"/>
    </w:pPr>
  </w:style>
  <w:style w:type="paragraph" w:customStyle="1" w:styleId="Normale1">
    <w:name w:val="Normale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Spacing">
    <w:name w:val="No Spacing"/>
    <w:uiPriority w:val="99"/>
    <w:qFormat/>
    <w:rsid w:val="00FE1D7B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602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A5A21"/>
    <w:pPr>
      <w:widowControl w:val="0"/>
      <w:suppressAutoHyphens w:val="0"/>
      <w:autoSpaceDE w:val="0"/>
      <w:autoSpaceDN w:val="0"/>
      <w:adjustRightInd w:val="0"/>
      <w:ind w:left="821"/>
    </w:pPr>
    <w:rPr>
      <w:rFonts w:ascii="Calibri" w:hAnsi="Calibri" w:cs="Calibri"/>
      <w:lang w:eastAsia="it-IT"/>
    </w:rPr>
  </w:style>
  <w:style w:type="character" w:customStyle="1" w:styleId="FooterChar">
    <w:name w:val="Footer Char"/>
    <w:basedOn w:val="DefaultParagraphFont"/>
    <w:link w:val="Footer"/>
    <w:rsid w:val="002A5A2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227DCDD58A744B18AC7597B45B235" ma:contentTypeVersion="2" ma:contentTypeDescription="Creare un nuovo documento." ma:contentTypeScope="" ma:versionID="072a74091ff86e77f9e83bdd5c6024c7">
  <xsd:schema xmlns:xsd="http://www.w3.org/2001/XMLSchema" xmlns:p="http://schemas.microsoft.com/office/2006/metadata/properties" xmlns:ns2="66846f3e-9ede-4baa-ad18-954ceeccf65b" targetNamespace="http://schemas.microsoft.com/office/2006/metadata/properties" ma:root="true" ma:fieldsID="23f560a11ebabc065f1a605a1be3ea6d" ns2:_="">
    <xsd:import namespace="66846f3e-9ede-4baa-ad18-954ceeccf65b"/>
    <xsd:element name="properties">
      <xsd:complexType>
        <xsd:sequence>
          <xsd:element name="documentManagement">
            <xsd:complexType>
              <xsd:all>
                <xsd:element ref="ns2:Classe"/>
                <xsd:element ref="ns2:Coordinator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6846f3e-9ede-4baa-ad18-954ceeccf65b" elementFormDefault="qualified">
    <xsd:import namespace="http://schemas.microsoft.com/office/2006/documentManagement/types"/>
    <xsd:element name="Classe" ma:index="8" ma:displayName="Classe" ma:internalName="Classe">
      <xsd:simpleType>
        <xsd:restriction base="dms:Text">
          <xsd:maxLength value="15"/>
        </xsd:restriction>
      </xsd:simpleType>
    </xsd:element>
    <xsd:element name="Coordinatore" ma:index="9" ma:displayName="Coordinatore" ma:internalName="Coordin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e xmlns="66846f3e-9ede-4baa-ad18-954ceeccf65b">4°T</Classe>
    <Coordinatore xmlns="66846f3e-9ede-4baa-ad18-954ceeccf65b">Bauzano Donata</Coordinatore>
  </documentManagement>
</p:properties>
</file>

<file path=customXml/itemProps1.xml><?xml version="1.0" encoding="utf-8"?>
<ds:datastoreItem xmlns:ds="http://schemas.openxmlformats.org/officeDocument/2006/customXml" ds:itemID="{D5E91FF0-7BBF-4CC9-B44F-0C168BA60133}"/>
</file>

<file path=customXml/itemProps2.xml><?xml version="1.0" encoding="utf-8"?>
<ds:datastoreItem xmlns:ds="http://schemas.openxmlformats.org/officeDocument/2006/customXml" ds:itemID="{300CE721-E92E-49C6-A236-6EAB0C2E94E9}"/>
</file>

<file path=customXml/itemProps3.xml><?xml version="1.0" encoding="utf-8"?>
<ds:datastoreItem xmlns:ds="http://schemas.openxmlformats.org/officeDocument/2006/customXml" ds:itemID="{91D6147B-1DB9-4C55-8C5D-468A631AFAA4}"/>
</file>

<file path=customXml/itemProps4.xml><?xml version="1.0" encoding="utf-8"?>
<ds:datastoreItem xmlns:ds="http://schemas.openxmlformats.org/officeDocument/2006/customXml" ds:itemID="{A25C29BD-DBFA-4801-9764-85CE934D3D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7323</Words>
  <Characters>41747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Programmazione 4^T</vt:lpstr>
      <vt:lpstr>Programmazione 4^T</vt:lpstr>
    </vt:vector>
  </TitlesOfParts>
  <Company>HP</Company>
  <LinksUpToDate>false</LinksUpToDate>
  <CharactersWithSpaces>48973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4°T</dc:title>
  <dc:creator>mlepera</dc:creator>
  <cp:lastModifiedBy>Riccardo</cp:lastModifiedBy>
  <cp:revision>3</cp:revision>
  <cp:lastPrinted>1900-12-31T23:00:00Z</cp:lastPrinted>
  <dcterms:created xsi:type="dcterms:W3CDTF">2017-11-26T16:26:00Z</dcterms:created>
  <dcterms:modified xsi:type="dcterms:W3CDTF">2017-11-26T16:31:00Z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Consigli di Classe</vt:lpwstr>
  </property>
  <property fmtid="{D5CDD505-2E9C-101B-9397-08002B2CF9AE}" pid="3" name="ContentType">
    <vt:lpwstr>Documento</vt:lpwstr>
  </property>
  <property fmtid="{D5CDD505-2E9C-101B-9397-08002B2CF9AE}" pid="4" name="Tipologia">
    <vt:lpwstr>Programmazione</vt:lpwstr>
  </property>
  <property fmtid="{D5CDD505-2E9C-101B-9397-08002B2CF9AE}" pid="5" name="ContentTypeId">
    <vt:lpwstr>0x010100885227DCDD58A744B18AC7597B45B235</vt:lpwstr>
  </property>
</Properties>
</file>